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2A" w:rsidRPr="003C4A90" w:rsidRDefault="006D362A" w:rsidP="005F7ABC">
      <w:pPr>
        <w:pStyle w:val="7"/>
        <w:ind w:left="0" w:firstLine="0"/>
        <w:contextualSpacing/>
        <w:rPr>
          <w:b/>
          <w:sz w:val="18"/>
          <w:szCs w:val="18"/>
        </w:rPr>
      </w:pPr>
      <w:r w:rsidRPr="003C4A90">
        <w:rPr>
          <w:b/>
          <w:sz w:val="18"/>
          <w:szCs w:val="18"/>
        </w:rPr>
        <w:t>Информационный бюллетень</w:t>
      </w:r>
    </w:p>
    <w:p w:rsidR="006D362A" w:rsidRPr="003C4A90" w:rsidRDefault="006D362A" w:rsidP="005F7ABC">
      <w:pPr>
        <w:pStyle w:val="7"/>
        <w:ind w:left="0" w:firstLine="0"/>
        <w:contextualSpacing/>
        <w:rPr>
          <w:b/>
          <w:sz w:val="18"/>
          <w:szCs w:val="18"/>
        </w:rPr>
      </w:pPr>
      <w:r w:rsidRPr="003C4A90">
        <w:rPr>
          <w:b/>
          <w:sz w:val="18"/>
          <w:szCs w:val="18"/>
        </w:rPr>
        <w:t>Дубенского муниципального района</w:t>
      </w:r>
    </w:p>
    <w:p w:rsidR="006D362A" w:rsidRPr="003C4A90" w:rsidRDefault="006D362A" w:rsidP="005F7ABC">
      <w:pPr>
        <w:pStyle w:val="7"/>
        <w:ind w:left="0" w:firstLine="0"/>
        <w:contextualSpacing/>
        <w:rPr>
          <w:b/>
          <w:sz w:val="18"/>
          <w:szCs w:val="18"/>
        </w:rPr>
      </w:pPr>
      <w:r w:rsidRPr="003C4A90">
        <w:rPr>
          <w:b/>
          <w:sz w:val="18"/>
          <w:szCs w:val="18"/>
        </w:rPr>
        <w:t>Республики Мордовия</w:t>
      </w:r>
    </w:p>
    <w:p w:rsidR="006D362A" w:rsidRPr="003C4A90" w:rsidRDefault="006D362A" w:rsidP="005F7ABC">
      <w:pPr>
        <w:pStyle w:val="7"/>
        <w:ind w:left="0" w:firstLine="0"/>
        <w:contextualSpacing/>
        <w:jc w:val="both"/>
        <w:rPr>
          <w:b/>
          <w:sz w:val="18"/>
          <w:szCs w:val="18"/>
        </w:rPr>
      </w:pPr>
    </w:p>
    <w:p w:rsidR="006D362A" w:rsidRPr="003C4A90" w:rsidRDefault="006D362A" w:rsidP="005F7ABC">
      <w:pPr>
        <w:pStyle w:val="7"/>
        <w:ind w:left="0" w:firstLine="0"/>
        <w:contextualSpacing/>
        <w:jc w:val="left"/>
        <w:rPr>
          <w:b/>
          <w:sz w:val="18"/>
          <w:szCs w:val="18"/>
        </w:rPr>
      </w:pPr>
      <w:r w:rsidRPr="003C4A90">
        <w:rPr>
          <w:b/>
          <w:sz w:val="18"/>
          <w:szCs w:val="18"/>
        </w:rPr>
        <w:t>Является официальным печатным изданием</w:t>
      </w:r>
    </w:p>
    <w:p w:rsidR="006D362A" w:rsidRPr="003C4A90" w:rsidRDefault="006D362A" w:rsidP="005F7ABC">
      <w:pPr>
        <w:pStyle w:val="7"/>
        <w:ind w:left="0" w:firstLine="0"/>
        <w:contextualSpacing/>
        <w:jc w:val="left"/>
        <w:rPr>
          <w:b/>
          <w:sz w:val="18"/>
          <w:szCs w:val="18"/>
        </w:rPr>
      </w:pPr>
      <w:r w:rsidRPr="003C4A90">
        <w:rPr>
          <w:b/>
          <w:sz w:val="18"/>
          <w:szCs w:val="18"/>
        </w:rPr>
        <w:t>Дубенского муниципального района</w:t>
      </w:r>
    </w:p>
    <w:p w:rsidR="006D362A" w:rsidRPr="003C4A90" w:rsidRDefault="006D362A" w:rsidP="005F7ABC">
      <w:pPr>
        <w:pStyle w:val="7"/>
        <w:ind w:left="0" w:firstLine="0"/>
        <w:contextualSpacing/>
        <w:jc w:val="left"/>
        <w:rPr>
          <w:b/>
          <w:sz w:val="18"/>
          <w:szCs w:val="18"/>
        </w:rPr>
      </w:pPr>
      <w:r w:rsidRPr="003C4A90">
        <w:rPr>
          <w:b/>
          <w:sz w:val="18"/>
          <w:szCs w:val="18"/>
        </w:rPr>
        <w:t>Республики Мордовия</w:t>
      </w:r>
    </w:p>
    <w:p w:rsidR="00CA74A4" w:rsidRDefault="00CA74A4" w:rsidP="005F7ABC">
      <w:pPr>
        <w:pStyle w:val="7"/>
        <w:ind w:left="0" w:firstLine="0"/>
        <w:contextualSpacing/>
        <w:jc w:val="left"/>
        <w:rPr>
          <w:sz w:val="18"/>
          <w:szCs w:val="18"/>
        </w:rPr>
      </w:pPr>
    </w:p>
    <w:p w:rsidR="00515E1E" w:rsidRPr="003C4A90" w:rsidRDefault="00D7744C" w:rsidP="005F7ABC">
      <w:pPr>
        <w:pStyle w:val="7"/>
        <w:ind w:left="0" w:firstLine="0"/>
        <w:contextualSpacing/>
        <w:jc w:val="left"/>
        <w:rPr>
          <w:b/>
          <w:sz w:val="18"/>
          <w:szCs w:val="18"/>
        </w:rPr>
      </w:pPr>
      <w:r>
        <w:rPr>
          <w:b/>
          <w:sz w:val="18"/>
          <w:szCs w:val="18"/>
        </w:rPr>
        <w:t>02</w:t>
      </w:r>
      <w:r w:rsidR="00113DAB" w:rsidRPr="003C4A90">
        <w:rPr>
          <w:b/>
          <w:sz w:val="18"/>
          <w:szCs w:val="18"/>
        </w:rPr>
        <w:t>.</w:t>
      </w:r>
      <w:r>
        <w:rPr>
          <w:b/>
          <w:sz w:val="18"/>
          <w:szCs w:val="18"/>
        </w:rPr>
        <w:t>03</w:t>
      </w:r>
      <w:r w:rsidR="00D14334" w:rsidRPr="003C4A90">
        <w:rPr>
          <w:b/>
          <w:sz w:val="18"/>
          <w:szCs w:val="18"/>
        </w:rPr>
        <w:t>.2023</w:t>
      </w:r>
      <w:r w:rsidR="006D362A" w:rsidRPr="003C4A90">
        <w:rPr>
          <w:b/>
          <w:sz w:val="18"/>
          <w:szCs w:val="18"/>
        </w:rPr>
        <w:t>г</w:t>
      </w:r>
      <w:r w:rsidR="00BC61D1" w:rsidRPr="003C4A90">
        <w:rPr>
          <w:b/>
          <w:sz w:val="18"/>
          <w:szCs w:val="18"/>
        </w:rPr>
        <w:t>.</w:t>
      </w:r>
      <w:r w:rsidR="005E7615" w:rsidRPr="003C4A90">
        <w:rPr>
          <w:b/>
          <w:sz w:val="18"/>
          <w:szCs w:val="18"/>
        </w:rPr>
        <w:t xml:space="preserve">                                                                 </w:t>
      </w:r>
      <w:r w:rsidR="00D25F7D">
        <w:rPr>
          <w:b/>
          <w:sz w:val="18"/>
          <w:szCs w:val="18"/>
        </w:rPr>
        <w:t xml:space="preserve">                    </w:t>
      </w:r>
      <w:r w:rsidR="005E7615" w:rsidRPr="003C4A90">
        <w:rPr>
          <w:b/>
          <w:sz w:val="18"/>
          <w:szCs w:val="18"/>
        </w:rPr>
        <w:t xml:space="preserve">                                                                                       </w:t>
      </w:r>
      <w:r w:rsidR="00294AB1" w:rsidRPr="003C4A90">
        <w:rPr>
          <w:b/>
          <w:sz w:val="18"/>
          <w:szCs w:val="18"/>
        </w:rPr>
        <w:t>№</w:t>
      </w:r>
      <w:r>
        <w:rPr>
          <w:b/>
          <w:sz w:val="18"/>
          <w:szCs w:val="18"/>
        </w:rPr>
        <w:t>9</w:t>
      </w:r>
      <w:r w:rsidR="006E6D3B" w:rsidRPr="003C4A90">
        <w:rPr>
          <w:b/>
          <w:sz w:val="18"/>
          <w:szCs w:val="18"/>
        </w:rPr>
        <w:t>(</w:t>
      </w:r>
      <w:r>
        <w:rPr>
          <w:b/>
          <w:sz w:val="18"/>
          <w:szCs w:val="18"/>
        </w:rPr>
        <w:t>426</w:t>
      </w:r>
      <w:r w:rsidR="006D362A" w:rsidRPr="003C4A90">
        <w:rPr>
          <w:b/>
          <w:sz w:val="18"/>
          <w:szCs w:val="18"/>
        </w:rPr>
        <w:t>)</w:t>
      </w:r>
    </w:p>
    <w:p w:rsidR="00222763" w:rsidRDefault="00222763" w:rsidP="005F7ABC">
      <w:pPr>
        <w:spacing w:after="0" w:line="240" w:lineRule="auto"/>
        <w:ind w:right="74"/>
        <w:contextualSpacing/>
        <w:jc w:val="right"/>
        <w:rPr>
          <w:rFonts w:ascii="Times New Roman" w:hAnsi="Times New Roman" w:cs="Times New Roman"/>
          <w:sz w:val="18"/>
          <w:szCs w:val="18"/>
        </w:rPr>
      </w:pPr>
    </w:p>
    <w:p w:rsidR="007711DD" w:rsidRDefault="007711DD" w:rsidP="007711DD">
      <w:pPr>
        <w:spacing w:line="240" w:lineRule="auto"/>
        <w:contextualSpacing/>
        <w:jc w:val="center"/>
        <w:rPr>
          <w:rFonts w:ascii="Times New Roman" w:hAnsi="Times New Roman" w:cs="Times New Roman"/>
          <w:b/>
          <w:bCs/>
          <w:sz w:val="18"/>
          <w:szCs w:val="18"/>
        </w:rPr>
      </w:pPr>
      <w:r w:rsidRPr="009D0E9E">
        <w:rPr>
          <w:rFonts w:ascii="Times New Roman" w:hAnsi="Times New Roman" w:cs="Times New Roman"/>
          <w:b/>
          <w:bCs/>
          <w:sz w:val="18"/>
          <w:szCs w:val="18"/>
        </w:rPr>
        <w:t xml:space="preserve">АДМИНИСТРАЦИЯ ДУБЕНСКОГО МУНИЦИПАЛЬНОГО РАЙОНА </w:t>
      </w:r>
    </w:p>
    <w:p w:rsidR="007711DD" w:rsidRPr="009D0E9E" w:rsidRDefault="008D208C" w:rsidP="007711DD">
      <w:pPr>
        <w:spacing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РЕСПУБЛ</w:t>
      </w:r>
      <w:r w:rsidR="007711DD" w:rsidRPr="009D0E9E">
        <w:rPr>
          <w:rFonts w:ascii="Times New Roman" w:hAnsi="Times New Roman" w:cs="Times New Roman"/>
          <w:b/>
          <w:bCs/>
          <w:sz w:val="18"/>
          <w:szCs w:val="18"/>
        </w:rPr>
        <w:t>ИКИ МОРДОВИЯ</w:t>
      </w:r>
    </w:p>
    <w:p w:rsidR="007711DD" w:rsidRDefault="007711DD" w:rsidP="007711DD">
      <w:pPr>
        <w:spacing w:line="240" w:lineRule="auto"/>
        <w:contextualSpacing/>
        <w:jc w:val="center"/>
        <w:rPr>
          <w:rFonts w:ascii="Times New Roman" w:hAnsi="Times New Roman" w:cs="Times New Roman"/>
          <w:b/>
          <w:bCs/>
          <w:sz w:val="18"/>
          <w:szCs w:val="18"/>
        </w:rPr>
      </w:pPr>
    </w:p>
    <w:p w:rsidR="007711DD" w:rsidRPr="009D0E9E" w:rsidRDefault="007711DD" w:rsidP="007711DD">
      <w:pPr>
        <w:spacing w:line="240" w:lineRule="auto"/>
        <w:contextualSpacing/>
        <w:jc w:val="center"/>
        <w:rPr>
          <w:rFonts w:ascii="Times New Roman" w:hAnsi="Times New Roman" w:cs="Times New Roman"/>
          <w:b/>
          <w:bCs/>
          <w:sz w:val="18"/>
          <w:szCs w:val="18"/>
        </w:rPr>
      </w:pPr>
      <w:r w:rsidRPr="009D0E9E">
        <w:rPr>
          <w:rFonts w:ascii="Times New Roman" w:hAnsi="Times New Roman" w:cs="Times New Roman"/>
          <w:b/>
          <w:bCs/>
          <w:sz w:val="18"/>
          <w:szCs w:val="18"/>
        </w:rPr>
        <w:t>ПОСТАНОВЛЕНИЕ</w:t>
      </w:r>
    </w:p>
    <w:p w:rsidR="007711DD" w:rsidRPr="009D0E9E" w:rsidRDefault="007711DD" w:rsidP="007711DD">
      <w:pPr>
        <w:spacing w:line="240" w:lineRule="auto"/>
        <w:contextualSpacing/>
        <w:jc w:val="center"/>
        <w:rPr>
          <w:rFonts w:ascii="Times New Roman" w:hAnsi="Times New Roman" w:cs="Times New Roman"/>
          <w:bCs/>
          <w:sz w:val="18"/>
          <w:szCs w:val="18"/>
        </w:rPr>
      </w:pPr>
      <w:r>
        <w:rPr>
          <w:rFonts w:ascii="Times New Roman" w:hAnsi="Times New Roman" w:cs="Times New Roman"/>
          <w:bCs/>
          <w:sz w:val="18"/>
          <w:szCs w:val="18"/>
        </w:rPr>
        <w:t>02.03.</w:t>
      </w:r>
      <w:r w:rsidRPr="009D0E9E">
        <w:rPr>
          <w:rFonts w:ascii="Times New Roman" w:hAnsi="Times New Roman" w:cs="Times New Roman"/>
          <w:bCs/>
          <w:sz w:val="18"/>
          <w:szCs w:val="18"/>
        </w:rPr>
        <w:t xml:space="preserve">2023                                                                                           </w:t>
      </w:r>
      <w:r>
        <w:rPr>
          <w:rFonts w:ascii="Times New Roman" w:hAnsi="Times New Roman" w:cs="Times New Roman"/>
          <w:bCs/>
          <w:sz w:val="18"/>
          <w:szCs w:val="18"/>
        </w:rPr>
        <w:t xml:space="preserve">      №</w:t>
      </w:r>
      <w:r w:rsidRPr="009D0E9E">
        <w:rPr>
          <w:rFonts w:ascii="Times New Roman" w:hAnsi="Times New Roman" w:cs="Times New Roman"/>
          <w:bCs/>
          <w:sz w:val="18"/>
          <w:szCs w:val="18"/>
        </w:rPr>
        <w:t>116</w:t>
      </w:r>
    </w:p>
    <w:p w:rsidR="007711DD" w:rsidRDefault="007711DD" w:rsidP="007711DD">
      <w:pPr>
        <w:spacing w:line="240" w:lineRule="auto"/>
        <w:contextualSpacing/>
        <w:jc w:val="center"/>
        <w:rPr>
          <w:rFonts w:ascii="Times New Roman" w:hAnsi="Times New Roman" w:cs="Times New Roman"/>
          <w:sz w:val="18"/>
          <w:szCs w:val="18"/>
        </w:rPr>
      </w:pPr>
      <w:r w:rsidRPr="009D0E9E">
        <w:rPr>
          <w:rFonts w:ascii="Times New Roman" w:hAnsi="Times New Roman" w:cs="Times New Roman"/>
          <w:sz w:val="18"/>
          <w:szCs w:val="18"/>
        </w:rPr>
        <w:t>с. Дубенки</w:t>
      </w:r>
    </w:p>
    <w:p w:rsidR="007711DD" w:rsidRPr="009D0E9E" w:rsidRDefault="007711DD" w:rsidP="007711DD">
      <w:pPr>
        <w:spacing w:line="240" w:lineRule="auto"/>
        <w:contextualSpacing/>
        <w:jc w:val="center"/>
        <w:rPr>
          <w:rFonts w:ascii="Times New Roman" w:hAnsi="Times New Roman" w:cs="Times New Roman"/>
          <w:sz w:val="18"/>
          <w:szCs w:val="18"/>
        </w:rPr>
      </w:pPr>
    </w:p>
    <w:p w:rsidR="007711DD" w:rsidRPr="009D0E9E" w:rsidRDefault="007711DD" w:rsidP="007711DD">
      <w:pPr>
        <w:spacing w:line="240" w:lineRule="auto"/>
        <w:contextualSpacing/>
        <w:jc w:val="center"/>
        <w:rPr>
          <w:rFonts w:ascii="Times New Roman" w:hAnsi="Times New Roman" w:cs="Times New Roman"/>
          <w:sz w:val="18"/>
          <w:szCs w:val="18"/>
        </w:rPr>
      </w:pPr>
      <w:r w:rsidRPr="009D0E9E">
        <w:rPr>
          <w:rFonts w:ascii="Times New Roman" w:hAnsi="Times New Roman" w:cs="Times New Roman"/>
          <w:sz w:val="18"/>
          <w:szCs w:val="18"/>
        </w:rPr>
        <w:t>О внесении изменений в постановление администрации Дубенского муниципального района от 19.10.2021 года № 502 «Об утверждении Порядка определения объема и условий предоставления субсидий на иные цели муниципальным бюджетным и автономным учреждениям Дубенского муниципального района Республики Мордовия»</w:t>
      </w:r>
    </w:p>
    <w:p w:rsidR="007711DD" w:rsidRPr="009D0E9E" w:rsidRDefault="007711DD" w:rsidP="007711DD">
      <w:pPr>
        <w:spacing w:line="240" w:lineRule="auto"/>
        <w:contextualSpacing/>
        <w:jc w:val="center"/>
        <w:rPr>
          <w:rFonts w:ascii="Times New Roman" w:hAnsi="Times New Roman" w:cs="Times New Roman"/>
          <w:b/>
          <w:sz w:val="18"/>
          <w:szCs w:val="18"/>
        </w:rPr>
      </w:pPr>
    </w:p>
    <w:p w:rsidR="007711DD" w:rsidRDefault="007711DD" w:rsidP="007711DD">
      <w:pPr>
        <w:pStyle w:val="ConsPlusNormal"/>
        <w:ind w:firstLine="709"/>
        <w:contextualSpacing/>
        <w:jc w:val="both"/>
        <w:rPr>
          <w:rFonts w:ascii="Times New Roman" w:hAnsi="Times New Roman" w:cs="Times New Roman"/>
          <w:bCs/>
          <w:sz w:val="18"/>
          <w:szCs w:val="18"/>
        </w:rPr>
      </w:pPr>
      <w:r w:rsidRPr="009D0E9E">
        <w:rPr>
          <w:rFonts w:ascii="Times New Roman" w:hAnsi="Times New Roman" w:cs="Times New Roman"/>
          <w:sz w:val="18"/>
          <w:szCs w:val="18"/>
        </w:rPr>
        <w:t xml:space="preserve">В соответствии с </w:t>
      </w:r>
      <w:hyperlink r:id="rId9" w:history="1">
        <w:r w:rsidRPr="009D0E9E">
          <w:rPr>
            <w:rStyle w:val="a7"/>
            <w:rFonts w:ascii="Times New Roman" w:hAnsi="Times New Roman" w:cs="Times New Roman"/>
            <w:sz w:val="18"/>
            <w:szCs w:val="18"/>
          </w:rPr>
          <w:t>абзацем вторым пункта 1 статьи 78.1</w:t>
        </w:r>
      </w:hyperlink>
      <w:r w:rsidRPr="009D0E9E">
        <w:rPr>
          <w:rFonts w:ascii="Times New Roman" w:hAnsi="Times New Roman" w:cs="Times New Roman"/>
          <w:sz w:val="18"/>
          <w:szCs w:val="18"/>
        </w:rPr>
        <w:t xml:space="preserve"> Бюджетного кодекса Российской Федерации,</w:t>
      </w:r>
      <w:r w:rsidRPr="009D0E9E">
        <w:rPr>
          <w:rFonts w:ascii="Times New Roman" w:hAnsi="Times New Roman" w:cs="Times New Roman"/>
          <w:bCs/>
          <w:sz w:val="18"/>
          <w:szCs w:val="18"/>
        </w:rPr>
        <w:t xml:space="preserve"> </w:t>
      </w:r>
      <w:r>
        <w:rPr>
          <w:rFonts w:ascii="Times New Roman" w:hAnsi="Times New Roman" w:cs="Times New Roman"/>
          <w:bCs/>
          <w:sz w:val="18"/>
          <w:szCs w:val="18"/>
        </w:rPr>
        <w:t>администрация Дубенского муниципального района Республики Мордовия постановляет</w:t>
      </w:r>
      <w:r w:rsidRPr="009D0E9E">
        <w:rPr>
          <w:rFonts w:ascii="Times New Roman" w:hAnsi="Times New Roman" w:cs="Times New Roman"/>
          <w:bCs/>
          <w:sz w:val="18"/>
          <w:szCs w:val="18"/>
        </w:rPr>
        <w:t>:</w:t>
      </w:r>
    </w:p>
    <w:p w:rsidR="007711DD" w:rsidRPr="009D0E9E" w:rsidRDefault="007711DD" w:rsidP="007711DD">
      <w:pPr>
        <w:pStyle w:val="ConsPlusNormal"/>
        <w:ind w:firstLine="709"/>
        <w:contextualSpacing/>
        <w:jc w:val="both"/>
        <w:rPr>
          <w:rFonts w:ascii="Times New Roman" w:hAnsi="Times New Roman" w:cs="Times New Roman"/>
          <w:bCs/>
          <w:sz w:val="18"/>
          <w:szCs w:val="18"/>
        </w:rPr>
      </w:pPr>
      <w:r>
        <w:rPr>
          <w:rFonts w:ascii="Times New Roman" w:hAnsi="Times New Roman" w:cs="Times New Roman"/>
          <w:bCs/>
          <w:sz w:val="18"/>
          <w:szCs w:val="18"/>
        </w:rPr>
        <w:t>В</w:t>
      </w:r>
      <w:r w:rsidRPr="009D0E9E">
        <w:rPr>
          <w:rFonts w:ascii="Times New Roman" w:hAnsi="Times New Roman" w:cs="Times New Roman"/>
          <w:bCs/>
          <w:sz w:val="18"/>
          <w:szCs w:val="18"/>
        </w:rPr>
        <w:t xml:space="preserve">нести в </w:t>
      </w:r>
      <w:r w:rsidRPr="009D0E9E">
        <w:rPr>
          <w:rFonts w:ascii="Times New Roman" w:hAnsi="Times New Roman" w:cs="Times New Roman"/>
          <w:sz w:val="18"/>
          <w:szCs w:val="18"/>
        </w:rPr>
        <w:t>постановление администрации Дубенского муниципального района от 19.10.2021 года № 502 «Об утверждении Порядка определения объема и условий предоставления субсидий на иные цели муниципальным бюджетным и автономным учреждениям Дубенского муниципального района Республики Мордовия» следующие изменения:</w:t>
      </w:r>
    </w:p>
    <w:p w:rsidR="007711DD" w:rsidRPr="009D0E9E" w:rsidRDefault="007711DD" w:rsidP="007711DD">
      <w:pPr>
        <w:spacing w:line="240" w:lineRule="auto"/>
        <w:ind w:firstLine="708"/>
        <w:contextualSpacing/>
        <w:jc w:val="both"/>
        <w:rPr>
          <w:rFonts w:ascii="Times New Roman" w:hAnsi="Times New Roman" w:cs="Times New Roman"/>
          <w:b/>
          <w:sz w:val="18"/>
          <w:szCs w:val="18"/>
        </w:rPr>
      </w:pPr>
      <w:r w:rsidRPr="009D0E9E">
        <w:rPr>
          <w:rFonts w:ascii="Times New Roman" w:hAnsi="Times New Roman" w:cs="Times New Roman"/>
          <w:sz w:val="18"/>
          <w:szCs w:val="18"/>
        </w:rPr>
        <w:t xml:space="preserve">1. В </w:t>
      </w:r>
      <w:r w:rsidRPr="009D0E9E">
        <w:rPr>
          <w:rFonts w:ascii="Times New Roman" w:hAnsi="Times New Roman" w:cs="Times New Roman"/>
          <w:bCs/>
          <w:sz w:val="18"/>
          <w:szCs w:val="18"/>
        </w:rPr>
        <w:t>Порядке определения объема и условий предоставления субсидий на иные цели муниципальным бюджетным и автономным учреждениям Дубенского муниципального района, утвержденным постановлением администрации Дубенского муниципального района Республики Мордовия от 19.10.2021 года № 502:</w:t>
      </w:r>
    </w:p>
    <w:p w:rsidR="007711DD" w:rsidRPr="009D0E9E" w:rsidRDefault="007711DD" w:rsidP="007711DD">
      <w:pPr>
        <w:spacing w:line="240" w:lineRule="auto"/>
        <w:contextualSpacing/>
        <w:jc w:val="both"/>
        <w:rPr>
          <w:rFonts w:ascii="Times New Roman" w:hAnsi="Times New Roman" w:cs="Times New Roman"/>
          <w:bCs/>
          <w:sz w:val="18"/>
          <w:szCs w:val="18"/>
        </w:rPr>
      </w:pPr>
      <w:r w:rsidRPr="009D0E9E">
        <w:rPr>
          <w:rFonts w:ascii="Times New Roman" w:hAnsi="Times New Roman" w:cs="Times New Roman"/>
          <w:bCs/>
          <w:sz w:val="18"/>
          <w:szCs w:val="18"/>
        </w:rPr>
        <w:t>а) подпункт 17 пункта 4 изложить в следующей редакции:</w:t>
      </w:r>
    </w:p>
    <w:p w:rsidR="007711DD" w:rsidRPr="009D0E9E" w:rsidRDefault="007711DD" w:rsidP="007711DD">
      <w:pPr>
        <w:spacing w:line="240" w:lineRule="auto"/>
        <w:contextualSpacing/>
        <w:jc w:val="both"/>
        <w:rPr>
          <w:rFonts w:ascii="Times New Roman" w:hAnsi="Times New Roman" w:cs="Times New Roman"/>
          <w:bCs/>
          <w:sz w:val="18"/>
          <w:szCs w:val="18"/>
        </w:rPr>
      </w:pPr>
      <w:r w:rsidRPr="009D0E9E">
        <w:rPr>
          <w:rFonts w:ascii="Times New Roman" w:hAnsi="Times New Roman" w:cs="Times New Roman"/>
          <w:bCs/>
          <w:sz w:val="18"/>
          <w:szCs w:val="18"/>
        </w:rPr>
        <w:t>«разработка проектно-сметной документации, выполнение кадастровых работ,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и общего образования, находящихся на территории Республики Мордовия»;</w:t>
      </w:r>
    </w:p>
    <w:p w:rsidR="007711DD" w:rsidRPr="009D0E9E" w:rsidRDefault="007711DD" w:rsidP="007711DD">
      <w:pPr>
        <w:spacing w:line="240" w:lineRule="auto"/>
        <w:contextualSpacing/>
        <w:jc w:val="both"/>
        <w:rPr>
          <w:rFonts w:ascii="Times New Roman" w:hAnsi="Times New Roman" w:cs="Times New Roman"/>
          <w:bCs/>
          <w:sz w:val="18"/>
          <w:szCs w:val="18"/>
        </w:rPr>
      </w:pPr>
      <w:r w:rsidRPr="009D0E9E">
        <w:rPr>
          <w:rFonts w:ascii="Times New Roman" w:hAnsi="Times New Roman" w:cs="Times New Roman"/>
          <w:bCs/>
          <w:sz w:val="18"/>
          <w:szCs w:val="18"/>
        </w:rPr>
        <w:t>б) пункт 4 дополнить подпунктом 21 и изложить в следующей редакции:</w:t>
      </w:r>
    </w:p>
    <w:p w:rsidR="007711DD" w:rsidRDefault="007711DD" w:rsidP="007711DD">
      <w:pPr>
        <w:spacing w:line="240" w:lineRule="auto"/>
        <w:contextualSpacing/>
        <w:jc w:val="both"/>
        <w:rPr>
          <w:rFonts w:ascii="Times New Roman" w:hAnsi="Times New Roman" w:cs="Times New Roman"/>
          <w:bCs/>
          <w:sz w:val="18"/>
          <w:szCs w:val="18"/>
        </w:rPr>
      </w:pPr>
      <w:r w:rsidRPr="009D0E9E">
        <w:rPr>
          <w:rFonts w:ascii="Times New Roman" w:hAnsi="Times New Roman" w:cs="Times New Roman"/>
          <w:bCs/>
          <w:sz w:val="18"/>
          <w:szCs w:val="18"/>
        </w:rPr>
        <w:t xml:space="preserve"> «21</w:t>
      </w:r>
      <w:r w:rsidRPr="009D0E9E">
        <w:rPr>
          <w:rFonts w:ascii="Times New Roman" w:hAnsi="Times New Roman" w:cs="Times New Roman"/>
          <w:b/>
          <w:bCs/>
          <w:sz w:val="18"/>
          <w:szCs w:val="18"/>
        </w:rPr>
        <w:t>)</w:t>
      </w:r>
      <w:r w:rsidRPr="009D0E9E">
        <w:rPr>
          <w:rFonts w:ascii="Times New Roman" w:hAnsi="Times New Roman" w:cs="Times New Roman"/>
          <w:sz w:val="18"/>
          <w:szCs w:val="18"/>
        </w:rPr>
        <w:t xml:space="preserve"> приобретение светоотражающих товаров в целях профилактики детского дорожно-транспортного травматизма».</w:t>
      </w:r>
    </w:p>
    <w:p w:rsidR="007711DD" w:rsidRDefault="007711DD" w:rsidP="007711DD">
      <w:pPr>
        <w:spacing w:line="240" w:lineRule="auto"/>
        <w:ind w:firstLine="708"/>
        <w:contextualSpacing/>
        <w:jc w:val="both"/>
        <w:rPr>
          <w:rFonts w:ascii="Times New Roman" w:hAnsi="Times New Roman" w:cs="Times New Roman"/>
          <w:bCs/>
          <w:sz w:val="18"/>
          <w:szCs w:val="18"/>
        </w:rPr>
      </w:pPr>
      <w:r w:rsidRPr="009D0E9E">
        <w:rPr>
          <w:rFonts w:ascii="Times New Roman" w:hAnsi="Times New Roman" w:cs="Times New Roman"/>
          <w:bCs/>
          <w:sz w:val="18"/>
          <w:szCs w:val="18"/>
        </w:rPr>
        <w:t xml:space="preserve">2. Опубликовать настоящее постановление в официальном печатном издании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w:t>
      </w:r>
      <w:hyperlink r:id="rId10" w:history="1">
        <w:r w:rsidRPr="002E5A18">
          <w:rPr>
            <w:rStyle w:val="a7"/>
            <w:rFonts w:ascii="Times New Roman" w:hAnsi="Times New Roman" w:cs="Times New Roman"/>
            <w:bCs/>
            <w:sz w:val="18"/>
            <w:szCs w:val="18"/>
          </w:rPr>
          <w:t>https://dubenki-rm.ru</w:t>
        </w:r>
      </w:hyperlink>
      <w:r w:rsidRPr="009D0E9E">
        <w:rPr>
          <w:rFonts w:ascii="Times New Roman" w:hAnsi="Times New Roman" w:cs="Times New Roman"/>
          <w:bCs/>
          <w:sz w:val="18"/>
          <w:szCs w:val="18"/>
        </w:rPr>
        <w:t>.</w:t>
      </w:r>
      <w:bookmarkStart w:id="0" w:name="sub_11"/>
    </w:p>
    <w:p w:rsidR="007711DD" w:rsidRPr="009D0E9E" w:rsidRDefault="007711DD" w:rsidP="007711DD">
      <w:pPr>
        <w:spacing w:line="240" w:lineRule="auto"/>
        <w:ind w:firstLine="708"/>
        <w:contextualSpacing/>
        <w:jc w:val="both"/>
        <w:rPr>
          <w:rFonts w:ascii="Times New Roman" w:hAnsi="Times New Roman" w:cs="Times New Roman"/>
          <w:bCs/>
          <w:sz w:val="18"/>
          <w:szCs w:val="18"/>
        </w:rPr>
      </w:pPr>
      <w:r w:rsidRPr="009D0E9E">
        <w:rPr>
          <w:rFonts w:ascii="Times New Roman" w:hAnsi="Times New Roman" w:cs="Times New Roman"/>
          <w:bCs/>
          <w:sz w:val="18"/>
          <w:szCs w:val="18"/>
        </w:rPr>
        <w:t xml:space="preserve">3. Настоящее постановление вступает в силу со дня его </w:t>
      </w:r>
      <w:bookmarkEnd w:id="0"/>
      <w:r w:rsidRPr="009D0E9E">
        <w:rPr>
          <w:rFonts w:ascii="Times New Roman" w:hAnsi="Times New Roman" w:cs="Times New Roman"/>
          <w:sz w:val="18"/>
          <w:szCs w:val="18"/>
        </w:rPr>
        <w:t>официального опубликования.</w:t>
      </w:r>
    </w:p>
    <w:p w:rsidR="007711DD" w:rsidRDefault="007711DD" w:rsidP="007711DD">
      <w:pPr>
        <w:pStyle w:val="af7"/>
        <w:ind w:firstLine="708"/>
        <w:contextualSpacing/>
        <w:jc w:val="both"/>
        <w:rPr>
          <w:sz w:val="18"/>
          <w:szCs w:val="18"/>
        </w:rPr>
      </w:pPr>
      <w:r w:rsidRPr="009D0E9E">
        <w:rPr>
          <w:sz w:val="18"/>
          <w:szCs w:val="18"/>
        </w:rPr>
        <w:t xml:space="preserve">Глава </w:t>
      </w:r>
    </w:p>
    <w:p w:rsidR="007711DD" w:rsidRPr="009D0E9E" w:rsidRDefault="007711DD" w:rsidP="007711DD">
      <w:pPr>
        <w:pStyle w:val="af7"/>
        <w:ind w:firstLine="708"/>
        <w:contextualSpacing/>
        <w:jc w:val="both"/>
        <w:rPr>
          <w:sz w:val="18"/>
          <w:szCs w:val="18"/>
        </w:rPr>
      </w:pPr>
      <w:r w:rsidRPr="009D0E9E">
        <w:rPr>
          <w:sz w:val="18"/>
          <w:szCs w:val="18"/>
        </w:rPr>
        <w:t>Дубенского</w:t>
      </w:r>
      <w:r>
        <w:rPr>
          <w:sz w:val="18"/>
          <w:szCs w:val="18"/>
        </w:rPr>
        <w:t xml:space="preserve"> </w:t>
      </w:r>
      <w:r w:rsidRPr="009D0E9E">
        <w:rPr>
          <w:sz w:val="18"/>
          <w:szCs w:val="18"/>
        </w:rPr>
        <w:t>муниципального района                                                      В.Н.</w:t>
      </w:r>
      <w:r w:rsidR="008D208C">
        <w:rPr>
          <w:sz w:val="18"/>
          <w:szCs w:val="18"/>
        </w:rPr>
        <w:t xml:space="preserve"> </w:t>
      </w:r>
      <w:r w:rsidRPr="009D0E9E">
        <w:rPr>
          <w:sz w:val="18"/>
          <w:szCs w:val="18"/>
        </w:rPr>
        <w:t>Нефедов</w:t>
      </w:r>
    </w:p>
    <w:p w:rsidR="00D7744C" w:rsidRDefault="00D7744C" w:rsidP="005F7ABC">
      <w:pPr>
        <w:spacing w:after="0" w:line="240" w:lineRule="auto"/>
        <w:ind w:right="74"/>
        <w:contextualSpacing/>
        <w:jc w:val="right"/>
        <w:rPr>
          <w:rFonts w:ascii="Times New Roman" w:hAnsi="Times New Roman" w:cs="Times New Roman"/>
          <w:sz w:val="18"/>
          <w:szCs w:val="18"/>
        </w:rPr>
      </w:pPr>
    </w:p>
    <w:p w:rsidR="00620A0F" w:rsidRDefault="00620A0F" w:rsidP="00620A0F">
      <w:pPr>
        <w:spacing w:after="0" w:line="240" w:lineRule="auto"/>
        <w:contextualSpacing/>
        <w:jc w:val="center"/>
        <w:rPr>
          <w:rFonts w:ascii="Times New Roman" w:hAnsi="Times New Roman" w:cs="Times New Roman"/>
          <w:b/>
          <w:sz w:val="18"/>
          <w:szCs w:val="18"/>
        </w:rPr>
      </w:pPr>
      <w:bookmarkStart w:id="1" w:name="sub_2000"/>
      <w:r w:rsidRPr="00620A0F">
        <w:rPr>
          <w:rFonts w:ascii="Times New Roman" w:hAnsi="Times New Roman" w:cs="Times New Roman"/>
          <w:b/>
          <w:sz w:val="18"/>
          <w:szCs w:val="18"/>
        </w:rPr>
        <w:t xml:space="preserve">СОВЕТ ДЕПУТАТОВ ДУБЕНСКОГО МУНИЦИПАЛЬНОГО РАЙОНА </w:t>
      </w:r>
    </w:p>
    <w:p w:rsidR="00620A0F" w:rsidRPr="00620A0F" w:rsidRDefault="00620A0F" w:rsidP="00620A0F">
      <w:pPr>
        <w:spacing w:after="0" w:line="240" w:lineRule="auto"/>
        <w:contextualSpacing/>
        <w:jc w:val="center"/>
        <w:rPr>
          <w:rFonts w:ascii="Times New Roman" w:hAnsi="Times New Roman" w:cs="Times New Roman"/>
          <w:b/>
          <w:sz w:val="18"/>
          <w:szCs w:val="18"/>
        </w:rPr>
      </w:pPr>
      <w:r w:rsidRPr="00620A0F">
        <w:rPr>
          <w:rFonts w:ascii="Times New Roman" w:hAnsi="Times New Roman" w:cs="Times New Roman"/>
          <w:b/>
          <w:sz w:val="18"/>
          <w:szCs w:val="18"/>
        </w:rPr>
        <w:t>РЕСПУБЛИКИ МОРДОВИЯ СЕДЬМОГО СОЗЫВА</w:t>
      </w:r>
    </w:p>
    <w:p w:rsidR="00620A0F" w:rsidRPr="00620A0F" w:rsidRDefault="00620A0F" w:rsidP="00620A0F">
      <w:pPr>
        <w:spacing w:after="0" w:line="240" w:lineRule="auto"/>
        <w:contextualSpacing/>
        <w:jc w:val="center"/>
        <w:rPr>
          <w:rFonts w:ascii="Times New Roman" w:hAnsi="Times New Roman" w:cs="Times New Roman"/>
          <w:sz w:val="18"/>
          <w:szCs w:val="18"/>
        </w:rPr>
      </w:pPr>
    </w:p>
    <w:p w:rsidR="00620A0F" w:rsidRPr="00620A0F" w:rsidRDefault="00620A0F" w:rsidP="00620A0F">
      <w:pPr>
        <w:spacing w:after="0" w:line="240" w:lineRule="auto"/>
        <w:contextualSpacing/>
        <w:jc w:val="center"/>
        <w:rPr>
          <w:rFonts w:ascii="Times New Roman" w:hAnsi="Times New Roman" w:cs="Times New Roman"/>
          <w:b/>
          <w:sz w:val="18"/>
          <w:szCs w:val="18"/>
        </w:rPr>
      </w:pPr>
      <w:r w:rsidRPr="00620A0F">
        <w:rPr>
          <w:rFonts w:ascii="Times New Roman" w:hAnsi="Times New Roman" w:cs="Times New Roman"/>
          <w:b/>
          <w:sz w:val="18"/>
          <w:szCs w:val="18"/>
        </w:rPr>
        <w:t>РЕШЕНИЕ</w:t>
      </w:r>
    </w:p>
    <w:p w:rsidR="00620A0F" w:rsidRPr="00620A0F" w:rsidRDefault="00620A0F" w:rsidP="00620A0F">
      <w:pPr>
        <w:spacing w:after="0" w:line="240" w:lineRule="auto"/>
        <w:contextualSpacing/>
        <w:jc w:val="center"/>
        <w:rPr>
          <w:rFonts w:ascii="Times New Roman" w:hAnsi="Times New Roman" w:cs="Times New Roman"/>
          <w:b/>
          <w:sz w:val="18"/>
          <w:szCs w:val="18"/>
        </w:rPr>
      </w:pPr>
    </w:p>
    <w:p w:rsidR="00620A0F" w:rsidRPr="00620A0F" w:rsidRDefault="00620A0F" w:rsidP="00620A0F">
      <w:pPr>
        <w:spacing w:after="0" w:line="240" w:lineRule="auto"/>
        <w:contextualSpacing/>
        <w:jc w:val="center"/>
        <w:rPr>
          <w:rFonts w:ascii="Times New Roman" w:hAnsi="Times New Roman" w:cs="Times New Roman"/>
          <w:sz w:val="18"/>
          <w:szCs w:val="18"/>
        </w:rPr>
      </w:pPr>
      <w:r w:rsidRPr="00620A0F">
        <w:rPr>
          <w:rFonts w:ascii="Times New Roman" w:hAnsi="Times New Roman" w:cs="Times New Roman"/>
          <w:sz w:val="18"/>
          <w:szCs w:val="18"/>
        </w:rPr>
        <w:t>с. Дубенки</w:t>
      </w:r>
    </w:p>
    <w:p w:rsidR="00620A0F" w:rsidRPr="00620A0F" w:rsidRDefault="00620A0F" w:rsidP="00620A0F">
      <w:pPr>
        <w:spacing w:after="0" w:line="240" w:lineRule="auto"/>
        <w:contextualSpacing/>
        <w:jc w:val="center"/>
        <w:rPr>
          <w:rFonts w:ascii="Times New Roman" w:hAnsi="Times New Roman" w:cs="Times New Roman"/>
          <w:sz w:val="18"/>
          <w:szCs w:val="18"/>
        </w:rPr>
      </w:pPr>
    </w:p>
    <w:p w:rsidR="00620A0F" w:rsidRPr="00620A0F" w:rsidRDefault="00620A0F" w:rsidP="00620A0F">
      <w:pPr>
        <w:spacing w:after="0" w:line="240" w:lineRule="auto"/>
        <w:contextualSpacing/>
        <w:jc w:val="center"/>
        <w:rPr>
          <w:rFonts w:ascii="Times New Roman" w:hAnsi="Times New Roman" w:cs="Times New Roman"/>
          <w:sz w:val="18"/>
          <w:szCs w:val="18"/>
        </w:rPr>
      </w:pPr>
      <w:r w:rsidRPr="00620A0F">
        <w:rPr>
          <w:rFonts w:ascii="Times New Roman" w:hAnsi="Times New Roman" w:cs="Times New Roman"/>
          <w:sz w:val="18"/>
          <w:szCs w:val="18"/>
        </w:rPr>
        <w:t>02.03.2023                                                                                                 №89</w:t>
      </w:r>
    </w:p>
    <w:p w:rsidR="00620A0F" w:rsidRPr="00620A0F" w:rsidRDefault="00620A0F" w:rsidP="00620A0F">
      <w:pPr>
        <w:shd w:val="clear" w:color="auto" w:fill="FFFFFF"/>
        <w:tabs>
          <w:tab w:val="left" w:pos="0"/>
        </w:tabs>
        <w:spacing w:after="0" w:line="240" w:lineRule="auto"/>
        <w:contextualSpacing/>
        <w:rPr>
          <w:rFonts w:ascii="Times New Roman" w:hAnsi="Times New Roman" w:cs="Times New Roman"/>
          <w:b/>
          <w:sz w:val="18"/>
          <w:szCs w:val="18"/>
        </w:rPr>
      </w:pPr>
    </w:p>
    <w:p w:rsidR="00620A0F" w:rsidRDefault="00620A0F" w:rsidP="00620A0F">
      <w:pPr>
        <w:shd w:val="clear" w:color="auto" w:fill="FFFFFF"/>
        <w:tabs>
          <w:tab w:val="left" w:pos="0"/>
        </w:tabs>
        <w:spacing w:after="0" w:line="240" w:lineRule="auto"/>
        <w:contextualSpacing/>
        <w:jc w:val="center"/>
        <w:rPr>
          <w:rFonts w:ascii="Times New Roman" w:hAnsi="Times New Roman" w:cs="Times New Roman"/>
          <w:sz w:val="18"/>
          <w:szCs w:val="18"/>
        </w:rPr>
      </w:pPr>
      <w:r w:rsidRPr="00620A0F">
        <w:rPr>
          <w:rFonts w:ascii="Times New Roman" w:hAnsi="Times New Roman" w:cs="Times New Roman"/>
          <w:sz w:val="18"/>
          <w:szCs w:val="18"/>
        </w:rPr>
        <w:t xml:space="preserve">О выполнении прогнозного плана (программы) приватизации муниципального имущества </w:t>
      </w:r>
    </w:p>
    <w:p w:rsidR="00620A0F" w:rsidRPr="00620A0F" w:rsidRDefault="00620A0F" w:rsidP="00620A0F">
      <w:pPr>
        <w:shd w:val="clear" w:color="auto" w:fill="FFFFFF"/>
        <w:tabs>
          <w:tab w:val="left" w:pos="0"/>
        </w:tabs>
        <w:spacing w:after="0" w:line="240" w:lineRule="auto"/>
        <w:contextualSpacing/>
        <w:jc w:val="center"/>
        <w:rPr>
          <w:rFonts w:ascii="Times New Roman" w:hAnsi="Times New Roman" w:cs="Times New Roman"/>
          <w:sz w:val="18"/>
          <w:szCs w:val="18"/>
        </w:rPr>
      </w:pPr>
      <w:r w:rsidRPr="00620A0F">
        <w:rPr>
          <w:rFonts w:ascii="Times New Roman" w:hAnsi="Times New Roman" w:cs="Times New Roman"/>
          <w:sz w:val="18"/>
          <w:szCs w:val="18"/>
        </w:rPr>
        <w:t>Дубенского муниципального района на 2022 год</w:t>
      </w:r>
    </w:p>
    <w:p w:rsidR="00620A0F" w:rsidRPr="00620A0F" w:rsidRDefault="00620A0F" w:rsidP="00620A0F">
      <w:pPr>
        <w:shd w:val="clear" w:color="auto" w:fill="FFFFFF"/>
        <w:tabs>
          <w:tab w:val="left" w:pos="0"/>
        </w:tabs>
        <w:spacing w:after="0" w:line="240" w:lineRule="auto"/>
        <w:contextualSpacing/>
        <w:jc w:val="center"/>
        <w:rPr>
          <w:rFonts w:ascii="Times New Roman" w:hAnsi="Times New Roman" w:cs="Times New Roman"/>
          <w:sz w:val="18"/>
          <w:szCs w:val="18"/>
        </w:rPr>
      </w:pPr>
    </w:p>
    <w:p w:rsidR="00620A0F" w:rsidRPr="00620A0F" w:rsidRDefault="00620A0F" w:rsidP="00620A0F">
      <w:pPr>
        <w:spacing w:after="0" w:line="240" w:lineRule="auto"/>
        <w:ind w:firstLine="708"/>
        <w:contextualSpacing/>
        <w:rPr>
          <w:rFonts w:ascii="Times New Roman" w:hAnsi="Times New Roman" w:cs="Times New Roman"/>
          <w:color w:val="000000"/>
          <w:sz w:val="18"/>
          <w:szCs w:val="18"/>
        </w:rPr>
      </w:pPr>
      <w:bookmarkStart w:id="2" w:name="sub_6"/>
      <w:r w:rsidRPr="00620A0F">
        <w:rPr>
          <w:rFonts w:ascii="Times New Roman" w:hAnsi="Times New Roman" w:cs="Times New Roman"/>
          <w:color w:val="000000"/>
          <w:sz w:val="18"/>
          <w:szCs w:val="18"/>
        </w:rPr>
        <w:t>В соответствии с Федеральным Законом от 21 декабря 2001 года №178-ФЗ «О приватизации государственного и муниципального имущества», Уставом Дубенского муниципального района, Совет депутатов Дубенского муниципального района Республики Мордовия решил:</w:t>
      </w:r>
    </w:p>
    <w:p w:rsidR="00620A0F" w:rsidRPr="00620A0F" w:rsidRDefault="00620A0F" w:rsidP="00D57A62">
      <w:pPr>
        <w:pStyle w:val="ad"/>
        <w:numPr>
          <w:ilvl w:val="0"/>
          <w:numId w:val="14"/>
        </w:numPr>
        <w:tabs>
          <w:tab w:val="left" w:pos="1134"/>
        </w:tabs>
        <w:ind w:left="0" w:firstLine="709"/>
        <w:jc w:val="both"/>
        <w:rPr>
          <w:color w:val="000000"/>
          <w:sz w:val="18"/>
          <w:szCs w:val="18"/>
        </w:rPr>
      </w:pPr>
      <w:r w:rsidRPr="00620A0F">
        <w:rPr>
          <w:color w:val="000000"/>
          <w:sz w:val="18"/>
          <w:szCs w:val="18"/>
        </w:rPr>
        <w:t>Утвердить прилагаемый отчет о выполнении прогнозного плана (программы) приватизации муниципального имущества Дубенского муниципального района на 2022 год.</w:t>
      </w:r>
    </w:p>
    <w:p w:rsidR="00620A0F" w:rsidRPr="00620A0F" w:rsidRDefault="00620A0F" w:rsidP="00D57A62">
      <w:pPr>
        <w:pStyle w:val="ad"/>
        <w:numPr>
          <w:ilvl w:val="0"/>
          <w:numId w:val="14"/>
        </w:numPr>
        <w:tabs>
          <w:tab w:val="left" w:pos="1134"/>
        </w:tabs>
        <w:ind w:left="0" w:firstLine="709"/>
        <w:jc w:val="both"/>
        <w:rPr>
          <w:color w:val="000000"/>
          <w:sz w:val="18"/>
          <w:szCs w:val="18"/>
        </w:rPr>
      </w:pPr>
      <w:r w:rsidRPr="00620A0F">
        <w:rPr>
          <w:color w:val="000000"/>
          <w:sz w:val="18"/>
          <w:szCs w:val="18"/>
        </w:rPr>
        <w:t xml:space="preserve">Опубликовать настоящее решение в Информационном бюллетене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w:t>
      </w:r>
      <w:bookmarkStart w:id="3" w:name="sub_7"/>
      <w:bookmarkEnd w:id="2"/>
      <w:r w:rsidRPr="00620A0F">
        <w:rPr>
          <w:sz w:val="18"/>
          <w:szCs w:val="18"/>
        </w:rPr>
        <w:fldChar w:fldCharType="begin"/>
      </w:r>
      <w:r w:rsidRPr="00620A0F">
        <w:rPr>
          <w:sz w:val="18"/>
          <w:szCs w:val="18"/>
        </w:rPr>
        <w:instrText xml:space="preserve"> HYPERLINK "http://www.dubenki-rm.ru" </w:instrText>
      </w:r>
      <w:r w:rsidRPr="00620A0F">
        <w:rPr>
          <w:sz w:val="18"/>
          <w:szCs w:val="18"/>
        </w:rPr>
        <w:fldChar w:fldCharType="separate"/>
      </w:r>
      <w:r w:rsidRPr="00620A0F">
        <w:rPr>
          <w:rStyle w:val="a7"/>
          <w:sz w:val="18"/>
          <w:szCs w:val="18"/>
          <w:shd w:val="clear" w:color="auto" w:fill="FFFFFF"/>
        </w:rPr>
        <w:t>www.</w:t>
      </w:r>
      <w:r w:rsidRPr="00620A0F">
        <w:rPr>
          <w:rStyle w:val="a7"/>
          <w:sz w:val="18"/>
          <w:szCs w:val="18"/>
          <w:shd w:val="clear" w:color="auto" w:fill="FFFFFF"/>
          <w:lang w:val="en-US"/>
        </w:rPr>
        <w:t>dubenki</w:t>
      </w:r>
      <w:r w:rsidRPr="00620A0F">
        <w:rPr>
          <w:rStyle w:val="a7"/>
          <w:sz w:val="18"/>
          <w:szCs w:val="18"/>
          <w:shd w:val="clear" w:color="auto" w:fill="FFFFFF"/>
        </w:rPr>
        <w:t>-rm.ru</w:t>
      </w:r>
      <w:r w:rsidRPr="00620A0F">
        <w:rPr>
          <w:sz w:val="18"/>
          <w:szCs w:val="18"/>
        </w:rPr>
        <w:fldChar w:fldCharType="end"/>
      </w:r>
      <w:r w:rsidRPr="00620A0F">
        <w:rPr>
          <w:sz w:val="18"/>
          <w:szCs w:val="18"/>
        </w:rPr>
        <w:t>.</w:t>
      </w:r>
    </w:p>
    <w:p w:rsidR="00620A0F" w:rsidRPr="00620A0F" w:rsidRDefault="00620A0F" w:rsidP="00D57A62">
      <w:pPr>
        <w:pStyle w:val="ad"/>
        <w:numPr>
          <w:ilvl w:val="0"/>
          <w:numId w:val="14"/>
        </w:numPr>
        <w:tabs>
          <w:tab w:val="left" w:pos="1134"/>
        </w:tabs>
        <w:ind w:left="0" w:firstLine="709"/>
        <w:jc w:val="both"/>
        <w:rPr>
          <w:color w:val="000000"/>
          <w:sz w:val="18"/>
          <w:szCs w:val="18"/>
        </w:rPr>
      </w:pPr>
      <w:r w:rsidRPr="00620A0F">
        <w:rPr>
          <w:color w:val="000000"/>
          <w:sz w:val="18"/>
          <w:szCs w:val="18"/>
        </w:rPr>
        <w:t>Настоящее решение вступает в силу после дня официального опубликования (обнародования).</w:t>
      </w:r>
      <w:bookmarkEnd w:id="3"/>
      <w:r w:rsidRPr="00620A0F">
        <w:rPr>
          <w:rFonts w:eastAsia="Calibri"/>
          <w:sz w:val="18"/>
          <w:szCs w:val="18"/>
          <w:lang w:eastAsia="en-US"/>
        </w:rPr>
        <w:t xml:space="preserve"> </w:t>
      </w:r>
    </w:p>
    <w:p w:rsidR="00620A0F" w:rsidRPr="00620A0F" w:rsidRDefault="00620A0F" w:rsidP="00620A0F">
      <w:pPr>
        <w:spacing w:after="0" w:line="240" w:lineRule="auto"/>
        <w:contextualSpacing/>
        <w:rPr>
          <w:rFonts w:ascii="Times New Roman" w:eastAsia="Calibri" w:hAnsi="Times New Roman" w:cs="Times New Roman"/>
          <w:sz w:val="18"/>
          <w:szCs w:val="18"/>
          <w:lang w:eastAsia="en-US"/>
        </w:rPr>
      </w:pPr>
    </w:p>
    <w:p w:rsidR="00620A0F" w:rsidRPr="00620A0F" w:rsidRDefault="00620A0F" w:rsidP="00620A0F">
      <w:pPr>
        <w:spacing w:after="0" w:line="240" w:lineRule="auto"/>
        <w:contextualSpacing/>
        <w:rPr>
          <w:rFonts w:ascii="Times New Roman" w:eastAsia="Calibri" w:hAnsi="Times New Roman" w:cs="Times New Roman"/>
          <w:sz w:val="18"/>
          <w:szCs w:val="18"/>
          <w:lang w:eastAsia="en-US"/>
        </w:rPr>
      </w:pPr>
    </w:p>
    <w:p w:rsidR="00620A0F" w:rsidRPr="00620A0F" w:rsidRDefault="00620A0F" w:rsidP="00620A0F">
      <w:pPr>
        <w:spacing w:after="0" w:line="240" w:lineRule="auto"/>
        <w:contextualSpacing/>
        <w:rPr>
          <w:rFonts w:ascii="Times New Roman" w:eastAsia="Calibri" w:hAnsi="Times New Roman" w:cs="Times New Roman"/>
          <w:sz w:val="18"/>
          <w:szCs w:val="18"/>
          <w:lang w:eastAsia="en-US"/>
        </w:rPr>
      </w:pPr>
    </w:p>
    <w:tbl>
      <w:tblPr>
        <w:tblW w:w="0" w:type="auto"/>
        <w:tblInd w:w="108" w:type="dxa"/>
        <w:tblLook w:val="04A0" w:firstRow="1" w:lastRow="0" w:firstColumn="1" w:lastColumn="0" w:noHBand="0" w:noVBand="1"/>
      </w:tblPr>
      <w:tblGrid>
        <w:gridCol w:w="4567"/>
        <w:gridCol w:w="4895"/>
      </w:tblGrid>
      <w:tr w:rsidR="00620A0F" w:rsidRPr="00620A0F" w:rsidTr="00620A0F">
        <w:trPr>
          <w:trHeight w:val="882"/>
        </w:trPr>
        <w:tc>
          <w:tcPr>
            <w:tcW w:w="4785" w:type="dxa"/>
          </w:tcPr>
          <w:p w:rsidR="00620A0F" w:rsidRPr="00620A0F" w:rsidRDefault="00620A0F" w:rsidP="00620A0F">
            <w:pPr>
              <w:spacing w:after="0" w:line="240" w:lineRule="auto"/>
              <w:contextualSpacing/>
              <w:rPr>
                <w:rFonts w:ascii="Times New Roman" w:eastAsia="Calibri" w:hAnsi="Times New Roman" w:cs="Times New Roman"/>
                <w:sz w:val="18"/>
                <w:szCs w:val="18"/>
                <w:lang w:eastAsia="en-US"/>
              </w:rPr>
            </w:pPr>
            <w:r w:rsidRPr="00620A0F">
              <w:rPr>
                <w:rFonts w:ascii="Times New Roman" w:eastAsia="Calibri" w:hAnsi="Times New Roman" w:cs="Times New Roman"/>
                <w:sz w:val="18"/>
                <w:szCs w:val="18"/>
                <w:lang w:eastAsia="en-US"/>
              </w:rPr>
              <w:lastRenderedPageBreak/>
              <w:t xml:space="preserve">Глава Дубенского муниципального района                        </w:t>
            </w:r>
          </w:p>
          <w:p w:rsidR="00620A0F" w:rsidRPr="00620A0F" w:rsidRDefault="00620A0F" w:rsidP="00620A0F">
            <w:pPr>
              <w:autoSpaceDN w:val="0"/>
              <w:spacing w:after="0" w:line="240" w:lineRule="auto"/>
              <w:contextualSpacing/>
              <w:jc w:val="both"/>
              <w:rPr>
                <w:rFonts w:ascii="Times New Roman" w:eastAsia="Calibri" w:hAnsi="Times New Roman" w:cs="Times New Roman"/>
                <w:sz w:val="18"/>
                <w:szCs w:val="18"/>
                <w:lang w:eastAsia="en-US"/>
              </w:rPr>
            </w:pPr>
          </w:p>
        </w:tc>
        <w:tc>
          <w:tcPr>
            <w:tcW w:w="5137" w:type="dxa"/>
          </w:tcPr>
          <w:p w:rsidR="00620A0F" w:rsidRPr="00620A0F" w:rsidRDefault="00620A0F" w:rsidP="00620A0F">
            <w:pPr>
              <w:spacing w:after="0" w:line="240" w:lineRule="auto"/>
              <w:contextualSpacing/>
              <w:rPr>
                <w:rFonts w:ascii="Times New Roman" w:eastAsia="Calibri" w:hAnsi="Times New Roman" w:cs="Times New Roman"/>
                <w:sz w:val="18"/>
                <w:szCs w:val="18"/>
                <w:lang w:eastAsia="en-US"/>
              </w:rPr>
            </w:pPr>
            <w:r w:rsidRPr="00620A0F">
              <w:rPr>
                <w:rFonts w:ascii="Times New Roman" w:eastAsia="Calibri" w:hAnsi="Times New Roman" w:cs="Times New Roman"/>
                <w:sz w:val="18"/>
                <w:szCs w:val="18"/>
                <w:lang w:eastAsia="en-US"/>
              </w:rPr>
              <w:t>Председатель Совета депутатов</w:t>
            </w:r>
          </w:p>
          <w:p w:rsidR="00620A0F" w:rsidRPr="00620A0F" w:rsidRDefault="00620A0F" w:rsidP="00620A0F">
            <w:pPr>
              <w:spacing w:after="0" w:line="240" w:lineRule="auto"/>
              <w:contextualSpacing/>
              <w:rPr>
                <w:rFonts w:ascii="Times New Roman" w:eastAsia="Calibri" w:hAnsi="Times New Roman" w:cs="Times New Roman"/>
                <w:sz w:val="18"/>
                <w:szCs w:val="18"/>
                <w:lang w:eastAsia="en-US"/>
              </w:rPr>
            </w:pPr>
            <w:r w:rsidRPr="00620A0F">
              <w:rPr>
                <w:rFonts w:ascii="Times New Roman" w:eastAsia="Calibri" w:hAnsi="Times New Roman" w:cs="Times New Roman"/>
                <w:sz w:val="18"/>
                <w:szCs w:val="18"/>
                <w:lang w:eastAsia="en-US"/>
              </w:rPr>
              <w:t>Дубенского муниципального района</w:t>
            </w:r>
          </w:p>
          <w:p w:rsidR="00620A0F" w:rsidRPr="00620A0F" w:rsidRDefault="00620A0F" w:rsidP="00620A0F">
            <w:pPr>
              <w:autoSpaceDN w:val="0"/>
              <w:spacing w:after="0" w:line="240" w:lineRule="auto"/>
              <w:contextualSpacing/>
              <w:jc w:val="both"/>
              <w:rPr>
                <w:rFonts w:ascii="Times New Roman" w:eastAsia="Calibri" w:hAnsi="Times New Roman" w:cs="Times New Roman"/>
                <w:sz w:val="18"/>
                <w:szCs w:val="18"/>
                <w:lang w:eastAsia="en-US"/>
              </w:rPr>
            </w:pPr>
          </w:p>
        </w:tc>
      </w:tr>
      <w:tr w:rsidR="00620A0F" w:rsidRPr="00620A0F" w:rsidTr="00620A0F">
        <w:trPr>
          <w:trHeight w:val="323"/>
        </w:trPr>
        <w:tc>
          <w:tcPr>
            <w:tcW w:w="4785" w:type="dxa"/>
            <w:hideMark/>
          </w:tcPr>
          <w:p w:rsidR="00620A0F" w:rsidRPr="00620A0F" w:rsidRDefault="00620A0F" w:rsidP="00620A0F">
            <w:pPr>
              <w:autoSpaceDN w:val="0"/>
              <w:spacing w:after="0" w:line="240" w:lineRule="auto"/>
              <w:contextualSpacing/>
              <w:jc w:val="right"/>
              <w:rPr>
                <w:rFonts w:ascii="Times New Roman" w:eastAsia="Calibri" w:hAnsi="Times New Roman" w:cs="Times New Roman"/>
                <w:sz w:val="18"/>
                <w:szCs w:val="18"/>
                <w:lang w:eastAsia="en-US"/>
              </w:rPr>
            </w:pPr>
            <w:r w:rsidRPr="00620A0F">
              <w:rPr>
                <w:rFonts w:ascii="Times New Roman" w:eastAsia="Calibri" w:hAnsi="Times New Roman" w:cs="Times New Roman"/>
                <w:sz w:val="18"/>
                <w:szCs w:val="18"/>
                <w:lang w:eastAsia="en-US"/>
              </w:rPr>
              <w:t>Нефедов В.Н.</w:t>
            </w:r>
          </w:p>
        </w:tc>
        <w:tc>
          <w:tcPr>
            <w:tcW w:w="5137" w:type="dxa"/>
            <w:hideMark/>
          </w:tcPr>
          <w:p w:rsidR="00620A0F" w:rsidRPr="00620A0F" w:rsidRDefault="00620A0F" w:rsidP="00620A0F">
            <w:pPr>
              <w:autoSpaceDN w:val="0"/>
              <w:spacing w:after="0" w:line="240" w:lineRule="auto"/>
              <w:contextualSpacing/>
              <w:jc w:val="right"/>
              <w:rPr>
                <w:rFonts w:ascii="Times New Roman" w:eastAsia="Calibri" w:hAnsi="Times New Roman" w:cs="Times New Roman"/>
                <w:sz w:val="18"/>
                <w:szCs w:val="18"/>
                <w:lang w:eastAsia="en-US"/>
              </w:rPr>
            </w:pPr>
            <w:proofErr w:type="spellStart"/>
            <w:r w:rsidRPr="00620A0F">
              <w:rPr>
                <w:rFonts w:ascii="Times New Roman" w:eastAsia="Calibri" w:hAnsi="Times New Roman" w:cs="Times New Roman"/>
                <w:sz w:val="18"/>
                <w:szCs w:val="18"/>
                <w:lang w:eastAsia="en-US"/>
              </w:rPr>
              <w:t>Сайгачев</w:t>
            </w:r>
            <w:proofErr w:type="spellEnd"/>
            <w:r w:rsidRPr="00620A0F">
              <w:rPr>
                <w:rFonts w:ascii="Times New Roman" w:eastAsia="Calibri" w:hAnsi="Times New Roman" w:cs="Times New Roman"/>
                <w:sz w:val="18"/>
                <w:szCs w:val="18"/>
                <w:lang w:eastAsia="en-US"/>
              </w:rPr>
              <w:t xml:space="preserve"> А.И.</w:t>
            </w:r>
          </w:p>
        </w:tc>
      </w:tr>
      <w:bookmarkEnd w:id="1"/>
    </w:tbl>
    <w:p w:rsidR="00620A0F" w:rsidRPr="00620A0F" w:rsidRDefault="00620A0F" w:rsidP="00620A0F">
      <w:pPr>
        <w:pStyle w:val="a5"/>
        <w:widowControl w:val="0"/>
        <w:spacing w:after="0"/>
        <w:contextualSpacing/>
        <w:jc w:val="both"/>
        <w:rPr>
          <w:iCs/>
          <w:sz w:val="18"/>
          <w:szCs w:val="18"/>
          <w:lang w:eastAsia="ru-RU"/>
        </w:rPr>
      </w:pPr>
    </w:p>
    <w:p w:rsidR="00620A0F" w:rsidRPr="00620A0F" w:rsidRDefault="00620A0F" w:rsidP="00620A0F">
      <w:pPr>
        <w:spacing w:after="0" w:line="240" w:lineRule="auto"/>
        <w:ind w:left="5387"/>
        <w:contextualSpacing/>
        <w:jc w:val="right"/>
        <w:rPr>
          <w:rFonts w:ascii="Times New Roman" w:hAnsi="Times New Roman" w:cs="Times New Roman"/>
          <w:color w:val="000000"/>
          <w:sz w:val="18"/>
          <w:szCs w:val="18"/>
        </w:rPr>
      </w:pPr>
      <w:r w:rsidRPr="00620A0F">
        <w:rPr>
          <w:rFonts w:ascii="Times New Roman" w:hAnsi="Times New Roman" w:cs="Times New Roman"/>
          <w:color w:val="000000"/>
          <w:sz w:val="18"/>
          <w:szCs w:val="18"/>
        </w:rPr>
        <w:t>Приложение 1</w:t>
      </w:r>
    </w:p>
    <w:p w:rsidR="00620A0F" w:rsidRPr="00620A0F" w:rsidRDefault="00620A0F" w:rsidP="00620A0F">
      <w:pPr>
        <w:spacing w:after="0" w:line="240" w:lineRule="auto"/>
        <w:ind w:left="5387"/>
        <w:contextualSpacing/>
        <w:jc w:val="right"/>
        <w:rPr>
          <w:rFonts w:ascii="Times New Roman" w:hAnsi="Times New Roman" w:cs="Times New Roman"/>
          <w:color w:val="000000"/>
          <w:sz w:val="18"/>
          <w:szCs w:val="18"/>
        </w:rPr>
      </w:pPr>
      <w:r w:rsidRPr="00620A0F">
        <w:rPr>
          <w:rFonts w:ascii="Times New Roman" w:hAnsi="Times New Roman" w:cs="Times New Roman"/>
          <w:color w:val="000000"/>
          <w:sz w:val="18"/>
          <w:szCs w:val="18"/>
        </w:rPr>
        <w:t>к решению Совета депутатов</w:t>
      </w:r>
      <w:r w:rsidRPr="00620A0F">
        <w:rPr>
          <w:rFonts w:ascii="Times New Roman" w:hAnsi="Times New Roman" w:cs="Times New Roman"/>
          <w:color w:val="000000"/>
          <w:sz w:val="18"/>
          <w:szCs w:val="18"/>
        </w:rPr>
        <w:br/>
        <w:t>Дубенского муниципального района Республики Мордовия</w:t>
      </w:r>
      <w:r w:rsidRPr="00620A0F">
        <w:rPr>
          <w:rFonts w:ascii="Times New Roman" w:hAnsi="Times New Roman" w:cs="Times New Roman"/>
          <w:color w:val="000000"/>
          <w:sz w:val="18"/>
          <w:szCs w:val="18"/>
        </w:rPr>
        <w:br/>
        <w:t>от 02.03.2023 г. №89</w:t>
      </w:r>
    </w:p>
    <w:p w:rsidR="00620A0F" w:rsidRPr="00620A0F" w:rsidRDefault="00620A0F" w:rsidP="00620A0F">
      <w:pPr>
        <w:pStyle w:val="a5"/>
        <w:widowControl w:val="0"/>
        <w:spacing w:after="0"/>
        <w:contextualSpacing/>
        <w:jc w:val="both"/>
        <w:rPr>
          <w:iCs/>
          <w:sz w:val="18"/>
          <w:szCs w:val="18"/>
        </w:rPr>
      </w:pPr>
    </w:p>
    <w:p w:rsidR="00620A0F" w:rsidRPr="00620A0F" w:rsidRDefault="00620A0F" w:rsidP="00620A0F">
      <w:pPr>
        <w:pStyle w:val="a5"/>
        <w:widowControl w:val="0"/>
        <w:spacing w:after="0"/>
        <w:contextualSpacing/>
        <w:jc w:val="both"/>
        <w:rPr>
          <w:b/>
          <w:iCs/>
          <w:sz w:val="18"/>
          <w:szCs w:val="18"/>
        </w:rPr>
      </w:pPr>
    </w:p>
    <w:p w:rsidR="00620A0F" w:rsidRPr="00620A0F" w:rsidRDefault="00620A0F" w:rsidP="00612DF7">
      <w:pPr>
        <w:pStyle w:val="a5"/>
        <w:spacing w:after="0"/>
        <w:contextualSpacing/>
        <w:jc w:val="center"/>
        <w:rPr>
          <w:b/>
          <w:iCs/>
          <w:sz w:val="18"/>
          <w:szCs w:val="18"/>
        </w:rPr>
      </w:pPr>
      <w:r w:rsidRPr="00620A0F">
        <w:rPr>
          <w:b/>
          <w:iCs/>
          <w:sz w:val="18"/>
          <w:szCs w:val="18"/>
        </w:rPr>
        <w:t>Отчет</w:t>
      </w:r>
    </w:p>
    <w:p w:rsidR="00612DF7" w:rsidRDefault="00620A0F" w:rsidP="00612DF7">
      <w:pPr>
        <w:pStyle w:val="a5"/>
        <w:widowControl w:val="0"/>
        <w:spacing w:after="0"/>
        <w:contextualSpacing/>
        <w:jc w:val="center"/>
        <w:rPr>
          <w:b/>
          <w:iCs/>
          <w:sz w:val="18"/>
          <w:szCs w:val="18"/>
        </w:rPr>
      </w:pPr>
      <w:r w:rsidRPr="00620A0F">
        <w:rPr>
          <w:b/>
          <w:iCs/>
          <w:sz w:val="18"/>
          <w:szCs w:val="18"/>
        </w:rPr>
        <w:t xml:space="preserve">о выполнении прогнозного плана (программы) приватизации муниципального имущества </w:t>
      </w:r>
    </w:p>
    <w:p w:rsidR="00620A0F" w:rsidRPr="00612DF7" w:rsidRDefault="00620A0F" w:rsidP="00612DF7">
      <w:pPr>
        <w:pStyle w:val="a5"/>
        <w:widowControl w:val="0"/>
        <w:spacing w:after="0"/>
        <w:contextualSpacing/>
        <w:jc w:val="center"/>
        <w:rPr>
          <w:b/>
          <w:iCs/>
          <w:sz w:val="18"/>
          <w:szCs w:val="18"/>
        </w:rPr>
      </w:pPr>
      <w:r w:rsidRPr="00620A0F">
        <w:rPr>
          <w:b/>
          <w:iCs/>
          <w:sz w:val="18"/>
          <w:szCs w:val="18"/>
        </w:rPr>
        <w:t>Дубенского муниципального района</w:t>
      </w:r>
      <w:r w:rsidR="00612DF7">
        <w:rPr>
          <w:b/>
          <w:iCs/>
          <w:sz w:val="18"/>
          <w:szCs w:val="18"/>
        </w:rPr>
        <w:t xml:space="preserve"> </w:t>
      </w:r>
      <w:r w:rsidRPr="00620A0F">
        <w:rPr>
          <w:b/>
          <w:iCs/>
          <w:sz w:val="18"/>
          <w:szCs w:val="18"/>
        </w:rPr>
        <w:t>на 2022 год</w:t>
      </w:r>
    </w:p>
    <w:p w:rsidR="00620A0F" w:rsidRPr="00620A0F" w:rsidRDefault="00620A0F" w:rsidP="00620A0F">
      <w:pPr>
        <w:pStyle w:val="a5"/>
        <w:widowControl w:val="0"/>
        <w:spacing w:after="0"/>
        <w:contextualSpacing/>
        <w:jc w:val="both"/>
        <w:rPr>
          <w:iCs/>
          <w:sz w:val="18"/>
          <w:szCs w:val="18"/>
        </w:rPr>
      </w:pPr>
    </w:p>
    <w:p w:rsidR="00620A0F" w:rsidRPr="00620A0F" w:rsidRDefault="00620A0F" w:rsidP="00620A0F">
      <w:pPr>
        <w:pStyle w:val="a5"/>
        <w:widowControl w:val="0"/>
        <w:spacing w:after="0"/>
        <w:ind w:firstLine="709"/>
        <w:contextualSpacing/>
        <w:jc w:val="both"/>
        <w:rPr>
          <w:iCs/>
          <w:sz w:val="18"/>
          <w:szCs w:val="18"/>
        </w:rPr>
      </w:pPr>
      <w:r w:rsidRPr="00620A0F">
        <w:rPr>
          <w:iCs/>
          <w:sz w:val="18"/>
          <w:szCs w:val="18"/>
        </w:rPr>
        <w:t>Прогнозный план (программа) приватизации муниципального имущества Дубенского муниципального района на 2022 г. был утвержден решением Совета депутатов Дубенского муниципального района Республики Мордовия от 25.01.2022 г. № 23.</w:t>
      </w:r>
    </w:p>
    <w:p w:rsidR="00620A0F" w:rsidRPr="00620A0F" w:rsidRDefault="00620A0F" w:rsidP="00620A0F">
      <w:pPr>
        <w:pStyle w:val="a5"/>
        <w:widowControl w:val="0"/>
        <w:spacing w:after="0"/>
        <w:ind w:firstLine="709"/>
        <w:contextualSpacing/>
        <w:jc w:val="both"/>
        <w:rPr>
          <w:iCs/>
          <w:sz w:val="18"/>
          <w:szCs w:val="18"/>
        </w:rPr>
      </w:pPr>
    </w:p>
    <w:tbl>
      <w:tblPr>
        <w:tblW w:w="5000" w:type="pct"/>
        <w:tblInd w:w="30" w:type="dxa"/>
        <w:tblCellMar>
          <w:left w:w="30" w:type="dxa"/>
          <w:right w:w="30" w:type="dxa"/>
        </w:tblCellMar>
        <w:tblLook w:val="04A0" w:firstRow="1" w:lastRow="0" w:firstColumn="1" w:lastColumn="0" w:noHBand="0" w:noVBand="1"/>
      </w:tblPr>
      <w:tblGrid>
        <w:gridCol w:w="303"/>
        <w:gridCol w:w="1244"/>
        <w:gridCol w:w="2291"/>
        <w:gridCol w:w="1348"/>
        <w:gridCol w:w="1138"/>
        <w:gridCol w:w="1123"/>
        <w:gridCol w:w="809"/>
        <w:gridCol w:w="1158"/>
      </w:tblGrid>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 xml:space="preserve">№   </w:t>
            </w:r>
            <w:proofErr w:type="gramStart"/>
            <w:r w:rsidRPr="00620A0F">
              <w:rPr>
                <w:rFonts w:ascii="Times New Roman" w:hAnsi="Times New Roman" w:cs="Times New Roman"/>
                <w:bCs/>
                <w:color w:val="000000"/>
                <w:sz w:val="18"/>
                <w:szCs w:val="18"/>
              </w:rPr>
              <w:t>п</w:t>
            </w:r>
            <w:proofErr w:type="gramEnd"/>
            <w:r w:rsidRPr="00620A0F">
              <w:rPr>
                <w:rFonts w:ascii="Times New Roman" w:hAnsi="Times New Roman" w:cs="Times New Roman"/>
                <w:bCs/>
                <w:color w:val="000000"/>
                <w:sz w:val="18"/>
                <w:szCs w:val="18"/>
              </w:rPr>
              <w:t>/п</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spacing w:after="0" w:line="240" w:lineRule="auto"/>
              <w:ind w:right="-37"/>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 xml:space="preserve">Наименование объекта муниципальной собственности, </w:t>
            </w:r>
          </w:p>
          <w:p w:rsidR="00620A0F" w:rsidRPr="00620A0F" w:rsidRDefault="00620A0F" w:rsidP="00620A0F">
            <w:pPr>
              <w:autoSpaceDE w:val="0"/>
              <w:autoSpaceDN w:val="0"/>
              <w:adjustRightInd w:val="0"/>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подлежащего приватизации</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Адрес</w:t>
            </w:r>
          </w:p>
          <w:p w:rsidR="00620A0F" w:rsidRPr="00620A0F" w:rsidRDefault="00620A0F" w:rsidP="00620A0F">
            <w:pPr>
              <w:autoSpaceDE w:val="0"/>
              <w:autoSpaceDN w:val="0"/>
              <w:adjustRightInd w:val="0"/>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объекта</w:t>
            </w: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Способ</w:t>
            </w:r>
          </w:p>
          <w:p w:rsidR="00620A0F" w:rsidRPr="00620A0F" w:rsidRDefault="00620A0F" w:rsidP="00620A0F">
            <w:pPr>
              <w:tabs>
                <w:tab w:val="left" w:pos="-7905"/>
              </w:tabs>
              <w:autoSpaceDN w:val="0"/>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приватизации</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ind w:right="-30"/>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 xml:space="preserve">Срок приватизации, </w:t>
            </w:r>
            <w:proofErr w:type="gramStart"/>
            <w:r w:rsidRPr="00620A0F">
              <w:rPr>
                <w:rFonts w:ascii="Times New Roman" w:hAnsi="Times New Roman" w:cs="Times New Roman"/>
                <w:bCs/>
                <w:color w:val="000000"/>
                <w:sz w:val="18"/>
                <w:szCs w:val="18"/>
              </w:rPr>
              <w:t>согласно</w:t>
            </w:r>
            <w:proofErr w:type="gramEnd"/>
            <w:r w:rsidRPr="00620A0F">
              <w:rPr>
                <w:rFonts w:ascii="Times New Roman" w:hAnsi="Times New Roman" w:cs="Times New Roman"/>
                <w:bCs/>
                <w:color w:val="000000"/>
                <w:sz w:val="18"/>
                <w:szCs w:val="18"/>
              </w:rPr>
              <w:t xml:space="preserve"> прогнозного плана</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Цена сделки по результатам приватизации (руб.)</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Договор купли продажи</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Примечание</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1</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 xml:space="preserve">Автобус для перевозки детей  </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 xml:space="preserve">Автобус специальный для перевозки ПАЗ-32053-70, </w:t>
            </w:r>
            <w:r w:rsidRPr="00620A0F">
              <w:rPr>
                <w:rFonts w:ascii="Times New Roman" w:hAnsi="Times New Roman" w:cs="Times New Roman"/>
                <w:sz w:val="18"/>
                <w:szCs w:val="18"/>
                <w:lang w:val="en-US"/>
              </w:rPr>
              <w:t>VIN</w:t>
            </w:r>
            <w:r w:rsidRPr="00620A0F">
              <w:rPr>
                <w:rFonts w:ascii="Times New Roman" w:hAnsi="Times New Roman" w:cs="Times New Roman"/>
                <w:sz w:val="18"/>
                <w:szCs w:val="18"/>
              </w:rPr>
              <w:t>: Х1М3205СХ80010404, наименование (тип ТС): автобус для перевозки детей. 2008 года выпуска, Модель, № двигателя: *523400*81023343*, кузов: Х1М3205СХ80010404, цвет – желтый,  паспорт ТС: 52МТ909118</w:t>
            </w: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bCs/>
                <w:sz w:val="18"/>
                <w:szCs w:val="18"/>
              </w:rPr>
              <w:t xml:space="preserve">продажа муниципального имущества посредством публичного предложения  </w:t>
            </w:r>
          </w:p>
        </w:tc>
        <w:tc>
          <w:tcPr>
            <w:tcW w:w="527" w:type="pct"/>
            <w:tcBorders>
              <w:top w:val="single" w:sz="4" w:space="0" w:color="auto"/>
              <w:left w:val="single" w:sz="4" w:space="0" w:color="auto"/>
              <w:bottom w:val="single" w:sz="4" w:space="0" w:color="auto"/>
              <w:right w:val="single" w:sz="4" w:space="0" w:color="auto"/>
            </w:tcBorders>
          </w:tcPr>
          <w:p w:rsidR="00620A0F" w:rsidRPr="00620A0F" w:rsidRDefault="00620A0F" w:rsidP="00620A0F">
            <w:pPr>
              <w:spacing w:after="0" w:line="240" w:lineRule="auto"/>
              <w:contextualSpacing/>
              <w:rPr>
                <w:rFonts w:ascii="Times New Roman" w:hAnsi="Times New Roman" w:cs="Times New Roman"/>
                <w:bCs/>
                <w:sz w:val="18"/>
                <w:szCs w:val="18"/>
              </w:rPr>
            </w:pPr>
            <w:r w:rsidRPr="00620A0F">
              <w:rPr>
                <w:rFonts w:ascii="Times New Roman" w:hAnsi="Times New Roman" w:cs="Times New Roman"/>
                <w:bCs/>
                <w:sz w:val="18"/>
                <w:szCs w:val="18"/>
              </w:rPr>
              <w:t xml:space="preserve">2022 год </w:t>
            </w:r>
          </w:p>
          <w:p w:rsidR="00620A0F" w:rsidRPr="00620A0F" w:rsidRDefault="00620A0F" w:rsidP="00620A0F">
            <w:pPr>
              <w:autoSpaceDN w:val="0"/>
              <w:spacing w:after="0" w:line="240" w:lineRule="auto"/>
              <w:contextualSpacing/>
              <w:jc w:val="both"/>
              <w:rPr>
                <w:rFonts w:ascii="Times New Roman" w:hAnsi="Times New Roman" w:cs="Times New Roman"/>
                <w:bCs/>
                <w:color w:val="FF0000"/>
                <w:sz w:val="18"/>
                <w:szCs w:val="18"/>
              </w:rPr>
            </w:pP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104 550,00</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Заключен договор купли продажи</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Аукцион признан состоявшимся</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2</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 xml:space="preserve">Автобус </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rPr>
                <w:rFonts w:ascii="Times New Roman" w:hAnsi="Times New Roman" w:cs="Times New Roman"/>
                <w:sz w:val="18"/>
                <w:szCs w:val="18"/>
              </w:rPr>
            </w:pPr>
            <w:proofErr w:type="gramStart"/>
            <w:r w:rsidRPr="00620A0F">
              <w:rPr>
                <w:rFonts w:ascii="Times New Roman" w:hAnsi="Times New Roman" w:cs="Times New Roman"/>
                <w:sz w:val="18"/>
                <w:szCs w:val="18"/>
              </w:rPr>
              <w:t xml:space="preserve">ГАЗ- 322132, </w:t>
            </w:r>
            <w:r w:rsidRPr="00620A0F">
              <w:rPr>
                <w:rFonts w:ascii="Times New Roman" w:hAnsi="Times New Roman" w:cs="Times New Roman"/>
                <w:sz w:val="18"/>
                <w:szCs w:val="18"/>
                <w:lang w:val="en-US"/>
              </w:rPr>
              <w:t>VIN</w:t>
            </w:r>
            <w:r w:rsidRPr="00620A0F">
              <w:rPr>
                <w:rFonts w:ascii="Times New Roman" w:hAnsi="Times New Roman" w:cs="Times New Roman"/>
                <w:sz w:val="18"/>
                <w:szCs w:val="18"/>
              </w:rPr>
              <w:t xml:space="preserve"> Х96322132В0683373, год изготовления 2010, модель, № двигателя *421600*А1006304*, шасси (рама) № отсутствует, кузов (кабина, прицеп) № 322100В0459696, цвет кузова (кабины, прицепа) белый</w:t>
            </w:r>
            <w:proofErr w:type="gramEnd"/>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bCs/>
                <w:sz w:val="18"/>
                <w:szCs w:val="18"/>
              </w:rPr>
              <w:t xml:space="preserve">продажа муниципального имущества на открытом аукционе  </w:t>
            </w:r>
          </w:p>
        </w:tc>
        <w:tc>
          <w:tcPr>
            <w:tcW w:w="527" w:type="pct"/>
            <w:tcBorders>
              <w:top w:val="single" w:sz="4" w:space="0" w:color="auto"/>
              <w:left w:val="single" w:sz="4" w:space="0" w:color="auto"/>
              <w:bottom w:val="single" w:sz="4" w:space="0" w:color="auto"/>
              <w:right w:val="single" w:sz="4" w:space="0" w:color="auto"/>
            </w:tcBorders>
          </w:tcPr>
          <w:p w:rsidR="00620A0F" w:rsidRPr="00620A0F" w:rsidRDefault="00620A0F" w:rsidP="00620A0F">
            <w:pPr>
              <w:spacing w:after="0" w:line="240" w:lineRule="auto"/>
              <w:contextualSpacing/>
              <w:rPr>
                <w:rFonts w:ascii="Times New Roman" w:hAnsi="Times New Roman" w:cs="Times New Roman"/>
                <w:bCs/>
                <w:sz w:val="18"/>
                <w:szCs w:val="18"/>
              </w:rPr>
            </w:pPr>
            <w:r w:rsidRPr="00620A0F">
              <w:rPr>
                <w:rFonts w:ascii="Times New Roman" w:hAnsi="Times New Roman" w:cs="Times New Roman"/>
                <w:bCs/>
                <w:sz w:val="18"/>
                <w:szCs w:val="18"/>
              </w:rPr>
              <w:t>2022 года</w:t>
            </w:r>
          </w:p>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Аукцион признан не состоявшимся</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3</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Здание с земельным участком</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 xml:space="preserve">Адрес расположения: РМ, Дубенский р-н, </w:t>
            </w:r>
            <w:proofErr w:type="gramStart"/>
            <w:r w:rsidRPr="00620A0F">
              <w:rPr>
                <w:rFonts w:ascii="Times New Roman" w:hAnsi="Times New Roman" w:cs="Times New Roman"/>
                <w:sz w:val="18"/>
                <w:szCs w:val="18"/>
              </w:rPr>
              <w:t>с</w:t>
            </w:r>
            <w:proofErr w:type="gramEnd"/>
            <w:r w:rsidRPr="00620A0F">
              <w:rPr>
                <w:rFonts w:ascii="Times New Roman" w:hAnsi="Times New Roman" w:cs="Times New Roman"/>
                <w:sz w:val="18"/>
                <w:szCs w:val="18"/>
              </w:rPr>
              <w:t xml:space="preserve">. </w:t>
            </w:r>
            <w:proofErr w:type="gramStart"/>
            <w:r w:rsidRPr="00620A0F">
              <w:rPr>
                <w:rFonts w:ascii="Times New Roman" w:hAnsi="Times New Roman" w:cs="Times New Roman"/>
                <w:sz w:val="18"/>
                <w:szCs w:val="18"/>
              </w:rPr>
              <w:t>Петровка</w:t>
            </w:r>
            <w:proofErr w:type="gramEnd"/>
            <w:r w:rsidRPr="00620A0F">
              <w:rPr>
                <w:rFonts w:ascii="Times New Roman" w:hAnsi="Times New Roman" w:cs="Times New Roman"/>
                <w:sz w:val="18"/>
                <w:szCs w:val="18"/>
              </w:rPr>
              <w:t xml:space="preserve">, ул. Школьная, д.4, площадью 320,5 </w:t>
            </w:r>
            <w:proofErr w:type="spellStart"/>
            <w:r w:rsidRPr="00620A0F">
              <w:rPr>
                <w:rFonts w:ascii="Times New Roman" w:hAnsi="Times New Roman" w:cs="Times New Roman"/>
                <w:sz w:val="18"/>
                <w:szCs w:val="18"/>
              </w:rPr>
              <w:t>кв.м</w:t>
            </w:r>
            <w:proofErr w:type="spellEnd"/>
            <w:r w:rsidRPr="00620A0F">
              <w:rPr>
                <w:rFonts w:ascii="Times New Roman" w:hAnsi="Times New Roman" w:cs="Times New Roman"/>
                <w:sz w:val="18"/>
                <w:szCs w:val="18"/>
              </w:rPr>
              <w:t>., кадастровый номер 13:06:0101002:465. Балансовая стоимость – 2613500,0 руб., Остаточная стоимость – 0,0 руб.</w:t>
            </w:r>
          </w:p>
          <w:p w:rsidR="00620A0F" w:rsidRPr="00620A0F" w:rsidRDefault="00620A0F" w:rsidP="00620A0F">
            <w:pPr>
              <w:autoSpaceDN w:val="0"/>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 xml:space="preserve">Земельный участок, площадью 4565 </w:t>
            </w:r>
            <w:proofErr w:type="spellStart"/>
            <w:r w:rsidRPr="00620A0F">
              <w:rPr>
                <w:rFonts w:ascii="Times New Roman" w:hAnsi="Times New Roman" w:cs="Times New Roman"/>
                <w:sz w:val="18"/>
                <w:szCs w:val="18"/>
              </w:rPr>
              <w:t>кв.м</w:t>
            </w:r>
            <w:proofErr w:type="spellEnd"/>
            <w:r w:rsidRPr="00620A0F">
              <w:rPr>
                <w:rFonts w:ascii="Times New Roman" w:hAnsi="Times New Roman" w:cs="Times New Roman"/>
                <w:sz w:val="18"/>
                <w:szCs w:val="18"/>
              </w:rPr>
              <w:t>., кадастровый номер 13:06:0101002:280, земли населенных пунктов, для образовательных учреждений.</w:t>
            </w: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4</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Нежилое здание</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 xml:space="preserve">Адрес расположения: РМ, Дубенский район, с. Морга, ул. Новая, д.2, с кадастровым № 13:06:0309001:528, 1 этажное, назначение – нежилое, площадь  901,9 </w:t>
            </w:r>
            <w:proofErr w:type="spellStart"/>
            <w:r w:rsidRPr="00620A0F">
              <w:rPr>
                <w:rFonts w:ascii="Times New Roman" w:hAnsi="Times New Roman" w:cs="Times New Roman"/>
                <w:sz w:val="18"/>
                <w:szCs w:val="18"/>
              </w:rPr>
              <w:t>кв.м</w:t>
            </w:r>
            <w:proofErr w:type="spellEnd"/>
            <w:proofErr w:type="gramStart"/>
            <w:r w:rsidRPr="00620A0F">
              <w:rPr>
                <w:rFonts w:ascii="Times New Roman" w:hAnsi="Times New Roman" w:cs="Times New Roman"/>
                <w:sz w:val="18"/>
                <w:szCs w:val="18"/>
              </w:rPr>
              <w:t xml:space="preserve"> .</w:t>
            </w:r>
            <w:proofErr w:type="gramEnd"/>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5</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Здание котельной</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 xml:space="preserve">Адрес расположения: РМ, Дубенский район, с. Морга, ул. Новая, д.2, с кадастровым № 13:06:0309001:564, 1 этажное, назначение – нежилое, площадь  131,1 </w:t>
            </w:r>
            <w:proofErr w:type="spellStart"/>
            <w:r w:rsidRPr="00620A0F">
              <w:rPr>
                <w:rFonts w:ascii="Times New Roman" w:hAnsi="Times New Roman" w:cs="Times New Roman"/>
                <w:sz w:val="18"/>
                <w:szCs w:val="18"/>
              </w:rPr>
              <w:t>кв.м</w:t>
            </w:r>
            <w:proofErr w:type="spellEnd"/>
            <w:proofErr w:type="gramStart"/>
            <w:r w:rsidRPr="00620A0F">
              <w:rPr>
                <w:rFonts w:ascii="Times New Roman" w:hAnsi="Times New Roman" w:cs="Times New Roman"/>
                <w:sz w:val="18"/>
                <w:szCs w:val="18"/>
              </w:rPr>
              <w:t xml:space="preserve"> .</w:t>
            </w:r>
            <w:proofErr w:type="gramEnd"/>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6</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Транспортное средство</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Экскаватор-погрузчик ЭО-2626/Беларусь-826, 2009 года выпуска, цвет красный, заводской номер машины 6871/82601343</w:t>
            </w: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bCs/>
                <w:sz w:val="18"/>
                <w:szCs w:val="18"/>
              </w:rPr>
              <w:t xml:space="preserve">продажа муниципального имущества на открытом аукционе  </w:t>
            </w:r>
          </w:p>
        </w:tc>
        <w:tc>
          <w:tcPr>
            <w:tcW w:w="527" w:type="pct"/>
            <w:tcBorders>
              <w:top w:val="single" w:sz="4" w:space="0" w:color="auto"/>
              <w:left w:val="single" w:sz="4" w:space="0" w:color="auto"/>
              <w:bottom w:val="single" w:sz="4" w:space="0" w:color="auto"/>
              <w:right w:val="single" w:sz="4" w:space="0" w:color="auto"/>
            </w:tcBorders>
          </w:tcPr>
          <w:p w:rsidR="00620A0F" w:rsidRPr="00620A0F" w:rsidRDefault="00620A0F" w:rsidP="00620A0F">
            <w:pPr>
              <w:spacing w:after="0" w:line="240" w:lineRule="auto"/>
              <w:contextualSpacing/>
              <w:rPr>
                <w:rFonts w:ascii="Times New Roman" w:hAnsi="Times New Roman" w:cs="Times New Roman"/>
                <w:bCs/>
                <w:sz w:val="18"/>
                <w:szCs w:val="18"/>
              </w:rPr>
            </w:pPr>
            <w:r w:rsidRPr="00620A0F">
              <w:rPr>
                <w:rFonts w:ascii="Times New Roman" w:hAnsi="Times New Roman" w:cs="Times New Roman"/>
                <w:bCs/>
                <w:sz w:val="18"/>
                <w:szCs w:val="18"/>
              </w:rPr>
              <w:t>2022 года</w:t>
            </w:r>
            <w:r w:rsidRPr="00620A0F">
              <w:rPr>
                <w:rFonts w:ascii="Times New Roman" w:hAnsi="Times New Roman" w:cs="Times New Roman"/>
                <w:sz w:val="18"/>
                <w:szCs w:val="18"/>
              </w:rPr>
              <w:t>.</w:t>
            </w:r>
            <w:r w:rsidRPr="00620A0F">
              <w:rPr>
                <w:rFonts w:ascii="Times New Roman" w:hAnsi="Times New Roman" w:cs="Times New Roman"/>
                <w:bCs/>
                <w:sz w:val="18"/>
                <w:szCs w:val="18"/>
              </w:rPr>
              <w:t xml:space="preserve"> </w:t>
            </w:r>
          </w:p>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1 012 500,00</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Заключен договор купли продажи</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Аукцион признан состоявшимся</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7</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Транспортное средство</w:t>
            </w:r>
          </w:p>
        </w:tc>
        <w:tc>
          <w:tcPr>
            <w:tcW w:w="1435" w:type="pct"/>
            <w:tcBorders>
              <w:top w:val="single" w:sz="4" w:space="0" w:color="auto"/>
              <w:left w:val="single" w:sz="4" w:space="0" w:color="auto"/>
              <w:bottom w:val="single" w:sz="4" w:space="0" w:color="auto"/>
              <w:right w:val="single" w:sz="4" w:space="0" w:color="auto"/>
            </w:tcBorders>
          </w:tcPr>
          <w:p w:rsidR="00620A0F" w:rsidRPr="00620A0F" w:rsidRDefault="00620A0F" w:rsidP="00620A0F">
            <w:pPr>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Вакуумная машина ГАЗ-3307-10-7, год выпуска - 2010г,  идентификационный номер Х</w:t>
            </w:r>
            <w:r w:rsidRPr="00620A0F">
              <w:rPr>
                <w:rFonts w:ascii="Times New Roman" w:hAnsi="Times New Roman" w:cs="Times New Roman"/>
                <w:sz w:val="18"/>
                <w:szCs w:val="18"/>
                <w:lang w:val="en-US"/>
              </w:rPr>
              <w:t>VL</w:t>
            </w:r>
            <w:r w:rsidRPr="00620A0F">
              <w:rPr>
                <w:rFonts w:ascii="Times New Roman" w:hAnsi="Times New Roman" w:cs="Times New Roman"/>
                <w:sz w:val="18"/>
                <w:szCs w:val="18"/>
              </w:rPr>
              <w:t>482302</w:t>
            </w:r>
            <w:r w:rsidRPr="00620A0F">
              <w:rPr>
                <w:rFonts w:ascii="Times New Roman" w:hAnsi="Times New Roman" w:cs="Times New Roman"/>
                <w:sz w:val="18"/>
                <w:szCs w:val="18"/>
                <w:lang w:val="en-US"/>
              </w:rPr>
              <w:t>A</w:t>
            </w:r>
            <w:r w:rsidRPr="00620A0F">
              <w:rPr>
                <w:rFonts w:ascii="Times New Roman" w:hAnsi="Times New Roman" w:cs="Times New Roman"/>
                <w:sz w:val="18"/>
                <w:szCs w:val="18"/>
              </w:rPr>
              <w:t>0002763.</w:t>
            </w:r>
          </w:p>
          <w:p w:rsidR="00620A0F" w:rsidRPr="00620A0F" w:rsidRDefault="00620A0F" w:rsidP="00620A0F">
            <w:pPr>
              <w:autoSpaceDN w:val="0"/>
              <w:spacing w:after="0" w:line="240" w:lineRule="auto"/>
              <w:contextualSpacing/>
              <w:rPr>
                <w:rFonts w:ascii="Times New Roman" w:hAnsi="Times New Roman" w:cs="Times New Roman"/>
                <w:sz w:val="18"/>
                <w:szCs w:val="18"/>
              </w:rPr>
            </w:pP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bCs/>
                <w:sz w:val="18"/>
                <w:szCs w:val="18"/>
              </w:rPr>
              <w:t xml:space="preserve">продажа муниципального имущества на открытом аукционе  </w:t>
            </w:r>
          </w:p>
        </w:tc>
        <w:tc>
          <w:tcPr>
            <w:tcW w:w="527" w:type="pct"/>
            <w:tcBorders>
              <w:top w:val="single" w:sz="4" w:space="0" w:color="auto"/>
              <w:left w:val="single" w:sz="4" w:space="0" w:color="auto"/>
              <w:bottom w:val="single" w:sz="4" w:space="0" w:color="auto"/>
              <w:right w:val="single" w:sz="4" w:space="0" w:color="auto"/>
            </w:tcBorders>
          </w:tcPr>
          <w:p w:rsidR="00620A0F" w:rsidRPr="00620A0F" w:rsidRDefault="00620A0F" w:rsidP="00620A0F">
            <w:pPr>
              <w:spacing w:after="0" w:line="240" w:lineRule="auto"/>
              <w:contextualSpacing/>
              <w:rPr>
                <w:rFonts w:ascii="Times New Roman" w:hAnsi="Times New Roman" w:cs="Times New Roman"/>
                <w:bCs/>
                <w:sz w:val="18"/>
                <w:szCs w:val="18"/>
              </w:rPr>
            </w:pPr>
            <w:r w:rsidRPr="00620A0F">
              <w:rPr>
                <w:rFonts w:ascii="Times New Roman" w:hAnsi="Times New Roman" w:cs="Times New Roman"/>
                <w:bCs/>
                <w:sz w:val="18"/>
                <w:szCs w:val="18"/>
              </w:rPr>
              <w:t>2022 год</w:t>
            </w:r>
          </w:p>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675 000,00</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Заключен договор купли продажи</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Аукцион признан состоявшимся</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8</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Транспортное средство</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1701"/>
              </w:tabs>
              <w:snapToGrid w:val="0"/>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Мусоровоз ГАЗ – САЗ - 3901-10, 2009 года выпуска,</w:t>
            </w:r>
          </w:p>
          <w:p w:rsidR="00620A0F" w:rsidRPr="00620A0F" w:rsidRDefault="00620A0F" w:rsidP="00620A0F">
            <w:pPr>
              <w:widowControl w:val="0"/>
              <w:autoSpaceDE w:val="0"/>
              <w:autoSpaceDN w:val="0"/>
              <w:adjustRightInd w:val="0"/>
              <w:spacing w:after="0" w:line="240" w:lineRule="auto"/>
              <w:ind w:firstLine="720"/>
              <w:contextualSpacing/>
              <w:rPr>
                <w:rFonts w:ascii="Times New Roman" w:hAnsi="Times New Roman" w:cs="Times New Roman"/>
                <w:sz w:val="18"/>
                <w:szCs w:val="18"/>
              </w:rPr>
            </w:pPr>
            <w:r w:rsidRPr="00620A0F">
              <w:rPr>
                <w:rFonts w:ascii="Times New Roman" w:hAnsi="Times New Roman" w:cs="Times New Roman"/>
                <w:sz w:val="18"/>
                <w:szCs w:val="18"/>
              </w:rPr>
              <w:t>идентификационный номер ХЗЕ39011090000017</w:t>
            </w: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bCs/>
                <w:sz w:val="18"/>
                <w:szCs w:val="18"/>
              </w:rPr>
              <w:t xml:space="preserve">продажа муниципального имущества на открытом аукционе  </w:t>
            </w:r>
          </w:p>
        </w:tc>
        <w:tc>
          <w:tcPr>
            <w:tcW w:w="527" w:type="pct"/>
            <w:tcBorders>
              <w:top w:val="single" w:sz="4" w:space="0" w:color="auto"/>
              <w:left w:val="single" w:sz="4" w:space="0" w:color="auto"/>
              <w:bottom w:val="single" w:sz="4" w:space="0" w:color="auto"/>
              <w:right w:val="single" w:sz="4" w:space="0" w:color="auto"/>
            </w:tcBorders>
          </w:tcPr>
          <w:p w:rsidR="00620A0F" w:rsidRPr="00620A0F" w:rsidRDefault="00620A0F" w:rsidP="00620A0F">
            <w:pPr>
              <w:spacing w:after="0" w:line="240" w:lineRule="auto"/>
              <w:contextualSpacing/>
              <w:rPr>
                <w:rFonts w:ascii="Times New Roman" w:hAnsi="Times New Roman" w:cs="Times New Roman"/>
                <w:bCs/>
                <w:sz w:val="18"/>
                <w:szCs w:val="18"/>
              </w:rPr>
            </w:pPr>
            <w:r w:rsidRPr="00620A0F">
              <w:rPr>
                <w:rFonts w:ascii="Times New Roman" w:hAnsi="Times New Roman" w:cs="Times New Roman"/>
                <w:bCs/>
                <w:sz w:val="18"/>
                <w:szCs w:val="18"/>
              </w:rPr>
              <w:t>2022 года</w:t>
            </w:r>
            <w:r w:rsidRPr="00620A0F">
              <w:rPr>
                <w:rFonts w:ascii="Times New Roman" w:hAnsi="Times New Roman" w:cs="Times New Roman"/>
                <w:sz w:val="18"/>
                <w:szCs w:val="18"/>
              </w:rPr>
              <w:t>.</w:t>
            </w:r>
            <w:r w:rsidRPr="00620A0F">
              <w:rPr>
                <w:rFonts w:ascii="Times New Roman" w:hAnsi="Times New Roman" w:cs="Times New Roman"/>
                <w:bCs/>
                <w:sz w:val="18"/>
                <w:szCs w:val="18"/>
              </w:rPr>
              <w:t xml:space="preserve"> </w:t>
            </w:r>
          </w:p>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207 000,00</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Заключен договор купли продажи</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N w:val="0"/>
              <w:spacing w:after="0" w:line="240" w:lineRule="auto"/>
              <w:contextualSpacing/>
              <w:jc w:val="both"/>
              <w:rPr>
                <w:rFonts w:ascii="Times New Roman" w:hAnsi="Times New Roman" w:cs="Times New Roman"/>
                <w:bCs/>
                <w:sz w:val="18"/>
                <w:szCs w:val="18"/>
              </w:rPr>
            </w:pPr>
            <w:r w:rsidRPr="00620A0F">
              <w:rPr>
                <w:rFonts w:ascii="Times New Roman" w:hAnsi="Times New Roman" w:cs="Times New Roman"/>
                <w:bCs/>
                <w:sz w:val="18"/>
                <w:szCs w:val="18"/>
              </w:rPr>
              <w:t>Аукцион признан состоявшимся</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9</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Автобус</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tabs>
                <w:tab w:val="left" w:pos="1701"/>
              </w:tabs>
              <w:autoSpaceDE w:val="0"/>
              <w:autoSpaceDN w:val="0"/>
              <w:adjustRightInd w:val="0"/>
              <w:snapToGrid w:val="0"/>
              <w:spacing w:after="0" w:line="240" w:lineRule="auto"/>
              <w:contextualSpacing/>
              <w:rPr>
                <w:rFonts w:ascii="Times New Roman" w:hAnsi="Times New Roman" w:cs="Times New Roman"/>
                <w:sz w:val="18"/>
                <w:szCs w:val="18"/>
              </w:rPr>
            </w:pPr>
            <w:r w:rsidRPr="00620A0F">
              <w:rPr>
                <w:rFonts w:ascii="Times New Roman" w:hAnsi="Times New Roman" w:cs="Times New Roman"/>
                <w:sz w:val="18"/>
                <w:szCs w:val="18"/>
              </w:rPr>
              <w:t xml:space="preserve">ГАЗ-322121, </w:t>
            </w:r>
            <w:r w:rsidRPr="00620A0F">
              <w:rPr>
                <w:rFonts w:ascii="Times New Roman" w:hAnsi="Times New Roman" w:cs="Times New Roman"/>
                <w:sz w:val="18"/>
                <w:szCs w:val="18"/>
                <w:lang w:val="en-US"/>
              </w:rPr>
              <w:t>VIN</w:t>
            </w:r>
            <w:r w:rsidRPr="00620A0F">
              <w:rPr>
                <w:rFonts w:ascii="Times New Roman" w:hAnsi="Times New Roman" w:cs="Times New Roman"/>
                <w:sz w:val="18"/>
                <w:szCs w:val="18"/>
              </w:rPr>
              <w:t xml:space="preserve">: </w:t>
            </w:r>
            <w:proofErr w:type="gramStart"/>
            <w:r w:rsidRPr="00620A0F">
              <w:rPr>
                <w:rFonts w:ascii="Times New Roman" w:hAnsi="Times New Roman" w:cs="Times New Roman"/>
                <w:sz w:val="18"/>
                <w:szCs w:val="18"/>
              </w:rPr>
              <w:t>Х96322121ВО685285, наименование (тип ТС): автобус специальный для перевозки детей. 2011 года выпуска, Модель, № двигателя: *421600*А1103853*, кузов: 322121В0461699, цвет – желтый,  паспорт ТС: 52НВ411848</w:t>
            </w:r>
            <w:proofErr w:type="gramEnd"/>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ind w:firstLine="720"/>
              <w:contextualSpacing/>
              <w:jc w:val="both"/>
              <w:rPr>
                <w:rFonts w:ascii="Times New Roman" w:hAnsi="Times New Roman" w:cs="Times New Roman"/>
                <w:sz w:val="18"/>
                <w:szCs w:val="18"/>
              </w:rPr>
            </w:pPr>
            <w:r w:rsidRPr="00620A0F">
              <w:rPr>
                <w:rFonts w:ascii="Times New Roman" w:hAnsi="Times New Roman" w:cs="Times New Roman"/>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10</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Автобус</w:t>
            </w:r>
          </w:p>
        </w:tc>
        <w:tc>
          <w:tcPr>
            <w:tcW w:w="1435" w:type="pct"/>
            <w:tcBorders>
              <w:top w:val="single" w:sz="4" w:space="0" w:color="auto"/>
              <w:left w:val="single" w:sz="4" w:space="0" w:color="auto"/>
              <w:bottom w:val="single" w:sz="4" w:space="0" w:color="auto"/>
              <w:right w:val="single" w:sz="4" w:space="0" w:color="auto"/>
            </w:tcBorders>
          </w:tcPr>
          <w:p w:rsidR="00620A0F" w:rsidRPr="00620A0F" w:rsidRDefault="00620A0F" w:rsidP="00620A0F">
            <w:pPr>
              <w:pStyle w:val="32"/>
              <w:tabs>
                <w:tab w:val="left" w:pos="8190"/>
              </w:tabs>
              <w:spacing w:after="0"/>
              <w:contextualSpacing/>
              <w:rPr>
                <w:sz w:val="18"/>
                <w:szCs w:val="18"/>
              </w:rPr>
            </w:pPr>
            <w:r w:rsidRPr="00620A0F">
              <w:rPr>
                <w:sz w:val="18"/>
                <w:szCs w:val="18"/>
              </w:rPr>
              <w:t xml:space="preserve">ГАЗ-322121, </w:t>
            </w:r>
            <w:r w:rsidRPr="00620A0F">
              <w:rPr>
                <w:sz w:val="18"/>
                <w:szCs w:val="18"/>
                <w:lang w:val="en-US"/>
              </w:rPr>
              <w:t>VIN</w:t>
            </w:r>
            <w:r w:rsidRPr="00620A0F">
              <w:rPr>
                <w:sz w:val="18"/>
                <w:szCs w:val="18"/>
              </w:rPr>
              <w:t xml:space="preserve">: </w:t>
            </w:r>
            <w:proofErr w:type="gramStart"/>
            <w:r w:rsidRPr="00620A0F">
              <w:rPr>
                <w:sz w:val="18"/>
                <w:szCs w:val="18"/>
              </w:rPr>
              <w:t>Х96322121С0716262, наименование (тип ТС): автобус специальный для перевозки детей. 2011 года выпуска, Модель, № двигателя: *421600*</w:t>
            </w:r>
            <w:r w:rsidRPr="00620A0F">
              <w:rPr>
                <w:sz w:val="18"/>
                <w:szCs w:val="18"/>
                <w:lang w:val="en-US"/>
              </w:rPr>
              <w:t>B</w:t>
            </w:r>
            <w:r w:rsidRPr="00620A0F">
              <w:rPr>
                <w:sz w:val="18"/>
                <w:szCs w:val="18"/>
              </w:rPr>
              <w:t>1202479*, кузов: 322121С0492857, цвет – желтый,  паспорт ТС: 52НК586550</w:t>
            </w:r>
            <w:proofErr w:type="gramEnd"/>
          </w:p>
          <w:p w:rsidR="00620A0F" w:rsidRPr="00620A0F" w:rsidRDefault="00620A0F" w:rsidP="00620A0F">
            <w:pPr>
              <w:widowControl w:val="0"/>
              <w:tabs>
                <w:tab w:val="left" w:pos="1701"/>
              </w:tabs>
              <w:autoSpaceDE w:val="0"/>
              <w:autoSpaceDN w:val="0"/>
              <w:adjustRightInd w:val="0"/>
              <w:snapToGrid w:val="0"/>
              <w:spacing w:after="0" w:line="240" w:lineRule="auto"/>
              <w:ind w:firstLine="720"/>
              <w:contextualSpacing/>
              <w:rPr>
                <w:rFonts w:ascii="Times New Roman" w:hAnsi="Times New Roman" w:cs="Times New Roman"/>
                <w:sz w:val="18"/>
                <w:szCs w:val="18"/>
              </w:rPr>
            </w:pP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ind w:firstLine="720"/>
              <w:contextualSpacing/>
              <w:jc w:val="both"/>
              <w:rPr>
                <w:rFonts w:ascii="Times New Roman" w:hAnsi="Times New Roman" w:cs="Times New Roman"/>
                <w:sz w:val="18"/>
                <w:szCs w:val="18"/>
              </w:rPr>
            </w:pPr>
            <w:r w:rsidRPr="00620A0F">
              <w:rPr>
                <w:rFonts w:ascii="Times New Roman" w:hAnsi="Times New Roman" w:cs="Times New Roman"/>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r>
      <w:tr w:rsidR="00620A0F" w:rsidRPr="00620A0F" w:rsidTr="00620A0F">
        <w:trPr>
          <w:trHeight w:val="916"/>
        </w:trPr>
        <w:tc>
          <w:tcPr>
            <w:tcW w:w="226"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autoSpaceDE w:val="0"/>
              <w:autoSpaceDN w:val="0"/>
              <w:adjustRightInd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11</w:t>
            </w:r>
          </w:p>
        </w:tc>
        <w:tc>
          <w:tcPr>
            <w:tcW w:w="674"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620A0F">
              <w:rPr>
                <w:rFonts w:ascii="Times New Roman" w:hAnsi="Times New Roman" w:cs="Times New Roman"/>
                <w:sz w:val="18"/>
                <w:szCs w:val="18"/>
              </w:rPr>
              <w:t>Здание гаража с земельным участком</w:t>
            </w:r>
          </w:p>
        </w:tc>
        <w:tc>
          <w:tcPr>
            <w:tcW w:w="1435"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pStyle w:val="32"/>
              <w:tabs>
                <w:tab w:val="left" w:pos="8190"/>
              </w:tabs>
              <w:spacing w:after="0"/>
              <w:contextualSpacing/>
              <w:rPr>
                <w:sz w:val="18"/>
                <w:szCs w:val="18"/>
              </w:rPr>
            </w:pPr>
            <w:r w:rsidRPr="00620A0F">
              <w:rPr>
                <w:sz w:val="18"/>
                <w:szCs w:val="18"/>
              </w:rPr>
              <w:t xml:space="preserve">РМ, Дубенский район, </w:t>
            </w:r>
            <w:proofErr w:type="spellStart"/>
            <w:r w:rsidRPr="00620A0F">
              <w:rPr>
                <w:sz w:val="18"/>
                <w:szCs w:val="18"/>
              </w:rPr>
              <w:t>с</w:t>
            </w:r>
            <w:proofErr w:type="gramStart"/>
            <w:r w:rsidRPr="00620A0F">
              <w:rPr>
                <w:sz w:val="18"/>
                <w:szCs w:val="18"/>
              </w:rPr>
              <w:t>.Д</w:t>
            </w:r>
            <w:proofErr w:type="gramEnd"/>
            <w:r w:rsidRPr="00620A0F">
              <w:rPr>
                <w:sz w:val="18"/>
                <w:szCs w:val="18"/>
              </w:rPr>
              <w:t>убенки</w:t>
            </w:r>
            <w:proofErr w:type="spellEnd"/>
            <w:r w:rsidRPr="00620A0F">
              <w:rPr>
                <w:sz w:val="18"/>
                <w:szCs w:val="18"/>
              </w:rPr>
              <w:t xml:space="preserve">, ул. Денисова, д.18, общей площадью 113,6 </w:t>
            </w:r>
            <w:proofErr w:type="spellStart"/>
            <w:r w:rsidRPr="00620A0F">
              <w:rPr>
                <w:sz w:val="18"/>
                <w:szCs w:val="18"/>
              </w:rPr>
              <w:t>кв.м</w:t>
            </w:r>
            <w:proofErr w:type="spellEnd"/>
            <w:r w:rsidRPr="00620A0F">
              <w:rPr>
                <w:sz w:val="18"/>
                <w:szCs w:val="18"/>
              </w:rPr>
              <w:t>., кадастровый № 13:06:0102001:2110</w:t>
            </w:r>
          </w:p>
        </w:tc>
        <w:tc>
          <w:tcPr>
            <w:tcW w:w="60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2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452"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c>
          <w:tcPr>
            <w:tcW w:w="557" w:type="pct"/>
            <w:tcBorders>
              <w:top w:val="single" w:sz="4" w:space="0" w:color="auto"/>
              <w:left w:val="single" w:sz="4" w:space="0" w:color="auto"/>
              <w:bottom w:val="single" w:sz="4" w:space="0" w:color="auto"/>
              <w:right w:val="single" w:sz="4" w:space="0" w:color="auto"/>
            </w:tcBorders>
            <w:hideMark/>
          </w:tcPr>
          <w:p w:rsidR="00620A0F" w:rsidRPr="00620A0F" w:rsidRDefault="00620A0F" w:rsidP="00620A0F">
            <w:pPr>
              <w:tabs>
                <w:tab w:val="left" w:pos="-7905"/>
              </w:tabs>
              <w:autoSpaceDN w:val="0"/>
              <w:spacing w:after="0" w:line="240" w:lineRule="auto"/>
              <w:contextualSpacing/>
              <w:jc w:val="both"/>
              <w:rPr>
                <w:rFonts w:ascii="Times New Roman" w:hAnsi="Times New Roman" w:cs="Times New Roman"/>
                <w:bCs/>
                <w:color w:val="000000"/>
                <w:sz w:val="18"/>
                <w:szCs w:val="18"/>
              </w:rPr>
            </w:pPr>
            <w:r w:rsidRPr="00620A0F">
              <w:rPr>
                <w:rFonts w:ascii="Times New Roman" w:hAnsi="Times New Roman" w:cs="Times New Roman"/>
                <w:bCs/>
                <w:color w:val="000000"/>
                <w:sz w:val="18"/>
                <w:szCs w:val="18"/>
              </w:rPr>
              <w:t>-</w:t>
            </w:r>
          </w:p>
        </w:tc>
      </w:tr>
    </w:tbl>
    <w:p w:rsidR="00620A0F" w:rsidRPr="00620A0F" w:rsidRDefault="00620A0F" w:rsidP="00620A0F">
      <w:pPr>
        <w:pStyle w:val="11"/>
        <w:spacing w:line="240" w:lineRule="auto"/>
        <w:contextualSpacing/>
        <w:jc w:val="both"/>
        <w:rPr>
          <w:rFonts w:ascii="Times New Roman" w:hAnsi="Times New Roman" w:cs="Times New Roman"/>
          <w:b w:val="0"/>
          <w:color w:val="auto"/>
          <w:sz w:val="18"/>
          <w:szCs w:val="18"/>
        </w:rPr>
      </w:pPr>
    </w:p>
    <w:p w:rsidR="00620A0F" w:rsidRPr="00612DF7" w:rsidRDefault="00620A0F" w:rsidP="00612DF7">
      <w:pPr>
        <w:pStyle w:val="11"/>
        <w:spacing w:line="240" w:lineRule="auto"/>
        <w:contextualSpacing/>
        <w:jc w:val="both"/>
        <w:rPr>
          <w:rFonts w:ascii="Times New Roman" w:hAnsi="Times New Roman" w:cs="Times New Roman"/>
          <w:b w:val="0"/>
          <w:color w:val="auto"/>
          <w:sz w:val="18"/>
          <w:szCs w:val="18"/>
        </w:rPr>
      </w:pPr>
      <w:r w:rsidRPr="00620A0F">
        <w:rPr>
          <w:rFonts w:ascii="Times New Roman" w:hAnsi="Times New Roman" w:cs="Times New Roman"/>
          <w:b w:val="0"/>
          <w:color w:val="auto"/>
          <w:sz w:val="18"/>
          <w:szCs w:val="18"/>
        </w:rPr>
        <w:t>Общая сумма поступившего дохода от реализации муниципального имущества в 2022 году составила 1 999 050,00 рублей.</w:t>
      </w:r>
    </w:p>
    <w:p w:rsidR="00D7744C" w:rsidRDefault="00D7744C" w:rsidP="005F7ABC">
      <w:pPr>
        <w:spacing w:after="0" w:line="240" w:lineRule="auto"/>
        <w:ind w:right="74"/>
        <w:contextualSpacing/>
        <w:jc w:val="right"/>
        <w:rPr>
          <w:rFonts w:ascii="Times New Roman" w:hAnsi="Times New Roman" w:cs="Times New Roman"/>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p>
    <w:p w:rsidR="00165592" w:rsidRDefault="00165592" w:rsidP="00165592">
      <w:pPr>
        <w:spacing w:after="0" w:line="240" w:lineRule="auto"/>
        <w:contextualSpacing/>
        <w:jc w:val="center"/>
        <w:rPr>
          <w:rFonts w:ascii="Times New Roman" w:hAnsi="Times New Roman" w:cs="Times New Roman"/>
          <w:b/>
          <w:sz w:val="18"/>
          <w:szCs w:val="18"/>
        </w:rPr>
      </w:pPr>
      <w:r w:rsidRPr="00165592">
        <w:rPr>
          <w:rFonts w:ascii="Times New Roman" w:hAnsi="Times New Roman" w:cs="Times New Roman"/>
          <w:b/>
          <w:sz w:val="18"/>
          <w:szCs w:val="18"/>
        </w:rPr>
        <w:t xml:space="preserve">СОВЕТ ДЕПУТАТОВ ДУБЕНСКОГО МУНИЦИПАЛЬНОГО РАЙОНА </w:t>
      </w:r>
    </w:p>
    <w:p w:rsidR="00165592" w:rsidRPr="00165592" w:rsidRDefault="00165592" w:rsidP="00165592">
      <w:pPr>
        <w:spacing w:after="0" w:line="240" w:lineRule="auto"/>
        <w:contextualSpacing/>
        <w:jc w:val="center"/>
        <w:rPr>
          <w:rFonts w:ascii="Times New Roman" w:hAnsi="Times New Roman" w:cs="Times New Roman"/>
          <w:b/>
          <w:sz w:val="18"/>
          <w:szCs w:val="18"/>
        </w:rPr>
      </w:pPr>
      <w:r w:rsidRPr="00165592">
        <w:rPr>
          <w:rFonts w:ascii="Times New Roman" w:hAnsi="Times New Roman" w:cs="Times New Roman"/>
          <w:b/>
          <w:sz w:val="18"/>
          <w:szCs w:val="18"/>
        </w:rPr>
        <w:t>РЕСПУБЛИКИ МОРДОВИЯ СЕДЬМОГО СОЗЫВА</w:t>
      </w:r>
    </w:p>
    <w:p w:rsidR="00165592" w:rsidRPr="00165592" w:rsidRDefault="00165592" w:rsidP="00165592">
      <w:pPr>
        <w:spacing w:after="0" w:line="240" w:lineRule="auto"/>
        <w:contextualSpacing/>
        <w:jc w:val="center"/>
        <w:rPr>
          <w:rFonts w:ascii="Times New Roman" w:hAnsi="Times New Roman" w:cs="Times New Roman"/>
          <w:sz w:val="18"/>
          <w:szCs w:val="18"/>
        </w:rPr>
      </w:pPr>
    </w:p>
    <w:p w:rsidR="00165592" w:rsidRPr="00165592" w:rsidRDefault="00165592" w:rsidP="00165592">
      <w:pPr>
        <w:spacing w:after="0" w:line="240" w:lineRule="auto"/>
        <w:contextualSpacing/>
        <w:jc w:val="center"/>
        <w:rPr>
          <w:rFonts w:ascii="Times New Roman" w:hAnsi="Times New Roman" w:cs="Times New Roman"/>
          <w:b/>
          <w:sz w:val="18"/>
          <w:szCs w:val="18"/>
        </w:rPr>
      </w:pPr>
      <w:r w:rsidRPr="00165592">
        <w:rPr>
          <w:rFonts w:ascii="Times New Roman" w:hAnsi="Times New Roman" w:cs="Times New Roman"/>
          <w:b/>
          <w:sz w:val="18"/>
          <w:szCs w:val="18"/>
        </w:rPr>
        <w:t>РЕШЕНИЕ</w:t>
      </w:r>
    </w:p>
    <w:p w:rsidR="00165592" w:rsidRPr="00165592" w:rsidRDefault="00165592" w:rsidP="00165592">
      <w:pPr>
        <w:spacing w:after="0" w:line="240" w:lineRule="auto"/>
        <w:contextualSpacing/>
        <w:jc w:val="center"/>
        <w:rPr>
          <w:rFonts w:ascii="Times New Roman" w:hAnsi="Times New Roman" w:cs="Times New Roman"/>
          <w:b/>
          <w:sz w:val="18"/>
          <w:szCs w:val="18"/>
        </w:rPr>
      </w:pPr>
    </w:p>
    <w:p w:rsidR="00165592" w:rsidRPr="00165592" w:rsidRDefault="00165592" w:rsidP="00165592">
      <w:pPr>
        <w:spacing w:after="0" w:line="240" w:lineRule="auto"/>
        <w:contextualSpacing/>
        <w:jc w:val="center"/>
        <w:rPr>
          <w:rFonts w:ascii="Times New Roman" w:hAnsi="Times New Roman" w:cs="Times New Roman"/>
          <w:sz w:val="18"/>
          <w:szCs w:val="18"/>
        </w:rPr>
      </w:pPr>
      <w:r w:rsidRPr="00165592">
        <w:rPr>
          <w:rFonts w:ascii="Times New Roman" w:hAnsi="Times New Roman" w:cs="Times New Roman"/>
          <w:sz w:val="18"/>
          <w:szCs w:val="18"/>
        </w:rPr>
        <w:t>с. Дубенки</w:t>
      </w:r>
    </w:p>
    <w:p w:rsidR="00165592" w:rsidRPr="00165592" w:rsidRDefault="00165592" w:rsidP="00165592">
      <w:pPr>
        <w:spacing w:after="0" w:line="240" w:lineRule="auto"/>
        <w:contextualSpacing/>
        <w:jc w:val="center"/>
        <w:rPr>
          <w:rFonts w:ascii="Times New Roman" w:hAnsi="Times New Roman" w:cs="Times New Roman"/>
          <w:sz w:val="18"/>
          <w:szCs w:val="18"/>
        </w:rPr>
      </w:pPr>
    </w:p>
    <w:p w:rsidR="00165592" w:rsidRPr="00165592" w:rsidRDefault="00165592" w:rsidP="00165592">
      <w:pPr>
        <w:spacing w:after="0" w:line="240" w:lineRule="auto"/>
        <w:contextualSpacing/>
        <w:jc w:val="center"/>
        <w:rPr>
          <w:rFonts w:ascii="Times New Roman" w:hAnsi="Times New Roman" w:cs="Times New Roman"/>
          <w:sz w:val="18"/>
          <w:szCs w:val="18"/>
        </w:rPr>
      </w:pPr>
      <w:r w:rsidRPr="00165592">
        <w:rPr>
          <w:rFonts w:ascii="Times New Roman" w:hAnsi="Times New Roman" w:cs="Times New Roman"/>
          <w:sz w:val="18"/>
          <w:szCs w:val="18"/>
        </w:rPr>
        <w:t>02.03.2023                                                                                                           №90</w:t>
      </w:r>
    </w:p>
    <w:p w:rsidR="00165592" w:rsidRPr="00165592" w:rsidRDefault="00165592" w:rsidP="00165592">
      <w:pPr>
        <w:shd w:val="clear" w:color="auto" w:fill="FFFFFF"/>
        <w:tabs>
          <w:tab w:val="left" w:pos="0"/>
        </w:tabs>
        <w:spacing w:after="0" w:line="240" w:lineRule="auto"/>
        <w:contextualSpacing/>
        <w:jc w:val="center"/>
        <w:rPr>
          <w:rFonts w:ascii="Times New Roman" w:hAnsi="Times New Roman" w:cs="Times New Roman"/>
          <w:b/>
          <w:sz w:val="18"/>
          <w:szCs w:val="18"/>
        </w:rPr>
      </w:pPr>
    </w:p>
    <w:p w:rsidR="00165592" w:rsidRPr="00165592" w:rsidRDefault="006E76BF" w:rsidP="00165592">
      <w:pPr>
        <w:pStyle w:val="11"/>
        <w:spacing w:line="240" w:lineRule="auto"/>
        <w:contextualSpacing/>
        <w:rPr>
          <w:rFonts w:ascii="Times New Roman" w:hAnsi="Times New Roman" w:cs="Times New Roman"/>
          <w:b w:val="0"/>
          <w:sz w:val="18"/>
          <w:szCs w:val="18"/>
        </w:rPr>
      </w:pPr>
      <w:hyperlink r:id="rId11" w:history="1">
        <w:r w:rsidR="00165592" w:rsidRPr="00165592">
          <w:rPr>
            <w:rStyle w:val="af6"/>
            <w:rFonts w:ascii="Times New Roman" w:hAnsi="Times New Roman"/>
            <w:color w:val="auto"/>
            <w:sz w:val="18"/>
            <w:szCs w:val="18"/>
          </w:rPr>
          <w:t xml:space="preserve">О внесении изменений в прогнозный план (программы) приватизации муниципального имущества </w:t>
        </w:r>
      </w:hyperlink>
      <w:r w:rsidR="00165592" w:rsidRPr="00165592">
        <w:rPr>
          <w:rFonts w:ascii="Times New Roman" w:hAnsi="Times New Roman" w:cs="Times New Roman"/>
          <w:b w:val="0"/>
          <w:color w:val="000000"/>
          <w:sz w:val="18"/>
          <w:szCs w:val="18"/>
        </w:rPr>
        <w:t>Дубенского муниципального района на 2023 год</w:t>
      </w:r>
    </w:p>
    <w:p w:rsidR="00165592" w:rsidRPr="00165592" w:rsidRDefault="00165592" w:rsidP="00165592">
      <w:pPr>
        <w:shd w:val="clear" w:color="auto" w:fill="FFFFFF"/>
        <w:tabs>
          <w:tab w:val="left" w:pos="0"/>
        </w:tabs>
        <w:spacing w:after="0" w:line="240" w:lineRule="auto"/>
        <w:contextualSpacing/>
        <w:jc w:val="center"/>
        <w:rPr>
          <w:rFonts w:ascii="Times New Roman" w:hAnsi="Times New Roman" w:cs="Times New Roman"/>
          <w:sz w:val="18"/>
          <w:szCs w:val="18"/>
        </w:rPr>
      </w:pPr>
    </w:p>
    <w:p w:rsidR="00165592" w:rsidRPr="00165592" w:rsidRDefault="00165592" w:rsidP="00165592">
      <w:pPr>
        <w:spacing w:after="0" w:line="240" w:lineRule="auto"/>
        <w:contextualSpacing/>
        <w:rPr>
          <w:rFonts w:ascii="Times New Roman" w:hAnsi="Times New Roman" w:cs="Times New Roman"/>
          <w:color w:val="000000"/>
          <w:sz w:val="18"/>
          <w:szCs w:val="18"/>
        </w:rPr>
      </w:pPr>
      <w:r w:rsidRPr="00165592">
        <w:rPr>
          <w:rFonts w:ascii="Times New Roman" w:hAnsi="Times New Roman" w:cs="Times New Roman"/>
          <w:color w:val="000000"/>
          <w:sz w:val="18"/>
          <w:szCs w:val="18"/>
        </w:rPr>
        <w:t>В соответствии с Федеральным Законом от 21 декабря 2001 года №178-ФЗ «О приватизации государственного и муниципального имущества», Уставом Дубенского муниципального района, а также в целях оптимизации структуры муниципальной собственности и пополнения доходной части бюджета Дубенского муниципального района, Совет депутатов Дубенского муниципального района Республики Мордовия решил:</w:t>
      </w:r>
    </w:p>
    <w:p w:rsidR="00165592" w:rsidRPr="00165592" w:rsidRDefault="00165592" w:rsidP="00D57A62">
      <w:pPr>
        <w:pStyle w:val="a8"/>
        <w:numPr>
          <w:ilvl w:val="0"/>
          <w:numId w:val="15"/>
        </w:numPr>
        <w:tabs>
          <w:tab w:val="left" w:pos="1134"/>
        </w:tabs>
        <w:spacing w:before="0" w:after="0"/>
        <w:ind w:left="0" w:firstLine="709"/>
        <w:contextualSpacing/>
        <w:jc w:val="both"/>
        <w:rPr>
          <w:color w:val="000000"/>
          <w:sz w:val="18"/>
          <w:szCs w:val="18"/>
        </w:rPr>
      </w:pPr>
      <w:r w:rsidRPr="00165592">
        <w:rPr>
          <w:color w:val="000000"/>
          <w:sz w:val="18"/>
          <w:szCs w:val="18"/>
        </w:rPr>
        <w:t xml:space="preserve">В решение </w:t>
      </w:r>
      <w:r w:rsidRPr="00165592">
        <w:rPr>
          <w:sz w:val="18"/>
          <w:szCs w:val="18"/>
        </w:rPr>
        <w:t>Совета депутатов Дубенского муниципального района Республики Мордовия седьмого созыва от 30.11.2022 №72 «Об утверждении прогнозного плана (программы) приватизации муниципального имущества Дубенского муниципального района на 2023 год» внести изменения следующего содержания.</w:t>
      </w:r>
    </w:p>
    <w:p w:rsidR="00165592" w:rsidRPr="00165592" w:rsidRDefault="00165592" w:rsidP="00D57A62">
      <w:pPr>
        <w:pStyle w:val="a8"/>
        <w:numPr>
          <w:ilvl w:val="0"/>
          <w:numId w:val="16"/>
        </w:numPr>
        <w:tabs>
          <w:tab w:val="left" w:pos="1276"/>
        </w:tabs>
        <w:spacing w:before="0" w:after="0"/>
        <w:ind w:left="0" w:firstLine="709"/>
        <w:contextualSpacing/>
        <w:jc w:val="both"/>
        <w:rPr>
          <w:color w:val="000000"/>
          <w:sz w:val="18"/>
          <w:szCs w:val="18"/>
        </w:rPr>
      </w:pPr>
      <w:r w:rsidRPr="00165592">
        <w:rPr>
          <w:color w:val="000000"/>
          <w:sz w:val="18"/>
          <w:szCs w:val="18"/>
        </w:rPr>
        <w:t>План (программу) приватизации муниципального имущества Дубенского муниципального района на 2023 год, изложить в новой редакции, согласно Приложению.</w:t>
      </w:r>
    </w:p>
    <w:p w:rsidR="00165592" w:rsidRPr="00165592" w:rsidRDefault="00165592" w:rsidP="00D57A62">
      <w:pPr>
        <w:pStyle w:val="a8"/>
        <w:numPr>
          <w:ilvl w:val="0"/>
          <w:numId w:val="15"/>
        </w:numPr>
        <w:tabs>
          <w:tab w:val="left" w:pos="1134"/>
        </w:tabs>
        <w:spacing w:before="0" w:after="0"/>
        <w:ind w:left="0" w:firstLine="709"/>
        <w:contextualSpacing/>
        <w:jc w:val="both"/>
        <w:rPr>
          <w:color w:val="000000"/>
          <w:sz w:val="18"/>
          <w:szCs w:val="18"/>
        </w:rPr>
      </w:pPr>
      <w:r w:rsidRPr="00165592">
        <w:rPr>
          <w:color w:val="000000"/>
          <w:sz w:val="18"/>
          <w:szCs w:val="18"/>
        </w:rPr>
        <w:t xml:space="preserve">Опубликовать настоящее решение в официальном печатном издании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w:t>
      </w:r>
      <w:hyperlink r:id="rId12" w:history="1">
        <w:r w:rsidRPr="00165592">
          <w:rPr>
            <w:rStyle w:val="a7"/>
            <w:sz w:val="18"/>
            <w:szCs w:val="18"/>
          </w:rPr>
          <w:t>https://dubenki-rm.ru</w:t>
        </w:r>
      </w:hyperlink>
      <w:r w:rsidRPr="00165592">
        <w:rPr>
          <w:sz w:val="18"/>
          <w:szCs w:val="18"/>
        </w:rPr>
        <w:t>.</w:t>
      </w:r>
    </w:p>
    <w:p w:rsidR="00165592" w:rsidRPr="00165592" w:rsidRDefault="00165592" w:rsidP="00D57A62">
      <w:pPr>
        <w:pStyle w:val="a8"/>
        <w:numPr>
          <w:ilvl w:val="0"/>
          <w:numId w:val="15"/>
        </w:numPr>
        <w:tabs>
          <w:tab w:val="left" w:pos="1134"/>
        </w:tabs>
        <w:spacing w:before="0" w:after="0"/>
        <w:ind w:left="0" w:firstLine="709"/>
        <w:contextualSpacing/>
        <w:jc w:val="both"/>
        <w:rPr>
          <w:color w:val="000000"/>
          <w:sz w:val="18"/>
          <w:szCs w:val="18"/>
        </w:rPr>
      </w:pPr>
      <w:r w:rsidRPr="00165592">
        <w:rPr>
          <w:color w:val="000000"/>
          <w:sz w:val="18"/>
          <w:szCs w:val="18"/>
        </w:rPr>
        <w:t>Настоящее решение вступает в силу после дня официального опубликования (обнародования).</w:t>
      </w:r>
      <w:r w:rsidRPr="00165592">
        <w:rPr>
          <w:rFonts w:eastAsia="Calibri"/>
          <w:sz w:val="18"/>
          <w:szCs w:val="18"/>
          <w:lang w:eastAsia="en-US"/>
        </w:rPr>
        <w:t xml:space="preserve"> </w:t>
      </w:r>
    </w:p>
    <w:p w:rsidR="00165592" w:rsidRPr="00165592" w:rsidRDefault="00165592" w:rsidP="00165592">
      <w:pPr>
        <w:spacing w:after="0" w:line="240" w:lineRule="auto"/>
        <w:contextualSpacing/>
        <w:rPr>
          <w:rFonts w:ascii="Times New Roman" w:eastAsia="Calibri" w:hAnsi="Times New Roman" w:cs="Times New Roman"/>
          <w:sz w:val="18"/>
          <w:szCs w:val="18"/>
          <w:lang w:eastAsia="en-US"/>
        </w:rPr>
      </w:pPr>
    </w:p>
    <w:tbl>
      <w:tblPr>
        <w:tblW w:w="0" w:type="auto"/>
        <w:tblInd w:w="108" w:type="dxa"/>
        <w:tblLook w:val="04A0" w:firstRow="1" w:lastRow="0" w:firstColumn="1" w:lastColumn="0" w:noHBand="0" w:noVBand="1"/>
      </w:tblPr>
      <w:tblGrid>
        <w:gridCol w:w="4567"/>
        <w:gridCol w:w="4895"/>
      </w:tblGrid>
      <w:tr w:rsidR="00165592" w:rsidRPr="00165592" w:rsidTr="00165592">
        <w:trPr>
          <w:trHeight w:val="882"/>
        </w:trPr>
        <w:tc>
          <w:tcPr>
            <w:tcW w:w="4785" w:type="dxa"/>
          </w:tcPr>
          <w:p w:rsidR="00165592" w:rsidRPr="00165592" w:rsidRDefault="00165592" w:rsidP="00165592">
            <w:pPr>
              <w:spacing w:after="0" w:line="240" w:lineRule="auto"/>
              <w:contextualSpacing/>
              <w:rPr>
                <w:rFonts w:ascii="Times New Roman" w:eastAsia="Calibri" w:hAnsi="Times New Roman" w:cs="Times New Roman"/>
                <w:sz w:val="18"/>
                <w:szCs w:val="18"/>
                <w:lang w:eastAsia="en-US"/>
              </w:rPr>
            </w:pPr>
            <w:r w:rsidRPr="00165592">
              <w:rPr>
                <w:rFonts w:ascii="Times New Roman" w:eastAsia="Calibri" w:hAnsi="Times New Roman" w:cs="Times New Roman"/>
                <w:sz w:val="18"/>
                <w:szCs w:val="18"/>
                <w:lang w:eastAsia="en-US"/>
              </w:rPr>
              <w:t xml:space="preserve">Глава Дубенского муниципального района                        </w:t>
            </w:r>
          </w:p>
          <w:p w:rsidR="00165592" w:rsidRPr="00165592" w:rsidRDefault="00165592" w:rsidP="00165592">
            <w:pPr>
              <w:autoSpaceDN w:val="0"/>
              <w:spacing w:after="0" w:line="240" w:lineRule="auto"/>
              <w:contextualSpacing/>
              <w:rPr>
                <w:rFonts w:ascii="Times New Roman" w:eastAsia="Calibri" w:hAnsi="Times New Roman" w:cs="Times New Roman"/>
                <w:sz w:val="18"/>
                <w:szCs w:val="18"/>
                <w:lang w:eastAsia="en-US"/>
              </w:rPr>
            </w:pPr>
          </w:p>
        </w:tc>
        <w:tc>
          <w:tcPr>
            <w:tcW w:w="5137" w:type="dxa"/>
          </w:tcPr>
          <w:p w:rsidR="00165592" w:rsidRPr="00165592" w:rsidRDefault="00165592" w:rsidP="00165592">
            <w:pPr>
              <w:spacing w:after="0" w:line="240" w:lineRule="auto"/>
              <w:contextualSpacing/>
              <w:rPr>
                <w:rFonts w:ascii="Times New Roman" w:eastAsia="Calibri" w:hAnsi="Times New Roman" w:cs="Times New Roman"/>
                <w:sz w:val="18"/>
                <w:szCs w:val="18"/>
                <w:lang w:eastAsia="en-US"/>
              </w:rPr>
            </w:pPr>
            <w:r w:rsidRPr="00165592">
              <w:rPr>
                <w:rFonts w:ascii="Times New Roman" w:eastAsia="Calibri" w:hAnsi="Times New Roman" w:cs="Times New Roman"/>
                <w:sz w:val="18"/>
                <w:szCs w:val="18"/>
                <w:lang w:eastAsia="en-US"/>
              </w:rPr>
              <w:t>Председатель Совета депутатов</w:t>
            </w:r>
          </w:p>
          <w:p w:rsidR="00165592" w:rsidRPr="00165592" w:rsidRDefault="00165592" w:rsidP="00165592">
            <w:pPr>
              <w:spacing w:after="0" w:line="240" w:lineRule="auto"/>
              <w:contextualSpacing/>
              <w:rPr>
                <w:rFonts w:ascii="Times New Roman" w:eastAsia="Calibri" w:hAnsi="Times New Roman" w:cs="Times New Roman"/>
                <w:sz w:val="18"/>
                <w:szCs w:val="18"/>
                <w:lang w:eastAsia="en-US"/>
              </w:rPr>
            </w:pPr>
            <w:r w:rsidRPr="00165592">
              <w:rPr>
                <w:rFonts w:ascii="Times New Roman" w:eastAsia="Calibri" w:hAnsi="Times New Roman" w:cs="Times New Roman"/>
                <w:sz w:val="18"/>
                <w:szCs w:val="18"/>
                <w:lang w:eastAsia="en-US"/>
              </w:rPr>
              <w:t>Дубенского муниципального района</w:t>
            </w:r>
          </w:p>
          <w:p w:rsidR="00165592" w:rsidRPr="00165592" w:rsidRDefault="00165592" w:rsidP="00165592">
            <w:pPr>
              <w:autoSpaceDN w:val="0"/>
              <w:spacing w:after="0" w:line="240" w:lineRule="auto"/>
              <w:contextualSpacing/>
              <w:rPr>
                <w:rFonts w:ascii="Times New Roman" w:eastAsia="Calibri" w:hAnsi="Times New Roman" w:cs="Times New Roman"/>
                <w:sz w:val="18"/>
                <w:szCs w:val="18"/>
                <w:lang w:eastAsia="en-US"/>
              </w:rPr>
            </w:pPr>
          </w:p>
        </w:tc>
      </w:tr>
      <w:tr w:rsidR="00165592" w:rsidRPr="00165592" w:rsidTr="00165592">
        <w:trPr>
          <w:trHeight w:val="323"/>
        </w:trPr>
        <w:tc>
          <w:tcPr>
            <w:tcW w:w="4785" w:type="dxa"/>
            <w:hideMark/>
          </w:tcPr>
          <w:p w:rsidR="00165592" w:rsidRPr="00165592" w:rsidRDefault="00165592" w:rsidP="00165592">
            <w:pPr>
              <w:autoSpaceDN w:val="0"/>
              <w:spacing w:after="0" w:line="240" w:lineRule="auto"/>
              <w:contextualSpacing/>
              <w:jc w:val="right"/>
              <w:rPr>
                <w:rFonts w:ascii="Times New Roman" w:eastAsia="Calibri" w:hAnsi="Times New Roman" w:cs="Times New Roman"/>
                <w:sz w:val="18"/>
                <w:szCs w:val="18"/>
                <w:lang w:eastAsia="en-US"/>
              </w:rPr>
            </w:pPr>
            <w:r w:rsidRPr="00165592">
              <w:rPr>
                <w:rFonts w:ascii="Times New Roman" w:eastAsia="Calibri" w:hAnsi="Times New Roman" w:cs="Times New Roman"/>
                <w:sz w:val="18"/>
                <w:szCs w:val="18"/>
                <w:lang w:eastAsia="en-US"/>
              </w:rPr>
              <w:t>Нефедов В.Н.</w:t>
            </w:r>
          </w:p>
        </w:tc>
        <w:tc>
          <w:tcPr>
            <w:tcW w:w="5137" w:type="dxa"/>
            <w:hideMark/>
          </w:tcPr>
          <w:p w:rsidR="00165592" w:rsidRPr="00165592" w:rsidRDefault="00165592" w:rsidP="00165592">
            <w:pPr>
              <w:autoSpaceDN w:val="0"/>
              <w:spacing w:after="0" w:line="240" w:lineRule="auto"/>
              <w:contextualSpacing/>
              <w:jc w:val="right"/>
              <w:rPr>
                <w:rFonts w:ascii="Times New Roman" w:eastAsia="Calibri" w:hAnsi="Times New Roman" w:cs="Times New Roman"/>
                <w:sz w:val="18"/>
                <w:szCs w:val="18"/>
                <w:lang w:eastAsia="en-US"/>
              </w:rPr>
            </w:pPr>
            <w:r w:rsidRPr="00165592">
              <w:rPr>
                <w:rFonts w:ascii="Times New Roman" w:eastAsia="Calibri" w:hAnsi="Times New Roman" w:cs="Times New Roman"/>
                <w:sz w:val="18"/>
                <w:szCs w:val="18"/>
                <w:lang w:eastAsia="en-US"/>
              </w:rPr>
              <w:t xml:space="preserve">                  </w:t>
            </w:r>
            <w:proofErr w:type="spellStart"/>
            <w:r w:rsidRPr="00165592">
              <w:rPr>
                <w:rFonts w:ascii="Times New Roman" w:eastAsia="Calibri" w:hAnsi="Times New Roman" w:cs="Times New Roman"/>
                <w:sz w:val="18"/>
                <w:szCs w:val="18"/>
                <w:lang w:eastAsia="en-US"/>
              </w:rPr>
              <w:t>Сайгачев</w:t>
            </w:r>
            <w:proofErr w:type="spellEnd"/>
            <w:r w:rsidRPr="00165592">
              <w:rPr>
                <w:rFonts w:ascii="Times New Roman" w:eastAsia="Calibri" w:hAnsi="Times New Roman" w:cs="Times New Roman"/>
                <w:sz w:val="18"/>
                <w:szCs w:val="18"/>
                <w:lang w:eastAsia="en-US"/>
              </w:rPr>
              <w:t xml:space="preserve"> А.И.</w:t>
            </w:r>
          </w:p>
        </w:tc>
      </w:tr>
    </w:tbl>
    <w:p w:rsidR="00165592" w:rsidRPr="00165592" w:rsidRDefault="00165592" w:rsidP="00165592">
      <w:pPr>
        <w:spacing w:after="0" w:line="240" w:lineRule="auto"/>
        <w:ind w:left="5387"/>
        <w:contextualSpacing/>
        <w:jc w:val="right"/>
        <w:rPr>
          <w:rFonts w:ascii="Times New Roman" w:hAnsi="Times New Roman" w:cs="Times New Roman"/>
          <w:color w:val="000000"/>
          <w:sz w:val="18"/>
          <w:szCs w:val="18"/>
        </w:rPr>
      </w:pPr>
      <w:r w:rsidRPr="00165592">
        <w:rPr>
          <w:rFonts w:ascii="Times New Roman" w:hAnsi="Times New Roman" w:cs="Times New Roman"/>
          <w:color w:val="000000"/>
          <w:sz w:val="18"/>
          <w:szCs w:val="18"/>
        </w:rPr>
        <w:t>Приложение</w:t>
      </w:r>
    </w:p>
    <w:p w:rsidR="00165592" w:rsidRPr="00355485" w:rsidRDefault="00165592" w:rsidP="00355485">
      <w:pPr>
        <w:spacing w:after="0" w:line="240" w:lineRule="auto"/>
        <w:ind w:left="5387"/>
        <w:contextualSpacing/>
        <w:jc w:val="right"/>
        <w:rPr>
          <w:rFonts w:ascii="Times New Roman" w:hAnsi="Times New Roman" w:cs="Times New Roman"/>
          <w:color w:val="000000"/>
          <w:sz w:val="18"/>
          <w:szCs w:val="18"/>
        </w:rPr>
      </w:pPr>
      <w:r w:rsidRPr="00165592">
        <w:rPr>
          <w:rFonts w:ascii="Times New Roman" w:hAnsi="Times New Roman" w:cs="Times New Roman"/>
          <w:color w:val="000000"/>
          <w:sz w:val="18"/>
          <w:szCs w:val="18"/>
        </w:rPr>
        <w:t>к решению Совета депутатов</w:t>
      </w:r>
      <w:r w:rsidRPr="00165592">
        <w:rPr>
          <w:rFonts w:ascii="Times New Roman" w:hAnsi="Times New Roman" w:cs="Times New Roman"/>
          <w:color w:val="000000"/>
          <w:sz w:val="18"/>
          <w:szCs w:val="18"/>
        </w:rPr>
        <w:br/>
        <w:t>Дубенского муниципального района Республ</w:t>
      </w:r>
      <w:r w:rsidR="00355485">
        <w:rPr>
          <w:rFonts w:ascii="Times New Roman" w:hAnsi="Times New Roman" w:cs="Times New Roman"/>
          <w:color w:val="000000"/>
          <w:sz w:val="18"/>
          <w:szCs w:val="18"/>
        </w:rPr>
        <w:t xml:space="preserve">ики Мордовия </w:t>
      </w:r>
      <w:r>
        <w:rPr>
          <w:rFonts w:ascii="Times New Roman" w:hAnsi="Times New Roman" w:cs="Times New Roman"/>
          <w:color w:val="000000"/>
          <w:sz w:val="18"/>
          <w:szCs w:val="18"/>
        </w:rPr>
        <w:t>от 02.03.2023г. №9</w:t>
      </w:r>
    </w:p>
    <w:p w:rsidR="00165592" w:rsidRPr="00165592" w:rsidRDefault="00165592" w:rsidP="00165592">
      <w:pPr>
        <w:pStyle w:val="a8"/>
        <w:spacing w:after="0"/>
        <w:contextualSpacing/>
        <w:jc w:val="center"/>
        <w:rPr>
          <w:b/>
          <w:iCs/>
          <w:sz w:val="18"/>
          <w:szCs w:val="18"/>
        </w:rPr>
      </w:pPr>
      <w:r w:rsidRPr="00165592">
        <w:rPr>
          <w:b/>
          <w:iCs/>
          <w:sz w:val="18"/>
          <w:szCs w:val="18"/>
        </w:rPr>
        <w:t>План (программа)</w:t>
      </w:r>
    </w:p>
    <w:p w:rsidR="00165592" w:rsidRPr="00165592" w:rsidRDefault="00165592" w:rsidP="00165592">
      <w:pPr>
        <w:pStyle w:val="a8"/>
        <w:widowControl w:val="0"/>
        <w:spacing w:after="0"/>
        <w:contextualSpacing/>
        <w:jc w:val="center"/>
        <w:rPr>
          <w:b/>
          <w:iCs/>
          <w:sz w:val="18"/>
          <w:szCs w:val="18"/>
        </w:rPr>
      </w:pPr>
      <w:r w:rsidRPr="00165592">
        <w:rPr>
          <w:b/>
          <w:iCs/>
          <w:sz w:val="18"/>
          <w:szCs w:val="18"/>
        </w:rPr>
        <w:t xml:space="preserve">приватизации муниципального имущества Дубенского </w:t>
      </w:r>
    </w:p>
    <w:p w:rsidR="00165592" w:rsidRPr="00165592" w:rsidRDefault="00165592" w:rsidP="00165592">
      <w:pPr>
        <w:pStyle w:val="a8"/>
        <w:widowControl w:val="0"/>
        <w:spacing w:after="0"/>
        <w:contextualSpacing/>
        <w:jc w:val="center"/>
        <w:rPr>
          <w:b/>
          <w:iCs/>
          <w:sz w:val="18"/>
          <w:szCs w:val="18"/>
        </w:rPr>
      </w:pPr>
      <w:r w:rsidRPr="00165592">
        <w:rPr>
          <w:b/>
          <w:iCs/>
          <w:sz w:val="18"/>
          <w:szCs w:val="18"/>
        </w:rPr>
        <w:t>муниципального района на 2023 год</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2999"/>
        <w:gridCol w:w="5977"/>
      </w:tblGrid>
      <w:tr w:rsidR="00200AFE" w:rsidRPr="00200AFE" w:rsidTr="00200AFE">
        <w:trPr>
          <w:trHeight w:val="947"/>
        </w:trPr>
        <w:tc>
          <w:tcPr>
            <w:tcW w:w="310"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w:t>
            </w:r>
            <w:r w:rsidRPr="00200AFE">
              <w:rPr>
                <w:rFonts w:ascii="Times New Roman" w:hAnsi="Times New Roman"/>
                <w:sz w:val="16"/>
                <w:szCs w:val="16"/>
              </w:rPr>
              <w:br/>
            </w:r>
            <w:proofErr w:type="gramStart"/>
            <w:r w:rsidRPr="00200AFE">
              <w:rPr>
                <w:rFonts w:ascii="Times New Roman" w:hAnsi="Times New Roman"/>
                <w:sz w:val="16"/>
                <w:szCs w:val="16"/>
              </w:rPr>
              <w:t>п</w:t>
            </w:r>
            <w:proofErr w:type="gramEnd"/>
            <w:r w:rsidRPr="00200AFE">
              <w:rPr>
                <w:rFonts w:ascii="Times New Roman" w:hAnsi="Times New Roman"/>
                <w:sz w:val="16"/>
                <w:szCs w:val="16"/>
              </w:rPr>
              <w:t>/п</w:t>
            </w:r>
          </w:p>
        </w:tc>
        <w:tc>
          <w:tcPr>
            <w:tcW w:w="1567"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Наименование имущества</w:t>
            </w:r>
          </w:p>
        </w:tc>
        <w:tc>
          <w:tcPr>
            <w:tcW w:w="3123"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 xml:space="preserve">Основные характеристики </w:t>
            </w:r>
          </w:p>
        </w:tc>
      </w:tr>
      <w:tr w:rsidR="00200AFE" w:rsidRPr="00200AFE" w:rsidTr="00200AFE">
        <w:tc>
          <w:tcPr>
            <w:tcW w:w="310"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1</w:t>
            </w:r>
          </w:p>
        </w:tc>
        <w:tc>
          <w:tcPr>
            <w:tcW w:w="1567"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both"/>
              <w:rPr>
                <w:rFonts w:ascii="Times New Roman" w:hAnsi="Times New Roman"/>
                <w:sz w:val="16"/>
                <w:szCs w:val="16"/>
              </w:rPr>
            </w:pPr>
            <w:r w:rsidRPr="00200AFE">
              <w:rPr>
                <w:rFonts w:ascii="Times New Roman" w:hAnsi="Times New Roman"/>
                <w:sz w:val="16"/>
                <w:szCs w:val="16"/>
              </w:rPr>
              <w:t>Здание с земельным участком</w:t>
            </w:r>
          </w:p>
        </w:tc>
        <w:tc>
          <w:tcPr>
            <w:tcW w:w="3123"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spacing w:after="0" w:line="240" w:lineRule="auto"/>
              <w:contextualSpacing/>
              <w:rPr>
                <w:rFonts w:ascii="Times New Roman" w:hAnsi="Times New Roman"/>
                <w:sz w:val="16"/>
                <w:szCs w:val="16"/>
              </w:rPr>
            </w:pPr>
            <w:r w:rsidRPr="00200AFE">
              <w:rPr>
                <w:rFonts w:ascii="Times New Roman" w:hAnsi="Times New Roman"/>
                <w:sz w:val="16"/>
                <w:szCs w:val="16"/>
              </w:rPr>
              <w:t xml:space="preserve">Адрес расположения: РМ, Дубенский р-н, </w:t>
            </w:r>
            <w:proofErr w:type="gramStart"/>
            <w:r w:rsidRPr="00200AFE">
              <w:rPr>
                <w:rFonts w:ascii="Times New Roman" w:hAnsi="Times New Roman"/>
                <w:sz w:val="16"/>
                <w:szCs w:val="16"/>
              </w:rPr>
              <w:t>с</w:t>
            </w:r>
            <w:proofErr w:type="gramEnd"/>
            <w:r w:rsidRPr="00200AFE">
              <w:rPr>
                <w:rFonts w:ascii="Times New Roman" w:hAnsi="Times New Roman"/>
                <w:sz w:val="16"/>
                <w:szCs w:val="16"/>
              </w:rPr>
              <w:t xml:space="preserve">. </w:t>
            </w:r>
            <w:proofErr w:type="gramStart"/>
            <w:r w:rsidRPr="00200AFE">
              <w:rPr>
                <w:rFonts w:ascii="Times New Roman" w:hAnsi="Times New Roman"/>
                <w:sz w:val="16"/>
                <w:szCs w:val="16"/>
              </w:rPr>
              <w:t>Петровка</w:t>
            </w:r>
            <w:proofErr w:type="gramEnd"/>
            <w:r w:rsidRPr="00200AFE">
              <w:rPr>
                <w:rFonts w:ascii="Times New Roman" w:hAnsi="Times New Roman"/>
                <w:sz w:val="16"/>
                <w:szCs w:val="16"/>
              </w:rPr>
              <w:t xml:space="preserve">, ул. Школьная, д.4, площадью 320,5 </w:t>
            </w:r>
            <w:proofErr w:type="spellStart"/>
            <w:r w:rsidRPr="00200AFE">
              <w:rPr>
                <w:rFonts w:ascii="Times New Roman" w:hAnsi="Times New Roman"/>
                <w:sz w:val="16"/>
                <w:szCs w:val="16"/>
              </w:rPr>
              <w:t>кв.м</w:t>
            </w:r>
            <w:proofErr w:type="spellEnd"/>
            <w:r w:rsidRPr="00200AFE">
              <w:rPr>
                <w:rFonts w:ascii="Times New Roman" w:hAnsi="Times New Roman"/>
                <w:sz w:val="16"/>
                <w:szCs w:val="16"/>
              </w:rPr>
              <w:t>., кадастровый номер 13:06:0101002:465. Балансовая стоимость – 2613500,0 руб., Остаточная стоимость – 0,0 руб.</w:t>
            </w:r>
          </w:p>
          <w:p w:rsidR="00200AFE" w:rsidRPr="00200AFE" w:rsidRDefault="00200AFE" w:rsidP="00200AFE">
            <w:pPr>
              <w:autoSpaceDN w:val="0"/>
              <w:spacing w:after="0" w:line="240" w:lineRule="auto"/>
              <w:contextualSpacing/>
              <w:jc w:val="both"/>
              <w:rPr>
                <w:rFonts w:ascii="Times New Roman" w:hAnsi="Times New Roman"/>
                <w:sz w:val="16"/>
                <w:szCs w:val="16"/>
              </w:rPr>
            </w:pPr>
            <w:r w:rsidRPr="00200AFE">
              <w:rPr>
                <w:rFonts w:ascii="Times New Roman" w:hAnsi="Times New Roman"/>
                <w:sz w:val="16"/>
                <w:szCs w:val="16"/>
              </w:rPr>
              <w:t xml:space="preserve">Земельный участок, площадью 4565 </w:t>
            </w:r>
            <w:proofErr w:type="spellStart"/>
            <w:r w:rsidRPr="00200AFE">
              <w:rPr>
                <w:rFonts w:ascii="Times New Roman" w:hAnsi="Times New Roman"/>
                <w:sz w:val="16"/>
                <w:szCs w:val="16"/>
              </w:rPr>
              <w:t>кв.м</w:t>
            </w:r>
            <w:proofErr w:type="spellEnd"/>
            <w:r w:rsidRPr="00200AFE">
              <w:rPr>
                <w:rFonts w:ascii="Times New Roman" w:hAnsi="Times New Roman"/>
                <w:sz w:val="16"/>
                <w:szCs w:val="16"/>
              </w:rPr>
              <w:t>., кадастровый номер 13:06:0101002:280, земли населенных пунктов, для образовательных учреждений.</w:t>
            </w:r>
          </w:p>
        </w:tc>
      </w:tr>
      <w:tr w:rsidR="00200AFE" w:rsidRPr="00200AFE" w:rsidTr="00200AFE">
        <w:trPr>
          <w:trHeight w:val="509"/>
        </w:trPr>
        <w:tc>
          <w:tcPr>
            <w:tcW w:w="310"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2</w:t>
            </w:r>
          </w:p>
        </w:tc>
        <w:tc>
          <w:tcPr>
            <w:tcW w:w="1567"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both"/>
              <w:rPr>
                <w:rFonts w:ascii="Times New Roman" w:hAnsi="Times New Roman"/>
                <w:sz w:val="16"/>
                <w:szCs w:val="16"/>
              </w:rPr>
            </w:pPr>
            <w:r w:rsidRPr="00200AFE">
              <w:rPr>
                <w:rFonts w:ascii="Times New Roman" w:hAnsi="Times New Roman"/>
                <w:sz w:val="16"/>
                <w:szCs w:val="16"/>
              </w:rPr>
              <w:t>Нежилое здание</w:t>
            </w:r>
          </w:p>
        </w:tc>
        <w:tc>
          <w:tcPr>
            <w:tcW w:w="3123"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autoSpaceDN w:val="0"/>
              <w:spacing w:after="0" w:line="240" w:lineRule="auto"/>
              <w:contextualSpacing/>
              <w:jc w:val="both"/>
              <w:rPr>
                <w:rFonts w:ascii="Times New Roman" w:hAnsi="Times New Roman"/>
                <w:sz w:val="16"/>
                <w:szCs w:val="16"/>
              </w:rPr>
            </w:pPr>
            <w:r w:rsidRPr="00200AFE">
              <w:rPr>
                <w:rFonts w:ascii="Times New Roman" w:hAnsi="Times New Roman"/>
                <w:sz w:val="16"/>
                <w:szCs w:val="16"/>
              </w:rPr>
              <w:t xml:space="preserve">Адрес расположения: РМ, Дубенский район, с. Морга, ул. Новая, д.2, с кадастровым № 13:06:0309001:528, 1 этажное, назначение – нежилое, площадь  901,9 </w:t>
            </w:r>
            <w:proofErr w:type="spellStart"/>
            <w:r w:rsidRPr="00200AFE">
              <w:rPr>
                <w:rFonts w:ascii="Times New Roman" w:hAnsi="Times New Roman"/>
                <w:sz w:val="16"/>
                <w:szCs w:val="16"/>
              </w:rPr>
              <w:t>кв.м</w:t>
            </w:r>
            <w:proofErr w:type="spellEnd"/>
            <w:proofErr w:type="gramStart"/>
            <w:r w:rsidRPr="00200AFE">
              <w:rPr>
                <w:rFonts w:ascii="Times New Roman" w:hAnsi="Times New Roman"/>
                <w:sz w:val="16"/>
                <w:szCs w:val="16"/>
              </w:rPr>
              <w:t xml:space="preserve"> .</w:t>
            </w:r>
            <w:proofErr w:type="gramEnd"/>
          </w:p>
        </w:tc>
      </w:tr>
      <w:tr w:rsidR="00200AFE" w:rsidRPr="00200AFE" w:rsidTr="00200AFE">
        <w:tc>
          <w:tcPr>
            <w:tcW w:w="310"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3</w:t>
            </w:r>
          </w:p>
        </w:tc>
        <w:tc>
          <w:tcPr>
            <w:tcW w:w="1567"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both"/>
              <w:rPr>
                <w:rFonts w:ascii="Times New Roman" w:hAnsi="Times New Roman"/>
                <w:sz w:val="16"/>
                <w:szCs w:val="16"/>
              </w:rPr>
            </w:pPr>
            <w:r w:rsidRPr="00200AFE">
              <w:rPr>
                <w:rFonts w:ascii="Times New Roman" w:hAnsi="Times New Roman"/>
                <w:sz w:val="16"/>
                <w:szCs w:val="16"/>
              </w:rPr>
              <w:t>Здание котельной</w:t>
            </w:r>
          </w:p>
        </w:tc>
        <w:tc>
          <w:tcPr>
            <w:tcW w:w="3123"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autoSpaceDN w:val="0"/>
              <w:spacing w:after="0" w:line="240" w:lineRule="auto"/>
              <w:contextualSpacing/>
              <w:jc w:val="both"/>
              <w:rPr>
                <w:rFonts w:ascii="Times New Roman" w:hAnsi="Times New Roman"/>
                <w:sz w:val="16"/>
                <w:szCs w:val="16"/>
              </w:rPr>
            </w:pPr>
            <w:r w:rsidRPr="00200AFE">
              <w:rPr>
                <w:rFonts w:ascii="Times New Roman" w:hAnsi="Times New Roman"/>
                <w:sz w:val="16"/>
                <w:szCs w:val="16"/>
              </w:rPr>
              <w:t xml:space="preserve">Адрес расположения: РМ, Дубенский район, с. Морга, ул. Новая, д.2, с кадастровым № 13:06:0309001:564, 1 этажное, назначение – нежилое, площадь  131,1 </w:t>
            </w:r>
            <w:proofErr w:type="spellStart"/>
            <w:r w:rsidRPr="00200AFE">
              <w:rPr>
                <w:rFonts w:ascii="Times New Roman" w:hAnsi="Times New Roman"/>
                <w:sz w:val="16"/>
                <w:szCs w:val="16"/>
              </w:rPr>
              <w:t>кв.м</w:t>
            </w:r>
            <w:proofErr w:type="spellEnd"/>
            <w:proofErr w:type="gramStart"/>
            <w:r w:rsidRPr="00200AFE">
              <w:rPr>
                <w:rFonts w:ascii="Times New Roman" w:hAnsi="Times New Roman"/>
                <w:sz w:val="16"/>
                <w:szCs w:val="16"/>
              </w:rPr>
              <w:t xml:space="preserve"> .</w:t>
            </w:r>
            <w:proofErr w:type="gramEnd"/>
          </w:p>
        </w:tc>
      </w:tr>
      <w:tr w:rsidR="00200AFE" w:rsidRPr="00200AFE" w:rsidTr="00200AFE">
        <w:tc>
          <w:tcPr>
            <w:tcW w:w="310"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4</w:t>
            </w:r>
          </w:p>
        </w:tc>
        <w:tc>
          <w:tcPr>
            <w:tcW w:w="1567"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both"/>
              <w:rPr>
                <w:rFonts w:ascii="Times New Roman" w:hAnsi="Times New Roman"/>
                <w:sz w:val="16"/>
                <w:szCs w:val="16"/>
              </w:rPr>
            </w:pPr>
            <w:r w:rsidRPr="00200AFE">
              <w:rPr>
                <w:rFonts w:ascii="Times New Roman" w:hAnsi="Times New Roman"/>
                <w:sz w:val="16"/>
                <w:szCs w:val="16"/>
              </w:rPr>
              <w:t xml:space="preserve">Автобус специальный для перевозки (11 мест) </w:t>
            </w:r>
          </w:p>
        </w:tc>
        <w:tc>
          <w:tcPr>
            <w:tcW w:w="3123"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autoSpaceDN w:val="0"/>
              <w:spacing w:after="0" w:line="240" w:lineRule="auto"/>
              <w:contextualSpacing/>
              <w:jc w:val="both"/>
              <w:rPr>
                <w:rFonts w:ascii="Times New Roman" w:hAnsi="Times New Roman"/>
                <w:sz w:val="16"/>
                <w:szCs w:val="16"/>
              </w:rPr>
            </w:pPr>
            <w:r w:rsidRPr="00200AFE">
              <w:rPr>
                <w:rFonts w:ascii="Times New Roman" w:hAnsi="Times New Roman"/>
                <w:sz w:val="16"/>
                <w:szCs w:val="16"/>
              </w:rPr>
              <w:t>ГАЗ-322121, 2008 года выпуска, идентификационный номер Х9632190635136, двигатель №*405240*83135919*, шасси № отсутствует, кузов №32212190411158, цвет - желтый.</w:t>
            </w:r>
          </w:p>
        </w:tc>
      </w:tr>
      <w:tr w:rsidR="00200AFE" w:rsidRPr="00200AFE" w:rsidTr="00200AFE">
        <w:tc>
          <w:tcPr>
            <w:tcW w:w="310"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5</w:t>
            </w:r>
          </w:p>
        </w:tc>
        <w:tc>
          <w:tcPr>
            <w:tcW w:w="1567"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both"/>
              <w:rPr>
                <w:rFonts w:ascii="Times New Roman" w:hAnsi="Times New Roman"/>
                <w:sz w:val="16"/>
                <w:szCs w:val="16"/>
              </w:rPr>
            </w:pPr>
            <w:r w:rsidRPr="00200AFE">
              <w:rPr>
                <w:rFonts w:ascii="Times New Roman" w:hAnsi="Times New Roman"/>
                <w:sz w:val="16"/>
                <w:szCs w:val="16"/>
              </w:rPr>
              <w:t xml:space="preserve">Автобус специальный для перевозки (11 мест) </w:t>
            </w:r>
          </w:p>
        </w:tc>
        <w:tc>
          <w:tcPr>
            <w:tcW w:w="3123"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autoSpaceDN w:val="0"/>
              <w:spacing w:after="0" w:line="240" w:lineRule="auto"/>
              <w:contextualSpacing/>
              <w:jc w:val="both"/>
              <w:rPr>
                <w:rFonts w:ascii="Times New Roman" w:hAnsi="Times New Roman"/>
                <w:sz w:val="16"/>
                <w:szCs w:val="16"/>
              </w:rPr>
            </w:pPr>
            <w:r w:rsidRPr="00200AFE">
              <w:rPr>
                <w:rFonts w:ascii="Times New Roman" w:hAnsi="Times New Roman"/>
                <w:sz w:val="16"/>
                <w:szCs w:val="16"/>
              </w:rPr>
              <w:t xml:space="preserve">ГАЗ-322121, </w:t>
            </w:r>
            <w:r w:rsidRPr="00200AFE">
              <w:rPr>
                <w:rFonts w:ascii="Times New Roman" w:hAnsi="Times New Roman"/>
                <w:sz w:val="16"/>
                <w:szCs w:val="16"/>
                <w:lang w:val="en-US"/>
              </w:rPr>
              <w:t>VIN</w:t>
            </w:r>
            <w:r w:rsidRPr="00200AFE">
              <w:rPr>
                <w:rFonts w:ascii="Times New Roman" w:hAnsi="Times New Roman"/>
                <w:sz w:val="16"/>
                <w:szCs w:val="16"/>
              </w:rPr>
              <w:t xml:space="preserve">: </w:t>
            </w:r>
            <w:proofErr w:type="gramStart"/>
            <w:r w:rsidRPr="00200AFE">
              <w:rPr>
                <w:rFonts w:ascii="Times New Roman" w:hAnsi="Times New Roman"/>
                <w:sz w:val="16"/>
                <w:szCs w:val="16"/>
              </w:rPr>
              <w:t>Х96322121ВО685285, наименование (тип ТС): автобус специальный для перевозки детей, 2011 года выпуска, Модель, № двигателя: *421600*А1103853*, кузов: 322121В0461699, цвет – желтый,  паспорт ТС: 52НВ411848</w:t>
            </w:r>
            <w:proofErr w:type="gramEnd"/>
          </w:p>
        </w:tc>
      </w:tr>
      <w:tr w:rsidR="00200AFE" w:rsidRPr="00200AFE" w:rsidTr="00200AFE">
        <w:tc>
          <w:tcPr>
            <w:tcW w:w="310"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center"/>
              <w:rPr>
                <w:rFonts w:ascii="Times New Roman" w:hAnsi="Times New Roman"/>
                <w:sz w:val="16"/>
                <w:szCs w:val="16"/>
              </w:rPr>
            </w:pPr>
            <w:r w:rsidRPr="00200AFE">
              <w:rPr>
                <w:rFonts w:ascii="Times New Roman" w:hAnsi="Times New Roman"/>
                <w:sz w:val="16"/>
                <w:szCs w:val="16"/>
              </w:rPr>
              <w:t>6</w:t>
            </w:r>
          </w:p>
        </w:tc>
        <w:tc>
          <w:tcPr>
            <w:tcW w:w="1567"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widowControl w:val="0"/>
              <w:autoSpaceDE w:val="0"/>
              <w:autoSpaceDN w:val="0"/>
              <w:adjustRightInd w:val="0"/>
              <w:spacing w:after="0" w:line="240" w:lineRule="auto"/>
              <w:contextualSpacing/>
              <w:jc w:val="both"/>
              <w:rPr>
                <w:rFonts w:ascii="Times New Roman" w:hAnsi="Times New Roman"/>
                <w:sz w:val="16"/>
                <w:szCs w:val="16"/>
              </w:rPr>
            </w:pPr>
            <w:r w:rsidRPr="00200AFE">
              <w:rPr>
                <w:rFonts w:ascii="Times New Roman" w:hAnsi="Times New Roman"/>
                <w:sz w:val="16"/>
                <w:szCs w:val="16"/>
              </w:rPr>
              <w:t>Здание гаража с земельным участком</w:t>
            </w:r>
          </w:p>
        </w:tc>
        <w:tc>
          <w:tcPr>
            <w:tcW w:w="3123" w:type="pct"/>
            <w:tcBorders>
              <w:top w:val="single" w:sz="4" w:space="0" w:color="auto"/>
              <w:left w:val="single" w:sz="4" w:space="0" w:color="auto"/>
              <w:bottom w:val="single" w:sz="4" w:space="0" w:color="auto"/>
              <w:right w:val="single" w:sz="4" w:space="0" w:color="auto"/>
            </w:tcBorders>
            <w:hideMark/>
          </w:tcPr>
          <w:p w:rsidR="00200AFE" w:rsidRPr="00200AFE" w:rsidRDefault="00200AFE" w:rsidP="00200AFE">
            <w:pPr>
              <w:autoSpaceDN w:val="0"/>
              <w:spacing w:after="0" w:line="240" w:lineRule="auto"/>
              <w:contextualSpacing/>
              <w:jc w:val="both"/>
              <w:rPr>
                <w:rFonts w:ascii="Times New Roman" w:hAnsi="Times New Roman"/>
                <w:sz w:val="16"/>
                <w:szCs w:val="16"/>
              </w:rPr>
            </w:pPr>
            <w:r w:rsidRPr="00200AFE">
              <w:rPr>
                <w:rFonts w:ascii="Times New Roman" w:hAnsi="Times New Roman"/>
                <w:sz w:val="16"/>
                <w:szCs w:val="16"/>
              </w:rPr>
              <w:t xml:space="preserve">РМ, Дубенский район, </w:t>
            </w:r>
            <w:proofErr w:type="spellStart"/>
            <w:r w:rsidRPr="00200AFE">
              <w:rPr>
                <w:rFonts w:ascii="Times New Roman" w:hAnsi="Times New Roman"/>
                <w:sz w:val="16"/>
                <w:szCs w:val="16"/>
              </w:rPr>
              <w:t>с</w:t>
            </w:r>
            <w:proofErr w:type="gramStart"/>
            <w:r w:rsidRPr="00200AFE">
              <w:rPr>
                <w:rFonts w:ascii="Times New Roman" w:hAnsi="Times New Roman"/>
                <w:sz w:val="16"/>
                <w:szCs w:val="16"/>
              </w:rPr>
              <w:t>.Д</w:t>
            </w:r>
            <w:proofErr w:type="gramEnd"/>
            <w:r w:rsidRPr="00200AFE">
              <w:rPr>
                <w:rFonts w:ascii="Times New Roman" w:hAnsi="Times New Roman"/>
                <w:sz w:val="16"/>
                <w:szCs w:val="16"/>
              </w:rPr>
              <w:t>убенки</w:t>
            </w:r>
            <w:proofErr w:type="spellEnd"/>
            <w:r w:rsidRPr="00200AFE">
              <w:rPr>
                <w:rFonts w:ascii="Times New Roman" w:hAnsi="Times New Roman"/>
                <w:sz w:val="16"/>
                <w:szCs w:val="16"/>
              </w:rPr>
              <w:t xml:space="preserve">, ул. Денисова, д.18, общей площадью 113,6 </w:t>
            </w:r>
            <w:proofErr w:type="spellStart"/>
            <w:r w:rsidRPr="00200AFE">
              <w:rPr>
                <w:rFonts w:ascii="Times New Roman" w:hAnsi="Times New Roman"/>
                <w:sz w:val="16"/>
                <w:szCs w:val="16"/>
              </w:rPr>
              <w:t>кв.м</w:t>
            </w:r>
            <w:proofErr w:type="spellEnd"/>
            <w:r w:rsidRPr="00200AFE">
              <w:rPr>
                <w:rFonts w:ascii="Times New Roman" w:hAnsi="Times New Roman"/>
                <w:sz w:val="16"/>
                <w:szCs w:val="16"/>
              </w:rPr>
              <w:t xml:space="preserve">., кадастровый № 13:06:0102001:2110, земельный участок с кадастровым №13:06:0102001:4229, площадью 886 </w:t>
            </w:r>
            <w:proofErr w:type="spellStart"/>
            <w:r w:rsidRPr="00200AFE">
              <w:rPr>
                <w:rFonts w:ascii="Times New Roman" w:hAnsi="Times New Roman"/>
                <w:sz w:val="16"/>
                <w:szCs w:val="16"/>
              </w:rPr>
              <w:t>кв.м</w:t>
            </w:r>
            <w:proofErr w:type="spellEnd"/>
            <w:r w:rsidRPr="00200AFE">
              <w:rPr>
                <w:rFonts w:ascii="Times New Roman" w:hAnsi="Times New Roman"/>
                <w:sz w:val="16"/>
                <w:szCs w:val="16"/>
              </w:rPr>
              <w:t>.</w:t>
            </w:r>
          </w:p>
        </w:tc>
      </w:tr>
    </w:tbl>
    <w:p w:rsidR="00165592" w:rsidRPr="00165592" w:rsidRDefault="00165592" w:rsidP="00165592">
      <w:pPr>
        <w:pStyle w:val="a8"/>
        <w:widowControl w:val="0"/>
        <w:spacing w:after="0"/>
        <w:contextualSpacing/>
        <w:jc w:val="both"/>
        <w:rPr>
          <w:iCs/>
          <w:sz w:val="18"/>
          <w:szCs w:val="18"/>
        </w:rPr>
      </w:pPr>
    </w:p>
    <w:p w:rsidR="00165592" w:rsidRDefault="00165592" w:rsidP="00165592">
      <w:pPr>
        <w:pStyle w:val="a8"/>
        <w:widowControl w:val="0"/>
        <w:spacing w:after="0"/>
        <w:jc w:val="both"/>
        <w:rPr>
          <w:rFonts w:cs="Arial"/>
          <w:iCs/>
          <w:sz w:val="28"/>
          <w:szCs w:val="28"/>
        </w:rPr>
      </w:pPr>
    </w:p>
    <w:p w:rsidR="00355485" w:rsidRDefault="00355485" w:rsidP="00355485">
      <w:pPr>
        <w:spacing w:after="0" w:line="240" w:lineRule="auto"/>
        <w:contextualSpacing/>
        <w:jc w:val="center"/>
        <w:rPr>
          <w:rFonts w:ascii="Times New Roman" w:hAnsi="Times New Roman" w:cs="Times New Roman"/>
          <w:b/>
          <w:sz w:val="18"/>
          <w:szCs w:val="18"/>
        </w:rPr>
      </w:pPr>
      <w:r w:rsidRPr="00355485">
        <w:rPr>
          <w:rFonts w:ascii="Times New Roman" w:hAnsi="Times New Roman" w:cs="Times New Roman"/>
          <w:b/>
          <w:sz w:val="18"/>
          <w:szCs w:val="18"/>
        </w:rPr>
        <w:t xml:space="preserve">СОВЕТ ДЕПУТАТОВ ДУБЕНСКОГО МУНИЦИПАЛЬНОГО РАЙОНА </w:t>
      </w:r>
    </w:p>
    <w:p w:rsidR="00355485" w:rsidRPr="00355485" w:rsidRDefault="00355485" w:rsidP="00355485">
      <w:pPr>
        <w:spacing w:after="0" w:line="240" w:lineRule="auto"/>
        <w:contextualSpacing/>
        <w:jc w:val="center"/>
        <w:rPr>
          <w:rFonts w:ascii="Times New Roman" w:hAnsi="Times New Roman" w:cs="Times New Roman"/>
          <w:b/>
          <w:sz w:val="18"/>
          <w:szCs w:val="18"/>
        </w:rPr>
      </w:pPr>
      <w:r w:rsidRPr="00355485">
        <w:rPr>
          <w:rFonts w:ascii="Times New Roman" w:hAnsi="Times New Roman" w:cs="Times New Roman"/>
          <w:b/>
          <w:sz w:val="18"/>
          <w:szCs w:val="18"/>
        </w:rPr>
        <w:t>РЕСПУБЛИКИ МОРДОВИЯ СЕДЬМОГО СОЗЫВА</w:t>
      </w:r>
    </w:p>
    <w:p w:rsidR="00355485" w:rsidRPr="00355485" w:rsidRDefault="00355485" w:rsidP="00355485">
      <w:pPr>
        <w:spacing w:after="0" w:line="240" w:lineRule="auto"/>
        <w:contextualSpacing/>
        <w:jc w:val="center"/>
        <w:rPr>
          <w:rFonts w:ascii="Times New Roman" w:hAnsi="Times New Roman" w:cs="Times New Roman"/>
          <w:sz w:val="18"/>
          <w:szCs w:val="18"/>
        </w:rPr>
      </w:pPr>
    </w:p>
    <w:p w:rsidR="00355485" w:rsidRPr="00355485" w:rsidRDefault="00355485" w:rsidP="00355485">
      <w:pPr>
        <w:spacing w:after="0" w:line="240" w:lineRule="auto"/>
        <w:contextualSpacing/>
        <w:jc w:val="center"/>
        <w:rPr>
          <w:rFonts w:ascii="Times New Roman" w:hAnsi="Times New Roman" w:cs="Times New Roman"/>
          <w:b/>
          <w:sz w:val="18"/>
          <w:szCs w:val="18"/>
        </w:rPr>
      </w:pPr>
      <w:r w:rsidRPr="00355485">
        <w:rPr>
          <w:rFonts w:ascii="Times New Roman" w:hAnsi="Times New Roman" w:cs="Times New Roman"/>
          <w:b/>
          <w:sz w:val="18"/>
          <w:szCs w:val="18"/>
        </w:rPr>
        <w:t>РЕШЕНИЕ</w:t>
      </w:r>
    </w:p>
    <w:p w:rsidR="00355485" w:rsidRPr="00355485" w:rsidRDefault="00355485" w:rsidP="00355485">
      <w:pPr>
        <w:spacing w:after="0" w:line="240" w:lineRule="auto"/>
        <w:contextualSpacing/>
        <w:jc w:val="center"/>
        <w:rPr>
          <w:rFonts w:ascii="Times New Roman" w:hAnsi="Times New Roman" w:cs="Times New Roman"/>
          <w:b/>
          <w:sz w:val="18"/>
          <w:szCs w:val="18"/>
        </w:rPr>
      </w:pPr>
    </w:p>
    <w:p w:rsidR="00355485" w:rsidRPr="00355485" w:rsidRDefault="00355485" w:rsidP="00355485">
      <w:pPr>
        <w:spacing w:after="0" w:line="240" w:lineRule="auto"/>
        <w:contextualSpacing/>
        <w:jc w:val="center"/>
        <w:rPr>
          <w:rFonts w:ascii="Times New Roman" w:hAnsi="Times New Roman" w:cs="Times New Roman"/>
          <w:sz w:val="18"/>
          <w:szCs w:val="18"/>
        </w:rPr>
      </w:pPr>
      <w:r w:rsidRPr="00355485">
        <w:rPr>
          <w:rFonts w:ascii="Times New Roman" w:hAnsi="Times New Roman" w:cs="Times New Roman"/>
          <w:sz w:val="18"/>
          <w:szCs w:val="18"/>
        </w:rPr>
        <w:t>с. Дубенки</w:t>
      </w:r>
    </w:p>
    <w:p w:rsidR="00355485" w:rsidRPr="00355485" w:rsidRDefault="00355485" w:rsidP="00355485">
      <w:pPr>
        <w:spacing w:after="0" w:line="240" w:lineRule="auto"/>
        <w:contextualSpacing/>
        <w:jc w:val="center"/>
        <w:rPr>
          <w:rFonts w:ascii="Times New Roman" w:hAnsi="Times New Roman" w:cs="Times New Roman"/>
          <w:sz w:val="18"/>
          <w:szCs w:val="18"/>
        </w:rPr>
      </w:pPr>
    </w:p>
    <w:p w:rsidR="00355485" w:rsidRDefault="00355485" w:rsidP="00355485">
      <w:pPr>
        <w:spacing w:after="0" w:line="240" w:lineRule="auto"/>
        <w:contextualSpacing/>
        <w:jc w:val="center"/>
        <w:rPr>
          <w:rFonts w:ascii="Times New Roman" w:hAnsi="Times New Roman" w:cs="Times New Roman"/>
          <w:sz w:val="18"/>
          <w:szCs w:val="18"/>
        </w:rPr>
      </w:pPr>
      <w:r w:rsidRPr="00355485">
        <w:rPr>
          <w:rFonts w:ascii="Times New Roman" w:hAnsi="Times New Roman" w:cs="Times New Roman"/>
          <w:sz w:val="18"/>
          <w:szCs w:val="18"/>
        </w:rPr>
        <w:t>02.03.2023                                                                   №91</w:t>
      </w:r>
    </w:p>
    <w:p w:rsidR="00355485" w:rsidRPr="00355485" w:rsidRDefault="006E76BF" w:rsidP="00355485">
      <w:pPr>
        <w:spacing w:after="0" w:line="240" w:lineRule="auto"/>
        <w:contextualSpacing/>
        <w:jc w:val="center"/>
        <w:rPr>
          <w:rFonts w:ascii="Times New Roman" w:hAnsi="Times New Roman" w:cs="Times New Roman"/>
          <w:b/>
          <w:sz w:val="18"/>
          <w:szCs w:val="18"/>
        </w:rPr>
      </w:pPr>
      <w:hyperlink r:id="rId13" w:history="1">
        <w:r w:rsidR="00355485" w:rsidRPr="00355485">
          <w:rPr>
            <w:rStyle w:val="af6"/>
            <w:rFonts w:ascii="Times New Roman" w:hAnsi="Times New Roman"/>
            <w:b w:val="0"/>
            <w:bCs/>
            <w:color w:val="000000"/>
            <w:sz w:val="18"/>
            <w:szCs w:val="18"/>
          </w:rPr>
          <w:br/>
          <w:t xml:space="preserve">Об утверждении согласованного перечня имущества, предлагаемого к передаче в муниципальную собственность </w:t>
        </w:r>
        <w:proofErr w:type="spellStart"/>
        <w:r w:rsidR="00355485" w:rsidRPr="00355485">
          <w:rPr>
            <w:rStyle w:val="af6"/>
            <w:rFonts w:ascii="Times New Roman" w:hAnsi="Times New Roman"/>
            <w:b w:val="0"/>
            <w:bCs/>
            <w:color w:val="000000"/>
            <w:sz w:val="18"/>
            <w:szCs w:val="18"/>
          </w:rPr>
          <w:t>Поводимовского</w:t>
        </w:r>
        <w:proofErr w:type="spellEnd"/>
        <w:r w:rsidR="00355485" w:rsidRPr="00355485">
          <w:rPr>
            <w:rStyle w:val="af6"/>
            <w:rFonts w:ascii="Times New Roman" w:hAnsi="Times New Roman"/>
            <w:b w:val="0"/>
            <w:bCs/>
            <w:color w:val="000000"/>
            <w:sz w:val="18"/>
            <w:szCs w:val="18"/>
          </w:rPr>
          <w:t xml:space="preserve"> сельского поселения Дубенского муниципального района Республики Мордовия из муниципальной собственности Дубенского муниципального района Республики Мордовия</w:t>
        </w:r>
      </w:hyperlink>
    </w:p>
    <w:p w:rsidR="00355485" w:rsidRPr="00355485" w:rsidRDefault="00355485" w:rsidP="00355485">
      <w:pPr>
        <w:spacing w:after="0" w:line="240" w:lineRule="auto"/>
        <w:contextualSpacing/>
        <w:rPr>
          <w:rFonts w:ascii="Times New Roman" w:hAnsi="Times New Roman" w:cs="Times New Roman"/>
          <w:sz w:val="18"/>
          <w:szCs w:val="18"/>
        </w:rPr>
      </w:pPr>
    </w:p>
    <w:p w:rsidR="00355485" w:rsidRPr="00355485" w:rsidRDefault="00355485" w:rsidP="00355485">
      <w:pPr>
        <w:spacing w:after="0" w:line="240" w:lineRule="auto"/>
        <w:ind w:firstLine="708"/>
        <w:contextualSpacing/>
        <w:jc w:val="both"/>
        <w:rPr>
          <w:rFonts w:ascii="Times New Roman" w:hAnsi="Times New Roman" w:cs="Times New Roman"/>
          <w:sz w:val="18"/>
          <w:szCs w:val="18"/>
        </w:rPr>
      </w:pPr>
      <w:r w:rsidRPr="00355485">
        <w:rPr>
          <w:rFonts w:ascii="Times New Roman" w:hAnsi="Times New Roman" w:cs="Times New Roman"/>
          <w:sz w:val="18"/>
          <w:szCs w:val="18"/>
        </w:rPr>
        <w:t>В соответствии с Законом Республики Мордовия от 04.05.2009 года №35-З «О разграничении имущества, находящегося в муниципальной собственности, между муниципальными районами, поселениями, городским округам», Федеральным законом от 6 октября 2003 г. № 131-ФЗ «Об общих принципах организации местного самоуправления в Российской Федерации», Совет депутатов Дубенского муниципального района Рес</w:t>
      </w:r>
      <w:bookmarkStart w:id="4" w:name="sub_1"/>
      <w:r w:rsidRPr="00355485">
        <w:rPr>
          <w:rFonts w:ascii="Times New Roman" w:hAnsi="Times New Roman" w:cs="Times New Roman"/>
          <w:sz w:val="18"/>
          <w:szCs w:val="18"/>
        </w:rPr>
        <w:t>публики Мордовия решил:</w:t>
      </w:r>
    </w:p>
    <w:p w:rsidR="00355485" w:rsidRPr="00355485" w:rsidRDefault="00355485" w:rsidP="00D57A62">
      <w:pPr>
        <w:widowControl w:val="0"/>
        <w:numPr>
          <w:ilvl w:val="0"/>
          <w:numId w:val="17"/>
        </w:numPr>
        <w:tabs>
          <w:tab w:val="left" w:pos="1276"/>
        </w:tabs>
        <w:autoSpaceDE w:val="0"/>
        <w:autoSpaceDN w:val="0"/>
        <w:adjustRightInd w:val="0"/>
        <w:spacing w:after="0" w:line="240" w:lineRule="auto"/>
        <w:ind w:left="0" w:firstLine="709"/>
        <w:contextualSpacing/>
        <w:jc w:val="both"/>
        <w:rPr>
          <w:rFonts w:ascii="Times New Roman" w:hAnsi="Times New Roman" w:cs="Times New Roman"/>
          <w:b/>
          <w:sz w:val="18"/>
          <w:szCs w:val="18"/>
        </w:rPr>
      </w:pPr>
      <w:r w:rsidRPr="00355485">
        <w:rPr>
          <w:rFonts w:ascii="Times New Roman" w:hAnsi="Times New Roman" w:cs="Times New Roman"/>
          <w:sz w:val="18"/>
          <w:szCs w:val="18"/>
        </w:rPr>
        <w:t>Утвердить согласованный перечень имущества</w:t>
      </w:r>
      <w:hyperlink r:id="rId14" w:history="1">
        <w:r w:rsidRPr="00355485">
          <w:rPr>
            <w:rStyle w:val="af6"/>
            <w:rFonts w:ascii="Times New Roman" w:hAnsi="Times New Roman"/>
            <w:b w:val="0"/>
            <w:bCs/>
            <w:color w:val="000000"/>
            <w:sz w:val="18"/>
            <w:szCs w:val="18"/>
          </w:rPr>
          <w:t xml:space="preserve">, предлагаемого к передаче в муниципальную собственность </w:t>
        </w:r>
        <w:proofErr w:type="spellStart"/>
        <w:r w:rsidRPr="00355485">
          <w:rPr>
            <w:rStyle w:val="af6"/>
            <w:rFonts w:ascii="Times New Roman" w:hAnsi="Times New Roman"/>
            <w:b w:val="0"/>
            <w:bCs/>
            <w:color w:val="000000"/>
            <w:sz w:val="18"/>
            <w:szCs w:val="18"/>
          </w:rPr>
          <w:t>Поводимовского</w:t>
        </w:r>
        <w:proofErr w:type="spellEnd"/>
        <w:r w:rsidRPr="00355485">
          <w:rPr>
            <w:rStyle w:val="af6"/>
            <w:rFonts w:ascii="Times New Roman" w:hAnsi="Times New Roman"/>
            <w:b w:val="0"/>
            <w:bCs/>
            <w:color w:val="000000"/>
            <w:sz w:val="18"/>
            <w:szCs w:val="18"/>
          </w:rPr>
          <w:t xml:space="preserve"> сельского поселения Дубенского муниципального района Республики Мордовия из муниципальной собственности Дубенского муниципального района Республики Мордовия</w:t>
        </w:r>
      </w:hyperlink>
      <w:r w:rsidRPr="00355485">
        <w:rPr>
          <w:rFonts w:ascii="Times New Roman" w:hAnsi="Times New Roman" w:cs="Times New Roman"/>
          <w:sz w:val="18"/>
          <w:szCs w:val="18"/>
        </w:rPr>
        <w:t>,</w:t>
      </w:r>
      <w:r w:rsidRPr="00355485">
        <w:rPr>
          <w:rFonts w:ascii="Times New Roman" w:hAnsi="Times New Roman" w:cs="Times New Roman"/>
          <w:b/>
          <w:sz w:val="18"/>
          <w:szCs w:val="18"/>
        </w:rPr>
        <w:t xml:space="preserve"> </w:t>
      </w:r>
      <w:r w:rsidRPr="00355485">
        <w:rPr>
          <w:rFonts w:ascii="Times New Roman" w:hAnsi="Times New Roman" w:cs="Times New Roman"/>
          <w:sz w:val="18"/>
          <w:szCs w:val="18"/>
        </w:rPr>
        <w:t>согласно</w:t>
      </w:r>
      <w:r w:rsidRPr="00355485">
        <w:rPr>
          <w:rFonts w:ascii="Times New Roman" w:hAnsi="Times New Roman" w:cs="Times New Roman"/>
          <w:b/>
          <w:sz w:val="18"/>
          <w:szCs w:val="18"/>
        </w:rPr>
        <w:t xml:space="preserve"> </w:t>
      </w:r>
      <w:hyperlink r:id="rId15" w:anchor="sub_1000" w:history="1">
        <w:r w:rsidRPr="00355485">
          <w:rPr>
            <w:rStyle w:val="af6"/>
            <w:rFonts w:ascii="Times New Roman" w:hAnsi="Times New Roman"/>
            <w:b w:val="0"/>
            <w:color w:val="000000"/>
            <w:sz w:val="18"/>
            <w:szCs w:val="18"/>
          </w:rPr>
          <w:t>Приложению</w:t>
        </w:r>
      </w:hyperlink>
      <w:r w:rsidRPr="00355485">
        <w:rPr>
          <w:rFonts w:ascii="Times New Roman" w:hAnsi="Times New Roman" w:cs="Times New Roman"/>
          <w:sz w:val="18"/>
          <w:szCs w:val="18"/>
        </w:rPr>
        <w:t>.</w:t>
      </w:r>
      <w:bookmarkStart w:id="5" w:name="sub_1000"/>
      <w:bookmarkEnd w:id="4"/>
    </w:p>
    <w:p w:rsidR="00355485" w:rsidRPr="00355485" w:rsidRDefault="00355485" w:rsidP="00D57A62">
      <w:pPr>
        <w:widowControl w:val="0"/>
        <w:numPr>
          <w:ilvl w:val="0"/>
          <w:numId w:val="17"/>
        </w:numPr>
        <w:tabs>
          <w:tab w:val="left" w:pos="1276"/>
        </w:tabs>
        <w:autoSpaceDE w:val="0"/>
        <w:autoSpaceDN w:val="0"/>
        <w:adjustRightInd w:val="0"/>
        <w:spacing w:after="0" w:line="240" w:lineRule="auto"/>
        <w:ind w:left="0" w:firstLine="709"/>
        <w:contextualSpacing/>
        <w:jc w:val="both"/>
        <w:rPr>
          <w:rFonts w:ascii="Times New Roman" w:hAnsi="Times New Roman" w:cs="Times New Roman"/>
          <w:b/>
          <w:sz w:val="18"/>
          <w:szCs w:val="18"/>
        </w:rPr>
      </w:pPr>
      <w:r w:rsidRPr="00355485">
        <w:rPr>
          <w:rFonts w:ascii="Times New Roman" w:hAnsi="Times New Roman" w:cs="Times New Roman"/>
          <w:color w:val="000000"/>
          <w:sz w:val="18"/>
          <w:szCs w:val="18"/>
        </w:rPr>
        <w:t xml:space="preserve">Опубликовать настоящее решение в Информационном бюллетене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w:t>
      </w:r>
      <w:hyperlink r:id="rId16" w:history="1">
        <w:r w:rsidRPr="00355485">
          <w:rPr>
            <w:rStyle w:val="a7"/>
            <w:rFonts w:ascii="Times New Roman" w:hAnsi="Times New Roman" w:cs="Times New Roman"/>
            <w:color w:val="000000"/>
            <w:sz w:val="18"/>
            <w:szCs w:val="18"/>
            <w:shd w:val="clear" w:color="auto" w:fill="FFFFFF"/>
          </w:rPr>
          <w:t>www.</w:t>
        </w:r>
        <w:r w:rsidRPr="00355485">
          <w:rPr>
            <w:rStyle w:val="a7"/>
            <w:rFonts w:ascii="Times New Roman" w:hAnsi="Times New Roman" w:cs="Times New Roman"/>
            <w:color w:val="000000"/>
            <w:sz w:val="18"/>
            <w:szCs w:val="18"/>
            <w:shd w:val="clear" w:color="auto" w:fill="FFFFFF"/>
            <w:lang w:val="en-US"/>
          </w:rPr>
          <w:t>dubenki</w:t>
        </w:r>
        <w:r w:rsidRPr="00355485">
          <w:rPr>
            <w:rStyle w:val="a7"/>
            <w:rFonts w:ascii="Times New Roman" w:hAnsi="Times New Roman" w:cs="Times New Roman"/>
            <w:color w:val="000000"/>
            <w:sz w:val="18"/>
            <w:szCs w:val="18"/>
            <w:shd w:val="clear" w:color="auto" w:fill="FFFFFF"/>
          </w:rPr>
          <w:t>-rm.ru</w:t>
        </w:r>
      </w:hyperlink>
      <w:r w:rsidRPr="00355485">
        <w:rPr>
          <w:rFonts w:ascii="Times New Roman" w:hAnsi="Times New Roman" w:cs="Times New Roman"/>
          <w:sz w:val="18"/>
          <w:szCs w:val="18"/>
        </w:rPr>
        <w:t>.</w:t>
      </w:r>
    </w:p>
    <w:p w:rsidR="00355485" w:rsidRPr="00355485" w:rsidRDefault="00355485" w:rsidP="00D57A62">
      <w:pPr>
        <w:widowControl w:val="0"/>
        <w:numPr>
          <w:ilvl w:val="0"/>
          <w:numId w:val="17"/>
        </w:numPr>
        <w:tabs>
          <w:tab w:val="left" w:pos="1276"/>
        </w:tabs>
        <w:autoSpaceDE w:val="0"/>
        <w:autoSpaceDN w:val="0"/>
        <w:adjustRightInd w:val="0"/>
        <w:spacing w:after="0" w:line="240" w:lineRule="auto"/>
        <w:ind w:left="0" w:firstLine="709"/>
        <w:contextualSpacing/>
        <w:jc w:val="both"/>
        <w:rPr>
          <w:rFonts w:ascii="Times New Roman" w:hAnsi="Times New Roman" w:cs="Times New Roman"/>
          <w:b/>
          <w:sz w:val="18"/>
          <w:szCs w:val="18"/>
        </w:rPr>
      </w:pPr>
      <w:r w:rsidRPr="00355485">
        <w:rPr>
          <w:rFonts w:ascii="Times New Roman" w:hAnsi="Times New Roman" w:cs="Times New Roman"/>
          <w:color w:val="000000"/>
          <w:sz w:val="18"/>
          <w:szCs w:val="18"/>
        </w:rPr>
        <w:t>Настоящее решение вступает в силу после дня официального опубликования (обнародования).</w:t>
      </w:r>
      <w:r w:rsidRPr="00355485">
        <w:rPr>
          <w:rFonts w:ascii="Times New Roman" w:hAnsi="Times New Roman" w:cs="Times New Roman"/>
          <w:sz w:val="18"/>
          <w:szCs w:val="18"/>
          <w:lang w:eastAsia="en-US"/>
        </w:rPr>
        <w:t xml:space="preserve"> </w:t>
      </w:r>
    </w:p>
    <w:p w:rsidR="00355485" w:rsidRPr="00355485" w:rsidRDefault="00355485" w:rsidP="00355485">
      <w:pPr>
        <w:spacing w:after="0" w:line="240" w:lineRule="auto"/>
        <w:contextualSpacing/>
        <w:rPr>
          <w:rFonts w:ascii="Times New Roman" w:hAnsi="Times New Roman" w:cs="Times New Roman"/>
          <w:sz w:val="18"/>
          <w:szCs w:val="18"/>
          <w:highlight w:val="yellow"/>
          <w:lang w:eastAsia="en-US"/>
        </w:rPr>
      </w:pPr>
    </w:p>
    <w:tbl>
      <w:tblPr>
        <w:tblW w:w="0" w:type="auto"/>
        <w:tblInd w:w="108" w:type="dxa"/>
        <w:tblLook w:val="04A0" w:firstRow="1" w:lastRow="0" w:firstColumn="1" w:lastColumn="0" w:noHBand="0" w:noVBand="1"/>
      </w:tblPr>
      <w:tblGrid>
        <w:gridCol w:w="4567"/>
        <w:gridCol w:w="4895"/>
      </w:tblGrid>
      <w:tr w:rsidR="00355485" w:rsidRPr="00355485" w:rsidTr="00355485">
        <w:trPr>
          <w:trHeight w:val="882"/>
        </w:trPr>
        <w:tc>
          <w:tcPr>
            <w:tcW w:w="4785" w:type="dxa"/>
          </w:tcPr>
          <w:p w:rsidR="00355485" w:rsidRPr="00355485" w:rsidRDefault="00355485" w:rsidP="00355485">
            <w:pPr>
              <w:spacing w:after="0" w:line="240" w:lineRule="auto"/>
              <w:contextualSpacing/>
              <w:rPr>
                <w:rFonts w:ascii="Times New Roman" w:hAnsi="Times New Roman" w:cs="Times New Roman"/>
                <w:sz w:val="18"/>
                <w:szCs w:val="18"/>
                <w:lang w:eastAsia="en-US"/>
              </w:rPr>
            </w:pPr>
            <w:r w:rsidRPr="00355485">
              <w:rPr>
                <w:rFonts w:ascii="Times New Roman" w:hAnsi="Times New Roman" w:cs="Times New Roman"/>
                <w:sz w:val="18"/>
                <w:szCs w:val="18"/>
                <w:lang w:eastAsia="en-US"/>
              </w:rPr>
              <w:t xml:space="preserve">Глава Дубенского муниципального района                        </w:t>
            </w:r>
          </w:p>
          <w:p w:rsidR="00355485" w:rsidRPr="00355485" w:rsidRDefault="00355485" w:rsidP="00355485">
            <w:pPr>
              <w:autoSpaceDN w:val="0"/>
              <w:spacing w:after="0" w:line="240" w:lineRule="auto"/>
              <w:contextualSpacing/>
              <w:rPr>
                <w:rFonts w:ascii="Times New Roman" w:hAnsi="Times New Roman" w:cs="Times New Roman"/>
                <w:sz w:val="18"/>
                <w:szCs w:val="18"/>
                <w:lang w:eastAsia="en-US"/>
              </w:rPr>
            </w:pPr>
          </w:p>
        </w:tc>
        <w:tc>
          <w:tcPr>
            <w:tcW w:w="5137" w:type="dxa"/>
          </w:tcPr>
          <w:p w:rsidR="00355485" w:rsidRPr="00355485" w:rsidRDefault="00355485" w:rsidP="00355485">
            <w:pPr>
              <w:spacing w:after="0" w:line="240" w:lineRule="auto"/>
              <w:contextualSpacing/>
              <w:rPr>
                <w:rFonts w:ascii="Times New Roman" w:hAnsi="Times New Roman" w:cs="Times New Roman"/>
                <w:sz w:val="18"/>
                <w:szCs w:val="18"/>
                <w:lang w:eastAsia="en-US"/>
              </w:rPr>
            </w:pPr>
            <w:r w:rsidRPr="00355485">
              <w:rPr>
                <w:rFonts w:ascii="Times New Roman" w:hAnsi="Times New Roman" w:cs="Times New Roman"/>
                <w:sz w:val="18"/>
                <w:szCs w:val="18"/>
                <w:lang w:eastAsia="en-US"/>
              </w:rPr>
              <w:t>Председатель Совета депутатов</w:t>
            </w:r>
          </w:p>
          <w:p w:rsidR="00355485" w:rsidRPr="00355485" w:rsidRDefault="00355485" w:rsidP="00355485">
            <w:pPr>
              <w:spacing w:after="0" w:line="240" w:lineRule="auto"/>
              <w:contextualSpacing/>
              <w:rPr>
                <w:rFonts w:ascii="Times New Roman" w:hAnsi="Times New Roman" w:cs="Times New Roman"/>
                <w:sz w:val="18"/>
                <w:szCs w:val="18"/>
                <w:lang w:eastAsia="en-US"/>
              </w:rPr>
            </w:pPr>
            <w:r w:rsidRPr="00355485">
              <w:rPr>
                <w:rFonts w:ascii="Times New Roman" w:hAnsi="Times New Roman" w:cs="Times New Roman"/>
                <w:sz w:val="18"/>
                <w:szCs w:val="18"/>
                <w:lang w:eastAsia="en-US"/>
              </w:rPr>
              <w:t>Дубенского муниципального района</w:t>
            </w:r>
          </w:p>
          <w:p w:rsidR="00355485" w:rsidRPr="00355485" w:rsidRDefault="00355485" w:rsidP="00355485">
            <w:pPr>
              <w:autoSpaceDN w:val="0"/>
              <w:spacing w:after="0" w:line="240" w:lineRule="auto"/>
              <w:contextualSpacing/>
              <w:rPr>
                <w:rFonts w:ascii="Times New Roman" w:hAnsi="Times New Roman" w:cs="Times New Roman"/>
                <w:sz w:val="18"/>
                <w:szCs w:val="18"/>
                <w:lang w:eastAsia="en-US"/>
              </w:rPr>
            </w:pPr>
          </w:p>
        </w:tc>
      </w:tr>
      <w:tr w:rsidR="00355485" w:rsidRPr="00355485" w:rsidTr="00355485">
        <w:trPr>
          <w:trHeight w:val="323"/>
        </w:trPr>
        <w:tc>
          <w:tcPr>
            <w:tcW w:w="4785" w:type="dxa"/>
            <w:hideMark/>
          </w:tcPr>
          <w:p w:rsidR="00355485" w:rsidRPr="00355485" w:rsidRDefault="00355485" w:rsidP="00355485">
            <w:pPr>
              <w:autoSpaceDN w:val="0"/>
              <w:spacing w:after="0" w:line="240" w:lineRule="auto"/>
              <w:contextualSpacing/>
              <w:jc w:val="right"/>
              <w:rPr>
                <w:rFonts w:ascii="Times New Roman" w:hAnsi="Times New Roman" w:cs="Times New Roman"/>
                <w:sz w:val="18"/>
                <w:szCs w:val="18"/>
                <w:lang w:eastAsia="en-US"/>
              </w:rPr>
            </w:pPr>
            <w:r w:rsidRPr="00355485">
              <w:rPr>
                <w:rFonts w:ascii="Times New Roman" w:hAnsi="Times New Roman" w:cs="Times New Roman"/>
                <w:sz w:val="18"/>
                <w:szCs w:val="18"/>
                <w:lang w:eastAsia="en-US"/>
              </w:rPr>
              <w:t>Нефедов В.Н.</w:t>
            </w:r>
          </w:p>
        </w:tc>
        <w:tc>
          <w:tcPr>
            <w:tcW w:w="5137" w:type="dxa"/>
            <w:hideMark/>
          </w:tcPr>
          <w:p w:rsidR="00355485" w:rsidRPr="00355485" w:rsidRDefault="00355485" w:rsidP="00355485">
            <w:pPr>
              <w:autoSpaceDN w:val="0"/>
              <w:spacing w:after="0" w:line="240" w:lineRule="auto"/>
              <w:contextualSpacing/>
              <w:jc w:val="right"/>
              <w:rPr>
                <w:rFonts w:ascii="Times New Roman" w:hAnsi="Times New Roman" w:cs="Times New Roman"/>
                <w:sz w:val="18"/>
                <w:szCs w:val="18"/>
                <w:lang w:eastAsia="en-US"/>
              </w:rPr>
            </w:pPr>
            <w:r w:rsidRPr="00355485">
              <w:rPr>
                <w:rFonts w:ascii="Times New Roman" w:hAnsi="Times New Roman" w:cs="Times New Roman"/>
                <w:sz w:val="18"/>
                <w:szCs w:val="18"/>
                <w:lang w:eastAsia="en-US"/>
              </w:rPr>
              <w:t xml:space="preserve">                  </w:t>
            </w:r>
            <w:proofErr w:type="spellStart"/>
            <w:r w:rsidRPr="00355485">
              <w:rPr>
                <w:rFonts w:ascii="Times New Roman" w:hAnsi="Times New Roman" w:cs="Times New Roman"/>
                <w:sz w:val="18"/>
                <w:szCs w:val="18"/>
                <w:lang w:eastAsia="en-US"/>
              </w:rPr>
              <w:t>Сайгачев</w:t>
            </w:r>
            <w:proofErr w:type="spellEnd"/>
            <w:r w:rsidRPr="00355485">
              <w:rPr>
                <w:rFonts w:ascii="Times New Roman" w:hAnsi="Times New Roman" w:cs="Times New Roman"/>
                <w:sz w:val="18"/>
                <w:szCs w:val="18"/>
                <w:lang w:eastAsia="en-US"/>
              </w:rPr>
              <w:t xml:space="preserve"> А.И.</w:t>
            </w:r>
          </w:p>
        </w:tc>
      </w:tr>
    </w:tbl>
    <w:p w:rsidR="00355485" w:rsidRPr="00355485" w:rsidRDefault="00355485" w:rsidP="00355485">
      <w:pPr>
        <w:spacing w:after="0" w:line="240" w:lineRule="auto"/>
        <w:contextualSpacing/>
        <w:rPr>
          <w:rStyle w:val="af"/>
          <w:rFonts w:ascii="Times New Roman" w:hAnsi="Times New Roman" w:cs="Times New Roman"/>
          <w:b w:val="0"/>
          <w:bCs w:val="0"/>
          <w:color w:val="000000"/>
          <w:sz w:val="18"/>
          <w:szCs w:val="18"/>
        </w:rPr>
      </w:pPr>
    </w:p>
    <w:p w:rsidR="00355485" w:rsidRPr="00355485" w:rsidRDefault="00355485" w:rsidP="00355485">
      <w:pPr>
        <w:spacing w:after="0" w:line="240" w:lineRule="auto"/>
        <w:contextualSpacing/>
        <w:jc w:val="right"/>
        <w:rPr>
          <w:rFonts w:ascii="Times New Roman" w:hAnsi="Times New Roman" w:cs="Times New Roman"/>
          <w:b/>
          <w:sz w:val="18"/>
          <w:szCs w:val="18"/>
        </w:rPr>
      </w:pPr>
      <w:r w:rsidRPr="00355485">
        <w:rPr>
          <w:rStyle w:val="af"/>
          <w:rFonts w:ascii="Times New Roman" w:hAnsi="Times New Roman" w:cs="Times New Roman"/>
          <w:b w:val="0"/>
          <w:bCs w:val="0"/>
          <w:color w:val="000000"/>
          <w:sz w:val="18"/>
          <w:szCs w:val="18"/>
        </w:rPr>
        <w:t>Приложение</w:t>
      </w:r>
      <w:r w:rsidRPr="00355485">
        <w:rPr>
          <w:rStyle w:val="af"/>
          <w:rFonts w:ascii="Times New Roman" w:hAnsi="Times New Roman" w:cs="Times New Roman"/>
          <w:b w:val="0"/>
          <w:bCs w:val="0"/>
          <w:color w:val="000000"/>
          <w:sz w:val="18"/>
          <w:szCs w:val="18"/>
        </w:rPr>
        <w:br/>
        <w:t xml:space="preserve">к </w:t>
      </w:r>
      <w:hyperlink r:id="rId17" w:anchor="sub_0" w:history="1">
        <w:r w:rsidRPr="00355485">
          <w:rPr>
            <w:rStyle w:val="af6"/>
            <w:rFonts w:ascii="Times New Roman" w:hAnsi="Times New Roman"/>
            <w:b w:val="0"/>
            <w:color w:val="000000"/>
            <w:sz w:val="18"/>
            <w:szCs w:val="18"/>
          </w:rPr>
          <w:t>решению</w:t>
        </w:r>
      </w:hyperlink>
      <w:r w:rsidRPr="00355485">
        <w:rPr>
          <w:rStyle w:val="af"/>
          <w:rFonts w:ascii="Times New Roman" w:hAnsi="Times New Roman" w:cs="Times New Roman"/>
          <w:b w:val="0"/>
          <w:bCs w:val="0"/>
          <w:color w:val="000000"/>
          <w:sz w:val="18"/>
          <w:szCs w:val="18"/>
        </w:rPr>
        <w:t xml:space="preserve"> Совета депутатов</w:t>
      </w:r>
      <w:r w:rsidRPr="00355485">
        <w:rPr>
          <w:rStyle w:val="af"/>
          <w:rFonts w:ascii="Times New Roman" w:hAnsi="Times New Roman" w:cs="Times New Roman"/>
          <w:b w:val="0"/>
          <w:bCs w:val="0"/>
          <w:color w:val="000000"/>
          <w:sz w:val="18"/>
          <w:szCs w:val="18"/>
        </w:rPr>
        <w:br/>
        <w:t>Дубенского муниципального района</w:t>
      </w:r>
      <w:r w:rsidRPr="00355485">
        <w:rPr>
          <w:rStyle w:val="af"/>
          <w:rFonts w:ascii="Times New Roman" w:hAnsi="Times New Roman" w:cs="Times New Roman"/>
          <w:b w:val="0"/>
          <w:bCs w:val="0"/>
          <w:color w:val="000000"/>
          <w:sz w:val="18"/>
          <w:szCs w:val="18"/>
        </w:rPr>
        <w:br/>
        <w:t>Республики Мордовия</w:t>
      </w:r>
      <w:r w:rsidRPr="00355485">
        <w:rPr>
          <w:rStyle w:val="af"/>
          <w:rFonts w:ascii="Times New Roman" w:hAnsi="Times New Roman" w:cs="Times New Roman"/>
          <w:b w:val="0"/>
          <w:bCs w:val="0"/>
          <w:color w:val="000000"/>
          <w:sz w:val="18"/>
          <w:szCs w:val="18"/>
        </w:rPr>
        <w:br/>
        <w:t>от 02.03.2023 г. №91</w:t>
      </w:r>
    </w:p>
    <w:bookmarkEnd w:id="5"/>
    <w:p w:rsidR="00355485" w:rsidRPr="00355485" w:rsidRDefault="00355485" w:rsidP="00355485">
      <w:pPr>
        <w:spacing w:after="0" w:line="240" w:lineRule="auto"/>
        <w:contextualSpacing/>
        <w:rPr>
          <w:rFonts w:ascii="Times New Roman" w:hAnsi="Times New Roman" w:cs="Times New Roman"/>
          <w:sz w:val="18"/>
          <w:szCs w:val="18"/>
          <w:highlight w:val="yellow"/>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355485" w:rsidRPr="00355485" w:rsidTr="00355485">
        <w:tc>
          <w:tcPr>
            <w:tcW w:w="4782" w:type="dxa"/>
            <w:hideMark/>
          </w:tcPr>
          <w:p w:rsidR="00355485" w:rsidRPr="00355485" w:rsidRDefault="00355485" w:rsidP="00355485">
            <w:pPr>
              <w:contextualSpacing/>
              <w:rPr>
                <w:rFonts w:ascii="Times New Roman" w:hAnsi="Times New Roman" w:cs="Times New Roman"/>
                <w:sz w:val="18"/>
                <w:szCs w:val="18"/>
              </w:rPr>
            </w:pPr>
            <w:r w:rsidRPr="00355485">
              <w:rPr>
                <w:rFonts w:ascii="Times New Roman" w:hAnsi="Times New Roman" w:cs="Times New Roman"/>
                <w:sz w:val="18"/>
                <w:szCs w:val="18"/>
              </w:rPr>
              <w:t>Согласовано:</w:t>
            </w:r>
          </w:p>
          <w:p w:rsidR="00355485" w:rsidRPr="00355485" w:rsidRDefault="00355485" w:rsidP="00355485">
            <w:pPr>
              <w:contextualSpacing/>
              <w:rPr>
                <w:rFonts w:ascii="Times New Roman" w:hAnsi="Times New Roman" w:cs="Times New Roman"/>
                <w:sz w:val="18"/>
                <w:szCs w:val="18"/>
              </w:rPr>
            </w:pPr>
            <w:r w:rsidRPr="00355485">
              <w:rPr>
                <w:rFonts w:ascii="Times New Roman" w:hAnsi="Times New Roman" w:cs="Times New Roman"/>
                <w:sz w:val="18"/>
                <w:szCs w:val="18"/>
              </w:rPr>
              <w:t xml:space="preserve">Решением </w:t>
            </w:r>
          </w:p>
          <w:p w:rsidR="00355485" w:rsidRPr="00355485" w:rsidRDefault="00355485" w:rsidP="00355485">
            <w:pPr>
              <w:contextualSpacing/>
              <w:rPr>
                <w:rFonts w:ascii="Times New Roman" w:hAnsi="Times New Roman" w:cs="Times New Roman"/>
                <w:sz w:val="18"/>
                <w:szCs w:val="18"/>
              </w:rPr>
            </w:pPr>
            <w:r w:rsidRPr="00355485">
              <w:rPr>
                <w:rFonts w:ascii="Times New Roman" w:hAnsi="Times New Roman" w:cs="Times New Roman"/>
                <w:sz w:val="18"/>
                <w:szCs w:val="18"/>
              </w:rPr>
              <w:t xml:space="preserve">Совета депутатов </w:t>
            </w:r>
          </w:p>
          <w:p w:rsidR="00355485" w:rsidRPr="00355485" w:rsidRDefault="00355485" w:rsidP="00355485">
            <w:pPr>
              <w:widowControl w:val="0"/>
              <w:autoSpaceDE w:val="0"/>
              <w:autoSpaceDN w:val="0"/>
              <w:adjustRightInd w:val="0"/>
              <w:contextualSpacing/>
              <w:rPr>
                <w:rFonts w:ascii="Times New Roman" w:hAnsi="Times New Roman" w:cs="Times New Roman"/>
                <w:sz w:val="18"/>
                <w:szCs w:val="18"/>
              </w:rPr>
            </w:pPr>
            <w:r w:rsidRPr="00355485">
              <w:rPr>
                <w:rFonts w:ascii="Times New Roman" w:hAnsi="Times New Roman" w:cs="Times New Roman"/>
                <w:sz w:val="18"/>
                <w:szCs w:val="18"/>
              </w:rPr>
              <w:t xml:space="preserve">Дубенского муниципального района            Республики Мордовия                                                         </w:t>
            </w:r>
          </w:p>
        </w:tc>
        <w:tc>
          <w:tcPr>
            <w:tcW w:w="4783" w:type="dxa"/>
            <w:hideMark/>
          </w:tcPr>
          <w:p w:rsidR="00355485" w:rsidRPr="00355485" w:rsidRDefault="00355485" w:rsidP="00355485">
            <w:pPr>
              <w:contextualSpacing/>
              <w:rPr>
                <w:rFonts w:ascii="Times New Roman" w:hAnsi="Times New Roman" w:cs="Times New Roman"/>
                <w:sz w:val="18"/>
                <w:szCs w:val="18"/>
              </w:rPr>
            </w:pPr>
            <w:r w:rsidRPr="00355485">
              <w:rPr>
                <w:rFonts w:ascii="Times New Roman" w:hAnsi="Times New Roman" w:cs="Times New Roman"/>
                <w:sz w:val="18"/>
                <w:szCs w:val="18"/>
              </w:rPr>
              <w:t xml:space="preserve">Согласовано: </w:t>
            </w:r>
          </w:p>
          <w:p w:rsidR="00355485" w:rsidRPr="00355485" w:rsidRDefault="00355485" w:rsidP="00355485">
            <w:pPr>
              <w:contextualSpacing/>
              <w:rPr>
                <w:rFonts w:ascii="Times New Roman" w:hAnsi="Times New Roman" w:cs="Times New Roman"/>
                <w:sz w:val="18"/>
                <w:szCs w:val="18"/>
              </w:rPr>
            </w:pPr>
            <w:r w:rsidRPr="00355485">
              <w:rPr>
                <w:rFonts w:ascii="Times New Roman" w:hAnsi="Times New Roman" w:cs="Times New Roman"/>
                <w:sz w:val="18"/>
                <w:szCs w:val="18"/>
              </w:rPr>
              <w:t xml:space="preserve">Решением Совета депутатов      </w:t>
            </w:r>
            <w:proofErr w:type="spellStart"/>
            <w:r w:rsidRPr="00355485">
              <w:rPr>
                <w:rFonts w:ascii="Times New Roman" w:hAnsi="Times New Roman" w:cs="Times New Roman"/>
                <w:sz w:val="18"/>
                <w:szCs w:val="18"/>
              </w:rPr>
              <w:t>Поводимовского</w:t>
            </w:r>
            <w:proofErr w:type="spellEnd"/>
            <w:r w:rsidRPr="00355485">
              <w:rPr>
                <w:rFonts w:ascii="Times New Roman" w:hAnsi="Times New Roman" w:cs="Times New Roman"/>
                <w:sz w:val="18"/>
                <w:szCs w:val="18"/>
              </w:rPr>
              <w:t xml:space="preserve"> сельского поселения Дубенского муниципального района</w:t>
            </w:r>
          </w:p>
          <w:p w:rsidR="00355485" w:rsidRPr="00355485" w:rsidRDefault="00355485" w:rsidP="00355485">
            <w:pPr>
              <w:widowControl w:val="0"/>
              <w:autoSpaceDE w:val="0"/>
              <w:autoSpaceDN w:val="0"/>
              <w:adjustRightInd w:val="0"/>
              <w:contextualSpacing/>
              <w:rPr>
                <w:rFonts w:ascii="Times New Roman" w:hAnsi="Times New Roman" w:cs="Times New Roman"/>
                <w:sz w:val="18"/>
                <w:szCs w:val="18"/>
              </w:rPr>
            </w:pPr>
            <w:r w:rsidRPr="00355485">
              <w:rPr>
                <w:rFonts w:ascii="Times New Roman" w:hAnsi="Times New Roman" w:cs="Times New Roman"/>
                <w:sz w:val="18"/>
                <w:szCs w:val="18"/>
              </w:rPr>
              <w:t xml:space="preserve">Республики Мордовия                         </w:t>
            </w:r>
          </w:p>
        </w:tc>
      </w:tr>
      <w:tr w:rsidR="00355485" w:rsidRPr="00355485" w:rsidTr="00355485">
        <w:tc>
          <w:tcPr>
            <w:tcW w:w="4782" w:type="dxa"/>
          </w:tcPr>
          <w:p w:rsidR="00355485" w:rsidRPr="00355485" w:rsidRDefault="00355485" w:rsidP="00355485">
            <w:pPr>
              <w:contextualSpacing/>
              <w:rPr>
                <w:rFonts w:ascii="Times New Roman" w:hAnsi="Times New Roman" w:cs="Times New Roman"/>
                <w:sz w:val="18"/>
                <w:szCs w:val="18"/>
              </w:rPr>
            </w:pPr>
            <w:r w:rsidRPr="00355485">
              <w:rPr>
                <w:rFonts w:ascii="Times New Roman" w:hAnsi="Times New Roman" w:cs="Times New Roman"/>
                <w:sz w:val="18"/>
                <w:szCs w:val="18"/>
              </w:rPr>
              <w:t>«__»__________2023г.</w:t>
            </w:r>
          </w:p>
          <w:p w:rsidR="00355485" w:rsidRPr="00355485" w:rsidRDefault="00355485" w:rsidP="00355485">
            <w:pPr>
              <w:contextualSpacing/>
              <w:rPr>
                <w:rFonts w:ascii="Times New Roman" w:hAnsi="Times New Roman" w:cs="Times New Roman"/>
                <w:sz w:val="18"/>
                <w:szCs w:val="18"/>
              </w:rPr>
            </w:pPr>
          </w:p>
          <w:p w:rsidR="00355485" w:rsidRPr="00355485" w:rsidRDefault="00355485" w:rsidP="00355485">
            <w:pPr>
              <w:widowControl w:val="0"/>
              <w:autoSpaceDE w:val="0"/>
              <w:autoSpaceDN w:val="0"/>
              <w:adjustRightInd w:val="0"/>
              <w:contextualSpacing/>
              <w:jc w:val="both"/>
              <w:rPr>
                <w:rFonts w:ascii="Times New Roman" w:hAnsi="Times New Roman" w:cs="Times New Roman"/>
                <w:sz w:val="18"/>
                <w:szCs w:val="18"/>
              </w:rPr>
            </w:pPr>
            <w:r w:rsidRPr="00355485">
              <w:rPr>
                <w:rFonts w:ascii="Times New Roman" w:hAnsi="Times New Roman" w:cs="Times New Roman"/>
                <w:sz w:val="18"/>
                <w:szCs w:val="18"/>
              </w:rPr>
              <w:t>________________/</w:t>
            </w:r>
            <w:proofErr w:type="spellStart"/>
            <w:r w:rsidRPr="00355485">
              <w:rPr>
                <w:rFonts w:ascii="Times New Roman" w:hAnsi="Times New Roman" w:cs="Times New Roman"/>
                <w:sz w:val="18"/>
                <w:szCs w:val="18"/>
              </w:rPr>
              <w:t>Сайгачев</w:t>
            </w:r>
            <w:proofErr w:type="spellEnd"/>
            <w:r w:rsidRPr="00355485">
              <w:rPr>
                <w:rFonts w:ascii="Times New Roman" w:hAnsi="Times New Roman" w:cs="Times New Roman"/>
                <w:sz w:val="18"/>
                <w:szCs w:val="18"/>
              </w:rPr>
              <w:t xml:space="preserve"> А.И./</w:t>
            </w:r>
          </w:p>
        </w:tc>
        <w:tc>
          <w:tcPr>
            <w:tcW w:w="4783" w:type="dxa"/>
          </w:tcPr>
          <w:p w:rsidR="00355485" w:rsidRPr="00355485" w:rsidRDefault="00355485" w:rsidP="00355485">
            <w:pPr>
              <w:contextualSpacing/>
              <w:rPr>
                <w:rFonts w:ascii="Times New Roman" w:hAnsi="Times New Roman" w:cs="Times New Roman"/>
                <w:sz w:val="18"/>
                <w:szCs w:val="18"/>
              </w:rPr>
            </w:pPr>
            <w:r w:rsidRPr="00355485">
              <w:rPr>
                <w:rFonts w:ascii="Times New Roman" w:hAnsi="Times New Roman" w:cs="Times New Roman"/>
                <w:sz w:val="18"/>
                <w:szCs w:val="18"/>
              </w:rPr>
              <w:t>«__»__________2023г.</w:t>
            </w:r>
          </w:p>
          <w:p w:rsidR="00355485" w:rsidRPr="00355485" w:rsidRDefault="00355485" w:rsidP="00355485">
            <w:pPr>
              <w:contextualSpacing/>
              <w:rPr>
                <w:rFonts w:ascii="Times New Roman" w:hAnsi="Times New Roman" w:cs="Times New Roman"/>
                <w:sz w:val="18"/>
                <w:szCs w:val="18"/>
              </w:rPr>
            </w:pPr>
          </w:p>
          <w:p w:rsidR="00355485" w:rsidRPr="00355485" w:rsidRDefault="00355485" w:rsidP="00355485">
            <w:pPr>
              <w:widowControl w:val="0"/>
              <w:autoSpaceDE w:val="0"/>
              <w:autoSpaceDN w:val="0"/>
              <w:adjustRightInd w:val="0"/>
              <w:contextualSpacing/>
              <w:jc w:val="both"/>
              <w:rPr>
                <w:rFonts w:ascii="Times New Roman" w:hAnsi="Times New Roman" w:cs="Times New Roman"/>
                <w:sz w:val="18"/>
                <w:szCs w:val="18"/>
              </w:rPr>
            </w:pPr>
            <w:r w:rsidRPr="00355485">
              <w:rPr>
                <w:rFonts w:ascii="Times New Roman" w:hAnsi="Times New Roman" w:cs="Times New Roman"/>
                <w:sz w:val="18"/>
                <w:szCs w:val="18"/>
              </w:rPr>
              <w:t>________________/</w:t>
            </w:r>
            <w:proofErr w:type="spellStart"/>
            <w:r w:rsidRPr="00355485">
              <w:rPr>
                <w:rFonts w:ascii="Times New Roman" w:hAnsi="Times New Roman" w:cs="Times New Roman"/>
                <w:sz w:val="18"/>
                <w:szCs w:val="18"/>
              </w:rPr>
              <w:t>Касимкина</w:t>
            </w:r>
            <w:proofErr w:type="spellEnd"/>
            <w:r w:rsidRPr="00355485">
              <w:rPr>
                <w:rFonts w:ascii="Times New Roman" w:hAnsi="Times New Roman" w:cs="Times New Roman"/>
                <w:sz w:val="18"/>
                <w:szCs w:val="18"/>
              </w:rPr>
              <w:t xml:space="preserve"> А.С./</w:t>
            </w:r>
          </w:p>
        </w:tc>
      </w:tr>
    </w:tbl>
    <w:p w:rsidR="00355485" w:rsidRPr="00355485" w:rsidRDefault="00355485" w:rsidP="00355485">
      <w:pPr>
        <w:pStyle w:val="11"/>
        <w:spacing w:line="240" w:lineRule="auto"/>
        <w:contextualSpacing/>
        <w:rPr>
          <w:rFonts w:ascii="Times New Roman" w:eastAsiaTheme="minorEastAsia" w:hAnsi="Times New Roman" w:cs="Times New Roman"/>
          <w:b w:val="0"/>
          <w:color w:val="auto"/>
          <w:sz w:val="18"/>
          <w:szCs w:val="18"/>
        </w:rPr>
      </w:pPr>
    </w:p>
    <w:p w:rsidR="00355485" w:rsidRPr="00355485" w:rsidRDefault="00355485" w:rsidP="00355485">
      <w:pPr>
        <w:pStyle w:val="11"/>
        <w:spacing w:before="0" w:line="240" w:lineRule="auto"/>
        <w:contextualSpacing/>
        <w:jc w:val="center"/>
        <w:rPr>
          <w:rFonts w:ascii="Times New Roman" w:eastAsiaTheme="minorEastAsia" w:hAnsi="Times New Roman" w:cs="Times New Roman"/>
          <w:b w:val="0"/>
          <w:color w:val="auto"/>
          <w:sz w:val="18"/>
          <w:szCs w:val="18"/>
        </w:rPr>
      </w:pPr>
      <w:r w:rsidRPr="00355485">
        <w:rPr>
          <w:rFonts w:ascii="Times New Roman" w:eastAsiaTheme="minorEastAsia" w:hAnsi="Times New Roman" w:cs="Times New Roman"/>
          <w:b w:val="0"/>
          <w:color w:val="auto"/>
          <w:sz w:val="18"/>
          <w:szCs w:val="18"/>
        </w:rPr>
        <w:t>Перечень</w:t>
      </w:r>
      <w:r w:rsidRPr="00355485">
        <w:rPr>
          <w:rFonts w:ascii="Times New Roman" w:eastAsiaTheme="minorEastAsia" w:hAnsi="Times New Roman" w:cs="Times New Roman"/>
          <w:b w:val="0"/>
          <w:color w:val="auto"/>
          <w:sz w:val="18"/>
          <w:szCs w:val="18"/>
        </w:rPr>
        <w:br/>
        <w:t>имущества, находящегося в муниципальной собственности</w:t>
      </w:r>
      <w:r>
        <w:rPr>
          <w:rFonts w:ascii="Times New Roman" w:eastAsiaTheme="minorEastAsia" w:hAnsi="Times New Roman" w:cs="Times New Roman"/>
          <w:b w:val="0"/>
          <w:color w:val="auto"/>
          <w:sz w:val="18"/>
          <w:szCs w:val="18"/>
        </w:rPr>
        <w:t xml:space="preserve"> </w:t>
      </w:r>
      <w:r w:rsidRPr="00355485">
        <w:rPr>
          <w:rFonts w:ascii="Times New Roman" w:eastAsiaTheme="minorEastAsia" w:hAnsi="Times New Roman" w:cs="Times New Roman"/>
          <w:b w:val="0"/>
          <w:color w:val="auto"/>
          <w:sz w:val="18"/>
          <w:szCs w:val="18"/>
        </w:rPr>
        <w:t>Дубенского муниципального района Республики Мордовия,</w:t>
      </w:r>
    </w:p>
    <w:p w:rsidR="00355485" w:rsidRPr="00355485" w:rsidRDefault="00355485" w:rsidP="00355485">
      <w:pPr>
        <w:pStyle w:val="11"/>
        <w:spacing w:before="0" w:line="240" w:lineRule="auto"/>
        <w:contextualSpacing/>
        <w:jc w:val="center"/>
        <w:rPr>
          <w:rFonts w:ascii="Times New Roman" w:eastAsiaTheme="minorEastAsia" w:hAnsi="Times New Roman" w:cs="Times New Roman"/>
          <w:b w:val="0"/>
          <w:color w:val="auto"/>
          <w:sz w:val="18"/>
          <w:szCs w:val="18"/>
        </w:rPr>
      </w:pPr>
      <w:r w:rsidRPr="00355485">
        <w:rPr>
          <w:rFonts w:ascii="Times New Roman" w:eastAsiaTheme="minorEastAsia" w:hAnsi="Times New Roman" w:cs="Times New Roman"/>
          <w:b w:val="0"/>
          <w:color w:val="auto"/>
          <w:sz w:val="18"/>
          <w:szCs w:val="18"/>
        </w:rPr>
        <w:t xml:space="preserve">подлежащего передаче в собственность </w:t>
      </w:r>
      <w:proofErr w:type="spellStart"/>
      <w:r w:rsidRPr="00355485">
        <w:rPr>
          <w:rFonts w:ascii="Times New Roman" w:eastAsiaTheme="minorEastAsia" w:hAnsi="Times New Roman" w:cs="Times New Roman"/>
          <w:b w:val="0"/>
          <w:color w:val="auto"/>
          <w:sz w:val="18"/>
          <w:szCs w:val="18"/>
        </w:rPr>
        <w:t>Поводимовского</w:t>
      </w:r>
      <w:proofErr w:type="spellEnd"/>
      <w:r w:rsidRPr="00355485">
        <w:rPr>
          <w:rFonts w:ascii="Times New Roman" w:eastAsiaTheme="minorEastAsia" w:hAnsi="Times New Roman" w:cs="Times New Roman"/>
          <w:b w:val="0"/>
          <w:color w:val="auto"/>
          <w:sz w:val="18"/>
          <w:szCs w:val="18"/>
        </w:rPr>
        <w:t xml:space="preserve"> сельского поселения Дубенского муниципального района Республики Мордовия</w:t>
      </w:r>
    </w:p>
    <w:p w:rsidR="00355485" w:rsidRPr="00355485" w:rsidRDefault="00355485" w:rsidP="00355485">
      <w:pPr>
        <w:spacing w:after="0" w:line="240" w:lineRule="auto"/>
        <w:contextualSpacing/>
        <w:jc w:val="center"/>
        <w:rPr>
          <w:rFonts w:ascii="Times New Roman" w:hAnsi="Times New Roman" w:cs="Times New Roman"/>
          <w:sz w:val="18"/>
          <w:szCs w:val="18"/>
          <w:highlight w:val="yellow"/>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267"/>
        <w:gridCol w:w="1983"/>
        <w:gridCol w:w="851"/>
        <w:gridCol w:w="2408"/>
        <w:gridCol w:w="1560"/>
      </w:tblGrid>
      <w:tr w:rsidR="00355485" w:rsidRPr="00355485" w:rsidTr="00355485">
        <w:tc>
          <w:tcPr>
            <w:tcW w:w="426"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N</w:t>
            </w:r>
            <w:r w:rsidRPr="00355485">
              <w:rPr>
                <w:rFonts w:ascii="Times New Roman" w:hAnsi="Times New Roman" w:cs="Times New Roman"/>
                <w:sz w:val="16"/>
                <w:szCs w:val="16"/>
              </w:rPr>
              <w:br/>
            </w:r>
            <w:proofErr w:type="gramStart"/>
            <w:r w:rsidRPr="00355485">
              <w:rPr>
                <w:rFonts w:ascii="Times New Roman" w:hAnsi="Times New Roman" w:cs="Times New Roman"/>
                <w:sz w:val="16"/>
                <w:szCs w:val="16"/>
              </w:rPr>
              <w:t>п</w:t>
            </w:r>
            <w:proofErr w:type="gramEnd"/>
            <w:r w:rsidRPr="00355485">
              <w:rPr>
                <w:rFonts w:ascii="Times New Roman" w:hAnsi="Times New Roman" w:cs="Times New Roman"/>
                <w:sz w:val="16"/>
                <w:szCs w:val="16"/>
              </w:rPr>
              <w:t>/п</w:t>
            </w:r>
          </w:p>
        </w:tc>
        <w:tc>
          <w:tcPr>
            <w:tcW w:w="2268"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Наименование недвижимого имущества, площадь</w:t>
            </w:r>
          </w:p>
        </w:tc>
        <w:tc>
          <w:tcPr>
            <w:tcW w:w="1984"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Адрес (местоположение) недвижимого имущества</w:t>
            </w:r>
          </w:p>
        </w:tc>
        <w:tc>
          <w:tcPr>
            <w:tcW w:w="851"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Год ввода</w:t>
            </w:r>
          </w:p>
        </w:tc>
        <w:tc>
          <w:tcPr>
            <w:tcW w:w="2409"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Кадастровый номер муниципального недвижимого имущества</w:t>
            </w:r>
          </w:p>
        </w:tc>
        <w:tc>
          <w:tcPr>
            <w:tcW w:w="1560"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Сведения о балансовой стоимости недвижимого имущества и начисленной амортизации (износе)</w:t>
            </w:r>
          </w:p>
        </w:tc>
      </w:tr>
      <w:tr w:rsidR="00355485" w:rsidRPr="00355485" w:rsidTr="00355485">
        <w:tc>
          <w:tcPr>
            <w:tcW w:w="426"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4</w:t>
            </w:r>
          </w:p>
        </w:tc>
        <w:tc>
          <w:tcPr>
            <w:tcW w:w="2409"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5</w:t>
            </w:r>
          </w:p>
        </w:tc>
        <w:tc>
          <w:tcPr>
            <w:tcW w:w="1560"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center"/>
              <w:rPr>
                <w:rFonts w:ascii="Times New Roman" w:hAnsi="Times New Roman" w:cs="Times New Roman"/>
                <w:sz w:val="16"/>
                <w:szCs w:val="16"/>
              </w:rPr>
            </w:pPr>
            <w:r w:rsidRPr="00355485">
              <w:rPr>
                <w:rFonts w:ascii="Times New Roman" w:hAnsi="Times New Roman" w:cs="Times New Roman"/>
                <w:sz w:val="16"/>
                <w:szCs w:val="16"/>
              </w:rPr>
              <w:t>6</w:t>
            </w:r>
          </w:p>
        </w:tc>
      </w:tr>
      <w:tr w:rsidR="00355485" w:rsidRPr="00355485" w:rsidTr="00355485">
        <w:tc>
          <w:tcPr>
            <w:tcW w:w="426"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pStyle w:val="ac"/>
              <w:contextualSpacing/>
              <w:jc w:val="left"/>
              <w:rPr>
                <w:rFonts w:ascii="Times New Roman" w:hAnsi="Times New Roman" w:cs="Times New Roman"/>
                <w:sz w:val="16"/>
                <w:szCs w:val="16"/>
              </w:rPr>
            </w:pPr>
            <w:r w:rsidRPr="00355485">
              <w:rPr>
                <w:rFonts w:ascii="Times New Roman" w:hAnsi="Times New Roman" w:cs="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spacing w:after="0" w:line="240" w:lineRule="auto"/>
              <w:contextualSpacing/>
              <w:rPr>
                <w:rFonts w:ascii="Times New Roman" w:hAnsi="Times New Roman" w:cs="Times New Roman"/>
                <w:sz w:val="16"/>
                <w:szCs w:val="16"/>
              </w:rPr>
            </w:pPr>
            <w:r w:rsidRPr="00355485">
              <w:rPr>
                <w:rFonts w:ascii="Times New Roman" w:hAnsi="Times New Roman" w:cs="Times New Roman"/>
                <w:sz w:val="16"/>
                <w:szCs w:val="16"/>
              </w:rPr>
              <w:t>Сооружение электроэнергетики (КТП-160/10-0,4 кВ</w:t>
            </w:r>
            <w:proofErr w:type="gramStart"/>
            <w:r w:rsidRPr="00355485">
              <w:rPr>
                <w:rFonts w:ascii="Times New Roman" w:hAnsi="Times New Roman" w:cs="Times New Roman"/>
                <w:sz w:val="16"/>
                <w:szCs w:val="16"/>
              </w:rPr>
              <w:t>;К</w:t>
            </w:r>
            <w:proofErr w:type="gramEnd"/>
            <w:r w:rsidRPr="00355485">
              <w:rPr>
                <w:rFonts w:ascii="Times New Roman" w:hAnsi="Times New Roman" w:cs="Times New Roman"/>
                <w:sz w:val="16"/>
                <w:szCs w:val="16"/>
              </w:rPr>
              <w:t xml:space="preserve">Л-0,38 </w:t>
            </w:r>
            <w:proofErr w:type="spellStart"/>
            <w:r w:rsidRPr="00355485">
              <w:rPr>
                <w:rFonts w:ascii="Times New Roman" w:hAnsi="Times New Roman" w:cs="Times New Roman"/>
                <w:sz w:val="16"/>
                <w:szCs w:val="16"/>
              </w:rPr>
              <w:t>кВ</w:t>
            </w:r>
            <w:proofErr w:type="spellEnd"/>
            <w:r w:rsidRPr="00355485">
              <w:rPr>
                <w:rFonts w:ascii="Times New Roman" w:hAnsi="Times New Roman" w:cs="Times New Roman"/>
                <w:sz w:val="16"/>
                <w:szCs w:val="16"/>
              </w:rPr>
              <w:t xml:space="preserve">), площадь застройки 3 </w:t>
            </w:r>
            <w:proofErr w:type="spellStart"/>
            <w:r w:rsidRPr="00355485">
              <w:rPr>
                <w:rFonts w:ascii="Times New Roman" w:hAnsi="Times New Roman" w:cs="Times New Roman"/>
                <w:sz w:val="16"/>
                <w:szCs w:val="16"/>
              </w:rPr>
              <w:t>кв.м</w:t>
            </w:r>
            <w:proofErr w:type="spellEnd"/>
            <w:r w:rsidRPr="00355485">
              <w:rPr>
                <w:rFonts w:ascii="Times New Roman" w:hAnsi="Times New Roman" w:cs="Times New Roman"/>
                <w:sz w:val="16"/>
                <w:szCs w:val="16"/>
              </w:rPr>
              <w:t xml:space="preserve">., протяженность </w:t>
            </w:r>
          </w:p>
          <w:p w:rsidR="00355485" w:rsidRPr="00355485" w:rsidRDefault="00355485" w:rsidP="00355485">
            <w:pPr>
              <w:widowControl w:val="0"/>
              <w:autoSpaceDE w:val="0"/>
              <w:autoSpaceDN w:val="0"/>
              <w:adjustRightInd w:val="0"/>
              <w:spacing w:after="0" w:line="240" w:lineRule="auto"/>
              <w:contextualSpacing/>
              <w:rPr>
                <w:rFonts w:ascii="Times New Roman" w:hAnsi="Times New Roman" w:cs="Times New Roman"/>
                <w:sz w:val="16"/>
                <w:szCs w:val="16"/>
              </w:rPr>
            </w:pPr>
            <w:r w:rsidRPr="00355485">
              <w:rPr>
                <w:rFonts w:ascii="Times New Roman" w:hAnsi="Times New Roman" w:cs="Times New Roman"/>
                <w:sz w:val="16"/>
                <w:szCs w:val="16"/>
              </w:rPr>
              <w:t>126 м.</w:t>
            </w:r>
          </w:p>
        </w:tc>
        <w:tc>
          <w:tcPr>
            <w:tcW w:w="1984"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widowControl w:val="0"/>
              <w:autoSpaceDE w:val="0"/>
              <w:autoSpaceDN w:val="0"/>
              <w:adjustRightInd w:val="0"/>
              <w:spacing w:after="0" w:line="240" w:lineRule="auto"/>
              <w:contextualSpacing/>
              <w:rPr>
                <w:rFonts w:ascii="Times New Roman" w:hAnsi="Times New Roman" w:cs="Times New Roman"/>
                <w:sz w:val="16"/>
                <w:szCs w:val="16"/>
              </w:rPr>
            </w:pPr>
            <w:r w:rsidRPr="00355485">
              <w:rPr>
                <w:rFonts w:ascii="Times New Roman" w:hAnsi="Times New Roman" w:cs="Times New Roman"/>
                <w:sz w:val="16"/>
                <w:szCs w:val="16"/>
              </w:rPr>
              <w:t xml:space="preserve">РМ, Дубенский район, </w:t>
            </w:r>
            <w:proofErr w:type="spellStart"/>
            <w:r w:rsidRPr="00355485">
              <w:rPr>
                <w:rFonts w:ascii="Times New Roman" w:hAnsi="Times New Roman" w:cs="Times New Roman"/>
                <w:sz w:val="16"/>
                <w:szCs w:val="16"/>
              </w:rPr>
              <w:t>с</w:t>
            </w:r>
            <w:proofErr w:type="gramStart"/>
            <w:r w:rsidRPr="00355485">
              <w:rPr>
                <w:rFonts w:ascii="Times New Roman" w:hAnsi="Times New Roman" w:cs="Times New Roman"/>
                <w:sz w:val="16"/>
                <w:szCs w:val="16"/>
              </w:rPr>
              <w:t>.П</w:t>
            </w:r>
            <w:proofErr w:type="gramEnd"/>
            <w:r w:rsidRPr="00355485">
              <w:rPr>
                <w:rFonts w:ascii="Times New Roman" w:hAnsi="Times New Roman" w:cs="Times New Roman"/>
                <w:sz w:val="16"/>
                <w:szCs w:val="16"/>
              </w:rPr>
              <w:t>оводимово</w:t>
            </w:r>
            <w:proofErr w:type="spellEnd"/>
            <w:r w:rsidRPr="00355485">
              <w:rPr>
                <w:rFonts w:ascii="Times New Roman" w:hAnsi="Times New Roman" w:cs="Times New Roman"/>
                <w:sz w:val="16"/>
                <w:szCs w:val="16"/>
              </w:rPr>
              <w:t>, ул. Школьная</w:t>
            </w:r>
          </w:p>
        </w:tc>
        <w:tc>
          <w:tcPr>
            <w:tcW w:w="851"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widowControl w:val="0"/>
              <w:autoSpaceDE w:val="0"/>
              <w:autoSpaceDN w:val="0"/>
              <w:adjustRightInd w:val="0"/>
              <w:spacing w:after="0" w:line="240" w:lineRule="auto"/>
              <w:contextualSpacing/>
              <w:rPr>
                <w:rFonts w:ascii="Times New Roman" w:hAnsi="Times New Roman" w:cs="Times New Roman"/>
                <w:sz w:val="16"/>
                <w:szCs w:val="16"/>
              </w:rPr>
            </w:pPr>
            <w:r w:rsidRPr="00355485">
              <w:rPr>
                <w:rFonts w:ascii="Times New Roman" w:hAnsi="Times New Roman" w:cs="Times New Roman"/>
                <w:sz w:val="16"/>
                <w:szCs w:val="16"/>
              </w:rPr>
              <w:t>2016</w:t>
            </w:r>
          </w:p>
        </w:tc>
        <w:tc>
          <w:tcPr>
            <w:tcW w:w="2409"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widowControl w:val="0"/>
              <w:autoSpaceDE w:val="0"/>
              <w:autoSpaceDN w:val="0"/>
              <w:adjustRightInd w:val="0"/>
              <w:spacing w:after="0" w:line="240" w:lineRule="auto"/>
              <w:contextualSpacing/>
              <w:rPr>
                <w:rFonts w:ascii="Times New Roman" w:hAnsi="Times New Roman" w:cs="Times New Roman"/>
                <w:sz w:val="16"/>
                <w:szCs w:val="16"/>
              </w:rPr>
            </w:pPr>
            <w:r w:rsidRPr="00355485">
              <w:rPr>
                <w:rFonts w:ascii="Times New Roman" w:hAnsi="Times New Roman" w:cs="Times New Roman"/>
                <w:sz w:val="16"/>
                <w:szCs w:val="16"/>
              </w:rPr>
              <w:t>13:06:0111001:2703</w:t>
            </w:r>
          </w:p>
        </w:tc>
        <w:tc>
          <w:tcPr>
            <w:tcW w:w="1560" w:type="dxa"/>
            <w:tcBorders>
              <w:top w:val="single" w:sz="4" w:space="0" w:color="auto"/>
              <w:left w:val="single" w:sz="4" w:space="0" w:color="auto"/>
              <w:bottom w:val="single" w:sz="4" w:space="0" w:color="auto"/>
              <w:right w:val="single" w:sz="4" w:space="0" w:color="auto"/>
            </w:tcBorders>
            <w:hideMark/>
          </w:tcPr>
          <w:p w:rsidR="00355485" w:rsidRPr="00355485" w:rsidRDefault="00355485" w:rsidP="00355485">
            <w:pPr>
              <w:widowControl w:val="0"/>
              <w:autoSpaceDE w:val="0"/>
              <w:autoSpaceDN w:val="0"/>
              <w:adjustRightInd w:val="0"/>
              <w:spacing w:after="0" w:line="240" w:lineRule="auto"/>
              <w:contextualSpacing/>
              <w:rPr>
                <w:rFonts w:ascii="Times New Roman" w:hAnsi="Times New Roman" w:cs="Times New Roman"/>
                <w:sz w:val="16"/>
                <w:szCs w:val="16"/>
              </w:rPr>
            </w:pPr>
            <w:r w:rsidRPr="00355485">
              <w:rPr>
                <w:rFonts w:ascii="Times New Roman" w:hAnsi="Times New Roman" w:cs="Times New Roman"/>
                <w:sz w:val="16"/>
                <w:szCs w:val="16"/>
              </w:rPr>
              <w:t>Балансовая стоимость – 453180,00  рублей, остаточная стоимость 453180,00 рублей</w:t>
            </w:r>
          </w:p>
        </w:tc>
      </w:tr>
    </w:tbl>
    <w:p w:rsidR="00355485" w:rsidRPr="00355485" w:rsidRDefault="00355485" w:rsidP="00355485">
      <w:pPr>
        <w:spacing w:after="0" w:line="240" w:lineRule="auto"/>
        <w:contextualSpacing/>
        <w:rPr>
          <w:rFonts w:ascii="Times New Roman" w:hAnsi="Times New Roman" w:cs="Times New Roman"/>
          <w:sz w:val="18"/>
          <w:szCs w:val="18"/>
        </w:rPr>
      </w:pPr>
    </w:p>
    <w:p w:rsidR="00705075" w:rsidRDefault="00705075" w:rsidP="00705075">
      <w:pPr>
        <w:spacing w:after="0" w:line="240" w:lineRule="auto"/>
        <w:contextualSpacing/>
        <w:jc w:val="center"/>
        <w:rPr>
          <w:rFonts w:ascii="Times New Roman" w:hAnsi="Times New Roman" w:cs="Times New Roman"/>
          <w:b/>
          <w:sz w:val="18"/>
          <w:szCs w:val="18"/>
        </w:rPr>
      </w:pPr>
      <w:r w:rsidRPr="00705075">
        <w:rPr>
          <w:rFonts w:ascii="Times New Roman" w:hAnsi="Times New Roman" w:cs="Times New Roman"/>
          <w:b/>
          <w:sz w:val="18"/>
          <w:szCs w:val="18"/>
        </w:rPr>
        <w:t xml:space="preserve">СОВЕТ ДЕПУТАТОВ ДУБЕНСКОГО МУНИЦИПАЛЬНОГО РАЙОНА </w:t>
      </w:r>
    </w:p>
    <w:p w:rsidR="00705075" w:rsidRPr="00705075" w:rsidRDefault="00705075" w:rsidP="00705075">
      <w:pPr>
        <w:spacing w:after="0" w:line="240" w:lineRule="auto"/>
        <w:contextualSpacing/>
        <w:jc w:val="center"/>
        <w:rPr>
          <w:rFonts w:ascii="Times New Roman" w:hAnsi="Times New Roman" w:cs="Times New Roman"/>
          <w:b/>
          <w:sz w:val="18"/>
          <w:szCs w:val="18"/>
        </w:rPr>
      </w:pPr>
      <w:r w:rsidRPr="00705075">
        <w:rPr>
          <w:rFonts w:ascii="Times New Roman" w:hAnsi="Times New Roman" w:cs="Times New Roman"/>
          <w:b/>
          <w:sz w:val="18"/>
          <w:szCs w:val="18"/>
        </w:rPr>
        <w:t>РЕСПУБЛИКИ МОРДОВИЯ СЕДЬМОГО СОЗЫВА</w:t>
      </w:r>
    </w:p>
    <w:p w:rsidR="00705075" w:rsidRPr="00705075" w:rsidRDefault="00705075" w:rsidP="00705075">
      <w:pPr>
        <w:spacing w:after="0" w:line="240" w:lineRule="auto"/>
        <w:contextualSpacing/>
        <w:jc w:val="center"/>
        <w:rPr>
          <w:rFonts w:ascii="Times New Roman" w:hAnsi="Times New Roman" w:cs="Times New Roman"/>
          <w:sz w:val="18"/>
          <w:szCs w:val="18"/>
        </w:rPr>
      </w:pPr>
    </w:p>
    <w:p w:rsidR="00705075" w:rsidRPr="00705075" w:rsidRDefault="00705075" w:rsidP="00705075">
      <w:pPr>
        <w:spacing w:after="0" w:line="240" w:lineRule="auto"/>
        <w:contextualSpacing/>
        <w:jc w:val="center"/>
        <w:rPr>
          <w:rFonts w:ascii="Times New Roman" w:hAnsi="Times New Roman" w:cs="Times New Roman"/>
          <w:b/>
          <w:sz w:val="18"/>
          <w:szCs w:val="18"/>
        </w:rPr>
      </w:pPr>
      <w:r w:rsidRPr="00705075">
        <w:rPr>
          <w:rFonts w:ascii="Times New Roman" w:hAnsi="Times New Roman" w:cs="Times New Roman"/>
          <w:b/>
          <w:sz w:val="18"/>
          <w:szCs w:val="18"/>
        </w:rPr>
        <w:t>РЕШЕНИЕ</w:t>
      </w:r>
    </w:p>
    <w:p w:rsidR="00705075" w:rsidRPr="00705075" w:rsidRDefault="00705075" w:rsidP="00705075">
      <w:pPr>
        <w:spacing w:after="0" w:line="240" w:lineRule="auto"/>
        <w:contextualSpacing/>
        <w:jc w:val="center"/>
        <w:rPr>
          <w:rFonts w:ascii="Times New Roman" w:hAnsi="Times New Roman" w:cs="Times New Roman"/>
          <w:b/>
          <w:sz w:val="18"/>
          <w:szCs w:val="18"/>
        </w:rPr>
      </w:pPr>
    </w:p>
    <w:p w:rsidR="00705075" w:rsidRPr="00705075" w:rsidRDefault="00705075" w:rsidP="00705075">
      <w:pPr>
        <w:spacing w:after="0" w:line="240" w:lineRule="auto"/>
        <w:contextualSpacing/>
        <w:jc w:val="center"/>
        <w:rPr>
          <w:rFonts w:ascii="Times New Roman" w:hAnsi="Times New Roman" w:cs="Times New Roman"/>
          <w:sz w:val="18"/>
          <w:szCs w:val="18"/>
        </w:rPr>
      </w:pPr>
      <w:r w:rsidRPr="00705075">
        <w:rPr>
          <w:rFonts w:ascii="Times New Roman" w:hAnsi="Times New Roman" w:cs="Times New Roman"/>
          <w:sz w:val="18"/>
          <w:szCs w:val="18"/>
        </w:rPr>
        <w:t>с. Дубенки</w:t>
      </w:r>
    </w:p>
    <w:p w:rsidR="00705075" w:rsidRPr="00705075" w:rsidRDefault="00705075" w:rsidP="00705075">
      <w:pPr>
        <w:spacing w:after="0" w:line="240" w:lineRule="auto"/>
        <w:contextualSpacing/>
        <w:jc w:val="center"/>
        <w:rPr>
          <w:rFonts w:ascii="Times New Roman" w:hAnsi="Times New Roman" w:cs="Times New Roman"/>
          <w:sz w:val="18"/>
          <w:szCs w:val="18"/>
        </w:rPr>
      </w:pPr>
    </w:p>
    <w:p w:rsidR="00705075" w:rsidRPr="00705075" w:rsidRDefault="00705075" w:rsidP="00705075">
      <w:pPr>
        <w:spacing w:after="0" w:line="240" w:lineRule="auto"/>
        <w:contextualSpacing/>
        <w:jc w:val="center"/>
        <w:rPr>
          <w:rFonts w:ascii="Times New Roman" w:hAnsi="Times New Roman" w:cs="Times New Roman"/>
          <w:sz w:val="18"/>
          <w:szCs w:val="18"/>
        </w:rPr>
      </w:pPr>
      <w:r w:rsidRPr="00705075">
        <w:rPr>
          <w:rFonts w:ascii="Times New Roman" w:hAnsi="Times New Roman" w:cs="Times New Roman"/>
          <w:sz w:val="18"/>
          <w:szCs w:val="18"/>
        </w:rPr>
        <w:t>02.03.2023                                                                                                       №92</w:t>
      </w:r>
    </w:p>
    <w:p w:rsidR="00705075" w:rsidRPr="00705075" w:rsidRDefault="00705075" w:rsidP="00705075">
      <w:pPr>
        <w:shd w:val="clear" w:color="auto" w:fill="FFFFFF"/>
        <w:tabs>
          <w:tab w:val="left" w:pos="0"/>
        </w:tabs>
        <w:spacing w:after="0" w:line="240" w:lineRule="auto"/>
        <w:contextualSpacing/>
        <w:jc w:val="center"/>
        <w:rPr>
          <w:rFonts w:ascii="Times New Roman" w:hAnsi="Times New Roman" w:cs="Times New Roman"/>
          <w:b/>
          <w:sz w:val="18"/>
          <w:szCs w:val="18"/>
        </w:rPr>
      </w:pPr>
    </w:p>
    <w:p w:rsidR="00485578" w:rsidRDefault="00705075" w:rsidP="00705075">
      <w:pPr>
        <w:shd w:val="clear" w:color="auto" w:fill="FFFFFF"/>
        <w:tabs>
          <w:tab w:val="left" w:pos="0"/>
        </w:tabs>
        <w:spacing w:after="0" w:line="240" w:lineRule="auto"/>
        <w:contextualSpacing/>
        <w:jc w:val="center"/>
        <w:rPr>
          <w:rFonts w:ascii="Times New Roman" w:hAnsi="Times New Roman" w:cs="Times New Roman"/>
          <w:sz w:val="18"/>
          <w:szCs w:val="18"/>
        </w:rPr>
      </w:pPr>
      <w:r w:rsidRPr="00705075">
        <w:rPr>
          <w:rFonts w:ascii="Times New Roman" w:hAnsi="Times New Roman" w:cs="Times New Roman"/>
          <w:sz w:val="18"/>
          <w:szCs w:val="18"/>
        </w:rPr>
        <w:t xml:space="preserve">Об отчете Председателя Совета депутатов Дубенского муниципального района о деятельности </w:t>
      </w:r>
    </w:p>
    <w:p w:rsidR="00705075" w:rsidRPr="00705075" w:rsidRDefault="00705075" w:rsidP="00705075">
      <w:pPr>
        <w:shd w:val="clear" w:color="auto" w:fill="FFFFFF"/>
        <w:tabs>
          <w:tab w:val="left" w:pos="0"/>
        </w:tabs>
        <w:spacing w:after="0" w:line="240" w:lineRule="auto"/>
        <w:contextualSpacing/>
        <w:jc w:val="center"/>
        <w:rPr>
          <w:rFonts w:ascii="Times New Roman" w:hAnsi="Times New Roman" w:cs="Times New Roman"/>
          <w:sz w:val="18"/>
          <w:szCs w:val="18"/>
        </w:rPr>
      </w:pPr>
      <w:r w:rsidRPr="00705075">
        <w:rPr>
          <w:rFonts w:ascii="Times New Roman" w:hAnsi="Times New Roman" w:cs="Times New Roman"/>
          <w:sz w:val="18"/>
          <w:szCs w:val="18"/>
        </w:rPr>
        <w:t>Совета депутатов Дубенского муниципального района в 2022 году</w:t>
      </w:r>
    </w:p>
    <w:p w:rsidR="00705075" w:rsidRPr="00705075" w:rsidRDefault="00705075" w:rsidP="00705075">
      <w:pPr>
        <w:shd w:val="clear" w:color="auto" w:fill="FFFFFF"/>
        <w:tabs>
          <w:tab w:val="left" w:pos="0"/>
        </w:tabs>
        <w:spacing w:after="0" w:line="240" w:lineRule="auto"/>
        <w:contextualSpacing/>
        <w:jc w:val="center"/>
        <w:rPr>
          <w:rFonts w:ascii="Times New Roman" w:hAnsi="Times New Roman" w:cs="Times New Roman"/>
          <w:sz w:val="18"/>
          <w:szCs w:val="18"/>
        </w:rPr>
      </w:pPr>
    </w:p>
    <w:p w:rsidR="00705075" w:rsidRPr="00705075" w:rsidRDefault="00705075" w:rsidP="00485578">
      <w:pPr>
        <w:spacing w:after="0" w:line="240" w:lineRule="auto"/>
        <w:ind w:firstLine="708"/>
        <w:contextualSpacing/>
        <w:jc w:val="both"/>
        <w:rPr>
          <w:rFonts w:ascii="Times New Roman" w:hAnsi="Times New Roman" w:cs="Times New Roman"/>
          <w:color w:val="000000"/>
          <w:sz w:val="18"/>
          <w:szCs w:val="18"/>
        </w:rPr>
      </w:pPr>
      <w:r w:rsidRPr="00705075">
        <w:rPr>
          <w:rFonts w:ascii="Times New Roman" w:hAnsi="Times New Roman" w:cs="Times New Roman"/>
          <w:color w:val="000000"/>
          <w:sz w:val="18"/>
          <w:szCs w:val="18"/>
        </w:rPr>
        <w:t xml:space="preserve">Заслушав отчет Председателя Совета депутатов Дубенского муниципального района А.И. </w:t>
      </w:r>
      <w:proofErr w:type="spellStart"/>
      <w:r w:rsidRPr="00705075">
        <w:rPr>
          <w:rFonts w:ascii="Times New Roman" w:hAnsi="Times New Roman" w:cs="Times New Roman"/>
          <w:color w:val="000000"/>
          <w:sz w:val="18"/>
          <w:szCs w:val="18"/>
        </w:rPr>
        <w:t>Сайгачева</w:t>
      </w:r>
      <w:proofErr w:type="spellEnd"/>
      <w:r w:rsidRPr="00705075">
        <w:rPr>
          <w:rFonts w:ascii="Times New Roman" w:hAnsi="Times New Roman" w:cs="Times New Roman"/>
          <w:color w:val="000000"/>
          <w:sz w:val="18"/>
          <w:szCs w:val="18"/>
        </w:rPr>
        <w:t xml:space="preserve"> о деятельности Совета депутатов Дубенского муниципального района в 2022 году, Совет депутатов Дубенского муниципального района решил:</w:t>
      </w:r>
    </w:p>
    <w:p w:rsidR="00705075" w:rsidRPr="00705075" w:rsidRDefault="00705075" w:rsidP="00D57A62">
      <w:pPr>
        <w:pStyle w:val="ad"/>
        <w:numPr>
          <w:ilvl w:val="0"/>
          <w:numId w:val="18"/>
        </w:numPr>
        <w:tabs>
          <w:tab w:val="left" w:pos="1134"/>
        </w:tabs>
        <w:ind w:left="0" w:firstLine="709"/>
        <w:jc w:val="both"/>
        <w:rPr>
          <w:color w:val="000000"/>
          <w:sz w:val="18"/>
          <w:szCs w:val="18"/>
        </w:rPr>
      </w:pPr>
      <w:r w:rsidRPr="00705075">
        <w:rPr>
          <w:color w:val="000000"/>
          <w:sz w:val="18"/>
          <w:szCs w:val="18"/>
        </w:rPr>
        <w:t>Принять отчет Председателя Совета депутатов о деятельности Совета депутатов Дубенского муниципального района в 2022 году к сведению.</w:t>
      </w:r>
    </w:p>
    <w:p w:rsidR="00705075" w:rsidRPr="00705075" w:rsidRDefault="00705075" w:rsidP="00D57A62">
      <w:pPr>
        <w:pStyle w:val="ad"/>
        <w:numPr>
          <w:ilvl w:val="0"/>
          <w:numId w:val="18"/>
        </w:numPr>
        <w:tabs>
          <w:tab w:val="left" w:pos="1134"/>
          <w:tab w:val="left" w:pos="1276"/>
        </w:tabs>
        <w:ind w:left="0" w:firstLine="709"/>
        <w:jc w:val="both"/>
        <w:rPr>
          <w:color w:val="000000"/>
          <w:sz w:val="18"/>
          <w:szCs w:val="18"/>
        </w:rPr>
      </w:pPr>
      <w:r w:rsidRPr="00705075">
        <w:rPr>
          <w:color w:val="000000"/>
          <w:sz w:val="18"/>
          <w:szCs w:val="18"/>
        </w:rPr>
        <w:t>Продолжить работу по совершенствованию нормативной правовой базы, определяющей права и обязанности граждан Дубенского муниципального района.</w:t>
      </w:r>
    </w:p>
    <w:p w:rsidR="00705075" w:rsidRPr="00705075" w:rsidRDefault="00705075" w:rsidP="00D57A62">
      <w:pPr>
        <w:pStyle w:val="ad"/>
        <w:numPr>
          <w:ilvl w:val="0"/>
          <w:numId w:val="18"/>
        </w:numPr>
        <w:tabs>
          <w:tab w:val="left" w:pos="1134"/>
          <w:tab w:val="left" w:pos="1276"/>
        </w:tabs>
        <w:ind w:left="0" w:firstLine="709"/>
        <w:jc w:val="both"/>
        <w:rPr>
          <w:color w:val="000000"/>
          <w:sz w:val="18"/>
          <w:szCs w:val="18"/>
        </w:rPr>
      </w:pPr>
      <w:r w:rsidRPr="00705075">
        <w:rPr>
          <w:color w:val="000000"/>
          <w:sz w:val="18"/>
          <w:szCs w:val="18"/>
        </w:rPr>
        <w:t>Опубликовать настоящее решение в официальном печатном издании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https://dubenki-rm.ru.</w:t>
      </w:r>
    </w:p>
    <w:p w:rsidR="00705075" w:rsidRPr="00705075" w:rsidRDefault="00705075" w:rsidP="00D57A62">
      <w:pPr>
        <w:pStyle w:val="ad"/>
        <w:numPr>
          <w:ilvl w:val="0"/>
          <w:numId w:val="18"/>
        </w:numPr>
        <w:tabs>
          <w:tab w:val="left" w:pos="1134"/>
        </w:tabs>
        <w:ind w:left="0" w:firstLine="709"/>
        <w:jc w:val="both"/>
        <w:rPr>
          <w:color w:val="000000"/>
          <w:sz w:val="18"/>
          <w:szCs w:val="18"/>
        </w:rPr>
      </w:pPr>
      <w:r w:rsidRPr="00705075">
        <w:rPr>
          <w:color w:val="000000"/>
          <w:sz w:val="18"/>
          <w:szCs w:val="18"/>
        </w:rPr>
        <w:t>Настоящее решение вступает в силу после его официального опубликования.</w:t>
      </w:r>
      <w:r w:rsidRPr="00705075">
        <w:rPr>
          <w:rFonts w:eastAsia="Calibri"/>
          <w:sz w:val="18"/>
          <w:szCs w:val="18"/>
          <w:lang w:eastAsia="en-US"/>
        </w:rPr>
        <w:t xml:space="preserve"> </w:t>
      </w:r>
    </w:p>
    <w:p w:rsidR="00705075" w:rsidRPr="00705075" w:rsidRDefault="00705075" w:rsidP="00705075">
      <w:pPr>
        <w:spacing w:after="0" w:line="240" w:lineRule="auto"/>
        <w:contextualSpacing/>
        <w:rPr>
          <w:rFonts w:ascii="Times New Roman" w:eastAsia="Calibri" w:hAnsi="Times New Roman" w:cs="Times New Roman"/>
          <w:sz w:val="18"/>
          <w:szCs w:val="18"/>
          <w:lang w:eastAsia="en-US"/>
        </w:rPr>
      </w:pPr>
    </w:p>
    <w:tbl>
      <w:tblPr>
        <w:tblW w:w="0" w:type="auto"/>
        <w:tblInd w:w="108" w:type="dxa"/>
        <w:tblLook w:val="04A0" w:firstRow="1" w:lastRow="0" w:firstColumn="1" w:lastColumn="0" w:noHBand="0" w:noVBand="1"/>
      </w:tblPr>
      <w:tblGrid>
        <w:gridCol w:w="4567"/>
        <w:gridCol w:w="4895"/>
      </w:tblGrid>
      <w:tr w:rsidR="00705075" w:rsidRPr="00705075" w:rsidTr="00705075">
        <w:trPr>
          <w:trHeight w:val="882"/>
        </w:trPr>
        <w:tc>
          <w:tcPr>
            <w:tcW w:w="4785" w:type="dxa"/>
          </w:tcPr>
          <w:p w:rsidR="00705075" w:rsidRPr="00705075" w:rsidRDefault="00705075" w:rsidP="00705075">
            <w:pPr>
              <w:spacing w:after="0" w:line="240" w:lineRule="auto"/>
              <w:contextualSpacing/>
              <w:rPr>
                <w:rFonts w:ascii="Times New Roman" w:eastAsia="Calibri" w:hAnsi="Times New Roman" w:cs="Times New Roman"/>
                <w:sz w:val="18"/>
                <w:szCs w:val="18"/>
                <w:lang w:eastAsia="en-US"/>
              </w:rPr>
            </w:pPr>
            <w:r w:rsidRPr="00705075">
              <w:rPr>
                <w:rFonts w:ascii="Times New Roman" w:eastAsia="Calibri" w:hAnsi="Times New Roman" w:cs="Times New Roman"/>
                <w:sz w:val="18"/>
                <w:szCs w:val="18"/>
                <w:lang w:eastAsia="en-US"/>
              </w:rPr>
              <w:t xml:space="preserve">Глава Дубенского муниципального района                        </w:t>
            </w:r>
          </w:p>
          <w:p w:rsidR="00705075" w:rsidRPr="00705075" w:rsidRDefault="00705075" w:rsidP="00705075">
            <w:pPr>
              <w:autoSpaceDN w:val="0"/>
              <w:spacing w:after="0" w:line="240" w:lineRule="auto"/>
              <w:contextualSpacing/>
              <w:rPr>
                <w:rFonts w:ascii="Times New Roman" w:eastAsia="Calibri" w:hAnsi="Times New Roman" w:cs="Times New Roman"/>
                <w:sz w:val="18"/>
                <w:szCs w:val="18"/>
                <w:lang w:eastAsia="en-US"/>
              </w:rPr>
            </w:pPr>
          </w:p>
        </w:tc>
        <w:tc>
          <w:tcPr>
            <w:tcW w:w="5137" w:type="dxa"/>
          </w:tcPr>
          <w:p w:rsidR="00705075" w:rsidRPr="00705075" w:rsidRDefault="00705075" w:rsidP="00705075">
            <w:pPr>
              <w:spacing w:after="0" w:line="240" w:lineRule="auto"/>
              <w:contextualSpacing/>
              <w:rPr>
                <w:rFonts w:ascii="Times New Roman" w:eastAsia="Calibri" w:hAnsi="Times New Roman" w:cs="Times New Roman"/>
                <w:sz w:val="18"/>
                <w:szCs w:val="18"/>
                <w:lang w:eastAsia="en-US"/>
              </w:rPr>
            </w:pPr>
            <w:r w:rsidRPr="00705075">
              <w:rPr>
                <w:rFonts w:ascii="Times New Roman" w:eastAsia="Calibri" w:hAnsi="Times New Roman" w:cs="Times New Roman"/>
                <w:sz w:val="18"/>
                <w:szCs w:val="18"/>
                <w:lang w:eastAsia="en-US"/>
              </w:rPr>
              <w:t>Председатель Совета депутатов</w:t>
            </w:r>
          </w:p>
          <w:p w:rsidR="00705075" w:rsidRPr="00705075" w:rsidRDefault="00705075" w:rsidP="00705075">
            <w:pPr>
              <w:spacing w:after="0" w:line="240" w:lineRule="auto"/>
              <w:contextualSpacing/>
              <w:rPr>
                <w:rFonts w:ascii="Times New Roman" w:eastAsia="Calibri" w:hAnsi="Times New Roman" w:cs="Times New Roman"/>
                <w:sz w:val="18"/>
                <w:szCs w:val="18"/>
                <w:lang w:eastAsia="en-US"/>
              </w:rPr>
            </w:pPr>
            <w:r w:rsidRPr="00705075">
              <w:rPr>
                <w:rFonts w:ascii="Times New Roman" w:eastAsia="Calibri" w:hAnsi="Times New Roman" w:cs="Times New Roman"/>
                <w:sz w:val="18"/>
                <w:szCs w:val="18"/>
                <w:lang w:eastAsia="en-US"/>
              </w:rPr>
              <w:t>Дубенского муниципального района</w:t>
            </w:r>
          </w:p>
          <w:p w:rsidR="00705075" w:rsidRPr="00705075" w:rsidRDefault="00705075" w:rsidP="00705075">
            <w:pPr>
              <w:autoSpaceDN w:val="0"/>
              <w:spacing w:after="0" w:line="240" w:lineRule="auto"/>
              <w:contextualSpacing/>
              <w:rPr>
                <w:rFonts w:ascii="Times New Roman" w:eastAsia="Calibri" w:hAnsi="Times New Roman" w:cs="Times New Roman"/>
                <w:sz w:val="18"/>
                <w:szCs w:val="18"/>
                <w:lang w:eastAsia="en-US"/>
              </w:rPr>
            </w:pPr>
          </w:p>
        </w:tc>
      </w:tr>
      <w:tr w:rsidR="00705075" w:rsidRPr="00705075" w:rsidTr="00705075">
        <w:trPr>
          <w:trHeight w:val="323"/>
        </w:trPr>
        <w:tc>
          <w:tcPr>
            <w:tcW w:w="4785" w:type="dxa"/>
            <w:hideMark/>
          </w:tcPr>
          <w:p w:rsidR="00705075" w:rsidRPr="00705075" w:rsidRDefault="00705075" w:rsidP="00705075">
            <w:pPr>
              <w:autoSpaceDN w:val="0"/>
              <w:spacing w:after="0" w:line="240" w:lineRule="auto"/>
              <w:contextualSpacing/>
              <w:jc w:val="right"/>
              <w:rPr>
                <w:rFonts w:ascii="Times New Roman" w:eastAsia="Calibri" w:hAnsi="Times New Roman" w:cs="Times New Roman"/>
                <w:sz w:val="18"/>
                <w:szCs w:val="18"/>
                <w:lang w:eastAsia="en-US"/>
              </w:rPr>
            </w:pPr>
            <w:r w:rsidRPr="00705075">
              <w:rPr>
                <w:rFonts w:ascii="Times New Roman" w:eastAsia="Calibri" w:hAnsi="Times New Roman" w:cs="Times New Roman"/>
                <w:sz w:val="18"/>
                <w:szCs w:val="18"/>
                <w:lang w:eastAsia="en-US"/>
              </w:rPr>
              <w:t>Нефедов В.Н.</w:t>
            </w:r>
          </w:p>
        </w:tc>
        <w:tc>
          <w:tcPr>
            <w:tcW w:w="5137" w:type="dxa"/>
            <w:hideMark/>
          </w:tcPr>
          <w:p w:rsidR="00705075" w:rsidRPr="00705075" w:rsidRDefault="00705075" w:rsidP="00705075">
            <w:pPr>
              <w:autoSpaceDN w:val="0"/>
              <w:spacing w:after="0" w:line="240" w:lineRule="auto"/>
              <w:contextualSpacing/>
              <w:jc w:val="right"/>
              <w:rPr>
                <w:rFonts w:ascii="Times New Roman" w:eastAsia="Calibri" w:hAnsi="Times New Roman" w:cs="Times New Roman"/>
                <w:sz w:val="18"/>
                <w:szCs w:val="18"/>
                <w:lang w:eastAsia="en-US"/>
              </w:rPr>
            </w:pPr>
            <w:r w:rsidRPr="00705075">
              <w:rPr>
                <w:rFonts w:ascii="Times New Roman" w:eastAsia="Calibri" w:hAnsi="Times New Roman" w:cs="Times New Roman"/>
                <w:sz w:val="18"/>
                <w:szCs w:val="18"/>
                <w:lang w:eastAsia="en-US"/>
              </w:rPr>
              <w:t xml:space="preserve">                  </w:t>
            </w:r>
            <w:proofErr w:type="spellStart"/>
            <w:r w:rsidRPr="00705075">
              <w:rPr>
                <w:rFonts w:ascii="Times New Roman" w:eastAsia="Calibri" w:hAnsi="Times New Roman" w:cs="Times New Roman"/>
                <w:sz w:val="18"/>
                <w:szCs w:val="18"/>
                <w:lang w:eastAsia="en-US"/>
              </w:rPr>
              <w:t>Сайгачев</w:t>
            </w:r>
            <w:proofErr w:type="spellEnd"/>
            <w:r w:rsidRPr="00705075">
              <w:rPr>
                <w:rFonts w:ascii="Times New Roman" w:eastAsia="Calibri" w:hAnsi="Times New Roman" w:cs="Times New Roman"/>
                <w:sz w:val="18"/>
                <w:szCs w:val="18"/>
                <w:lang w:eastAsia="en-US"/>
              </w:rPr>
              <w:t xml:space="preserve"> А.И.</w:t>
            </w:r>
          </w:p>
        </w:tc>
      </w:tr>
    </w:tbl>
    <w:p w:rsidR="00705075" w:rsidRPr="00705075" w:rsidRDefault="00705075" w:rsidP="00705075">
      <w:pPr>
        <w:pStyle w:val="a5"/>
        <w:widowControl w:val="0"/>
        <w:spacing w:after="0"/>
        <w:contextualSpacing/>
        <w:jc w:val="both"/>
        <w:rPr>
          <w:iCs/>
          <w:sz w:val="18"/>
          <w:szCs w:val="18"/>
          <w:lang w:eastAsia="ru-RU"/>
        </w:rPr>
      </w:pPr>
    </w:p>
    <w:p w:rsidR="00705075" w:rsidRPr="00705075" w:rsidRDefault="00705075" w:rsidP="00705075">
      <w:pPr>
        <w:spacing w:after="0" w:line="240" w:lineRule="auto"/>
        <w:ind w:left="5387"/>
        <w:contextualSpacing/>
        <w:jc w:val="right"/>
        <w:rPr>
          <w:rFonts w:ascii="Times New Roman" w:hAnsi="Times New Roman" w:cs="Times New Roman"/>
          <w:color w:val="000000"/>
          <w:sz w:val="18"/>
          <w:szCs w:val="18"/>
        </w:rPr>
      </w:pPr>
      <w:r w:rsidRPr="00705075">
        <w:rPr>
          <w:rFonts w:ascii="Times New Roman" w:hAnsi="Times New Roman" w:cs="Times New Roman"/>
          <w:color w:val="000000"/>
          <w:sz w:val="18"/>
          <w:szCs w:val="18"/>
        </w:rPr>
        <w:t>Приложение 1</w:t>
      </w:r>
    </w:p>
    <w:p w:rsidR="00705075" w:rsidRPr="00705075" w:rsidRDefault="00705075" w:rsidP="00705075">
      <w:pPr>
        <w:spacing w:after="0" w:line="240" w:lineRule="auto"/>
        <w:ind w:left="5387"/>
        <w:contextualSpacing/>
        <w:jc w:val="right"/>
        <w:rPr>
          <w:rFonts w:ascii="Times New Roman" w:hAnsi="Times New Roman" w:cs="Times New Roman"/>
          <w:color w:val="000000"/>
          <w:sz w:val="18"/>
          <w:szCs w:val="18"/>
        </w:rPr>
      </w:pPr>
      <w:r w:rsidRPr="00705075">
        <w:rPr>
          <w:rFonts w:ascii="Times New Roman" w:hAnsi="Times New Roman" w:cs="Times New Roman"/>
          <w:color w:val="000000"/>
          <w:sz w:val="18"/>
          <w:szCs w:val="18"/>
        </w:rPr>
        <w:t>УТВЕРЖДЕНО</w:t>
      </w:r>
      <w:r w:rsidRPr="00705075">
        <w:rPr>
          <w:rFonts w:ascii="Times New Roman" w:hAnsi="Times New Roman" w:cs="Times New Roman"/>
          <w:color w:val="000000"/>
          <w:sz w:val="18"/>
          <w:szCs w:val="18"/>
        </w:rPr>
        <w:br/>
        <w:t>решением Совета депутатов</w:t>
      </w:r>
      <w:r w:rsidRPr="00705075">
        <w:rPr>
          <w:rFonts w:ascii="Times New Roman" w:hAnsi="Times New Roman" w:cs="Times New Roman"/>
          <w:color w:val="000000"/>
          <w:sz w:val="18"/>
          <w:szCs w:val="18"/>
        </w:rPr>
        <w:br/>
        <w:t>Дубенского муниципального района Республики Мордовия</w:t>
      </w:r>
      <w:r w:rsidRPr="00705075">
        <w:rPr>
          <w:rFonts w:ascii="Times New Roman" w:hAnsi="Times New Roman" w:cs="Times New Roman"/>
          <w:color w:val="000000"/>
          <w:sz w:val="18"/>
          <w:szCs w:val="18"/>
        </w:rPr>
        <w:br/>
        <w:t>от 02.03.2023 г. №92</w:t>
      </w:r>
    </w:p>
    <w:p w:rsidR="00705075" w:rsidRPr="00705075" w:rsidRDefault="00705075" w:rsidP="00705075">
      <w:pPr>
        <w:pStyle w:val="a5"/>
        <w:widowControl w:val="0"/>
        <w:spacing w:after="0"/>
        <w:contextualSpacing/>
        <w:jc w:val="both"/>
        <w:rPr>
          <w:b/>
          <w:iCs/>
          <w:sz w:val="18"/>
          <w:szCs w:val="18"/>
        </w:rPr>
      </w:pPr>
    </w:p>
    <w:p w:rsidR="00485578" w:rsidRPr="00485578" w:rsidRDefault="00705075" w:rsidP="00485578">
      <w:pPr>
        <w:pStyle w:val="a5"/>
        <w:widowControl w:val="0"/>
        <w:spacing w:after="0"/>
        <w:contextualSpacing/>
        <w:jc w:val="center"/>
        <w:rPr>
          <w:iCs/>
          <w:sz w:val="18"/>
          <w:szCs w:val="18"/>
        </w:rPr>
      </w:pPr>
      <w:r w:rsidRPr="00485578">
        <w:rPr>
          <w:iCs/>
          <w:sz w:val="18"/>
          <w:szCs w:val="18"/>
        </w:rPr>
        <w:t>Отчет Председателя Совета депутатов Дубенского муниципального района о деятельности</w:t>
      </w:r>
    </w:p>
    <w:p w:rsidR="00705075" w:rsidRPr="00485578" w:rsidRDefault="00705075" w:rsidP="00485578">
      <w:pPr>
        <w:pStyle w:val="a5"/>
        <w:widowControl w:val="0"/>
        <w:spacing w:after="0"/>
        <w:contextualSpacing/>
        <w:jc w:val="center"/>
        <w:rPr>
          <w:iCs/>
          <w:sz w:val="18"/>
          <w:szCs w:val="18"/>
        </w:rPr>
      </w:pPr>
      <w:r w:rsidRPr="00485578">
        <w:rPr>
          <w:iCs/>
          <w:sz w:val="18"/>
          <w:szCs w:val="18"/>
        </w:rPr>
        <w:t>Совета депутатов Дубенского муниципального района в 2022 году</w:t>
      </w:r>
    </w:p>
    <w:p w:rsidR="00705075" w:rsidRPr="00485578" w:rsidRDefault="00705075" w:rsidP="00485578">
      <w:pPr>
        <w:pStyle w:val="a5"/>
        <w:spacing w:after="0"/>
        <w:ind w:firstLine="709"/>
        <w:contextualSpacing/>
        <w:jc w:val="center"/>
        <w:rPr>
          <w:iCs/>
          <w:sz w:val="18"/>
          <w:szCs w:val="18"/>
        </w:rPr>
      </w:pPr>
    </w:p>
    <w:p w:rsidR="00705075" w:rsidRPr="00705075" w:rsidRDefault="00705075" w:rsidP="00705075">
      <w:pPr>
        <w:pStyle w:val="a5"/>
        <w:spacing w:after="0"/>
        <w:ind w:firstLine="709"/>
        <w:contextualSpacing/>
        <w:jc w:val="both"/>
        <w:rPr>
          <w:iCs/>
          <w:sz w:val="18"/>
          <w:szCs w:val="18"/>
        </w:rPr>
      </w:pPr>
      <w:r w:rsidRPr="00705075">
        <w:rPr>
          <w:iCs/>
          <w:sz w:val="18"/>
          <w:szCs w:val="18"/>
        </w:rPr>
        <w:t xml:space="preserve">Совет депутатов Дубенского муниципального района седьмого созыва в действующем составе был сформирован на муниципальных выборах в сентябре 2021 года из 15 депутатов, представляющих интересы избирателей 15 одномандатных округов. Основные проблемы Дубенского муниципального района всегда находились в поле зрения депутатов районного Совета. Работа непосредственно на территории избирательных округов, на заседаниях постоянных комиссий Совета депутатов, при проведении других </w:t>
      </w:r>
      <w:proofErr w:type="spellStart"/>
      <w:r w:rsidRPr="00705075">
        <w:rPr>
          <w:iCs/>
          <w:sz w:val="18"/>
          <w:szCs w:val="18"/>
        </w:rPr>
        <w:t>общерайонных</w:t>
      </w:r>
      <w:proofErr w:type="spellEnd"/>
      <w:r w:rsidRPr="00705075">
        <w:rPr>
          <w:iCs/>
          <w:sz w:val="18"/>
          <w:szCs w:val="18"/>
        </w:rPr>
        <w:t xml:space="preserve"> мероприятий позволила находиться депутатам в курсе всех событий, происходящих в районе, принимать участие в их решении, активно участвовать в местном самоуправлении. </w:t>
      </w:r>
    </w:p>
    <w:p w:rsidR="00705075" w:rsidRPr="00705075" w:rsidRDefault="00705075" w:rsidP="00705075">
      <w:pPr>
        <w:pStyle w:val="a5"/>
        <w:spacing w:after="0"/>
        <w:ind w:firstLine="709"/>
        <w:contextualSpacing/>
        <w:jc w:val="both"/>
        <w:rPr>
          <w:iCs/>
          <w:sz w:val="18"/>
          <w:szCs w:val="18"/>
        </w:rPr>
      </w:pPr>
      <w:r w:rsidRPr="00705075">
        <w:rPr>
          <w:iCs/>
          <w:sz w:val="18"/>
          <w:szCs w:val="18"/>
        </w:rPr>
        <w:t>Деятельность Совета депутатов седьмого созыва за 2022 год была организована в соответствии с нормами федерального и регионального законодательства, Уставом Дубенского муниципального района, Регламентом Совета депутатов и осуществлялась в следующих формах:</w:t>
      </w:r>
    </w:p>
    <w:p w:rsidR="00705075" w:rsidRPr="00705075" w:rsidRDefault="00705075" w:rsidP="00705075">
      <w:pPr>
        <w:pStyle w:val="a5"/>
        <w:spacing w:after="0"/>
        <w:ind w:firstLine="709"/>
        <w:contextualSpacing/>
        <w:jc w:val="both"/>
        <w:rPr>
          <w:iCs/>
          <w:sz w:val="18"/>
          <w:szCs w:val="18"/>
        </w:rPr>
      </w:pPr>
      <w:r w:rsidRPr="00705075">
        <w:rPr>
          <w:iCs/>
          <w:sz w:val="18"/>
          <w:szCs w:val="18"/>
        </w:rPr>
        <w:t>– разработка проектов решений и их рассмотрение на заседаниях Совета депутатов;</w:t>
      </w:r>
    </w:p>
    <w:p w:rsidR="00705075" w:rsidRPr="00705075" w:rsidRDefault="00705075" w:rsidP="00705075">
      <w:pPr>
        <w:pStyle w:val="a5"/>
        <w:spacing w:after="0"/>
        <w:ind w:firstLine="709"/>
        <w:contextualSpacing/>
        <w:jc w:val="both"/>
        <w:rPr>
          <w:iCs/>
          <w:sz w:val="18"/>
          <w:szCs w:val="18"/>
        </w:rPr>
      </w:pPr>
      <w:r w:rsidRPr="00705075">
        <w:rPr>
          <w:iCs/>
          <w:sz w:val="18"/>
          <w:szCs w:val="18"/>
        </w:rPr>
        <w:t>– анализ проектов нормативно-правовых актов, выносимых на рассмотрение Совета депутатов;</w:t>
      </w:r>
    </w:p>
    <w:p w:rsidR="00705075" w:rsidRPr="00705075" w:rsidRDefault="00705075" w:rsidP="00705075">
      <w:pPr>
        <w:pStyle w:val="a5"/>
        <w:spacing w:after="0"/>
        <w:ind w:firstLine="709"/>
        <w:contextualSpacing/>
        <w:jc w:val="both"/>
        <w:rPr>
          <w:iCs/>
          <w:sz w:val="18"/>
          <w:szCs w:val="18"/>
        </w:rPr>
      </w:pPr>
      <w:r w:rsidRPr="00705075">
        <w:rPr>
          <w:iCs/>
          <w:sz w:val="18"/>
          <w:szCs w:val="18"/>
        </w:rPr>
        <w:t>– подготовка замечаний, предложений по рассматриваемым проектам;</w:t>
      </w:r>
    </w:p>
    <w:p w:rsidR="00705075" w:rsidRPr="00705075" w:rsidRDefault="00705075" w:rsidP="00705075">
      <w:pPr>
        <w:pStyle w:val="a5"/>
        <w:spacing w:after="0"/>
        <w:ind w:firstLine="709"/>
        <w:contextualSpacing/>
        <w:jc w:val="both"/>
        <w:rPr>
          <w:iCs/>
          <w:sz w:val="18"/>
          <w:szCs w:val="18"/>
        </w:rPr>
      </w:pPr>
      <w:r w:rsidRPr="00705075">
        <w:rPr>
          <w:iCs/>
          <w:sz w:val="18"/>
          <w:szCs w:val="18"/>
        </w:rPr>
        <w:t>– подготовка разъяснений или оказание консультативной помощи по вопросам применения нормативных актов (решений);</w:t>
      </w:r>
    </w:p>
    <w:p w:rsidR="00705075" w:rsidRPr="00705075" w:rsidRDefault="00705075" w:rsidP="00705075">
      <w:pPr>
        <w:pStyle w:val="a5"/>
        <w:spacing w:after="0"/>
        <w:ind w:firstLine="709"/>
        <w:contextualSpacing/>
        <w:jc w:val="both"/>
        <w:rPr>
          <w:iCs/>
          <w:sz w:val="18"/>
          <w:szCs w:val="18"/>
        </w:rPr>
      </w:pPr>
      <w:r w:rsidRPr="00705075">
        <w:rPr>
          <w:iCs/>
          <w:sz w:val="18"/>
          <w:szCs w:val="18"/>
        </w:rPr>
        <w:t>– прием населения и содействие в решении вопросов местного значения;</w:t>
      </w:r>
    </w:p>
    <w:p w:rsidR="00705075" w:rsidRPr="00705075" w:rsidRDefault="00705075" w:rsidP="00705075">
      <w:pPr>
        <w:pStyle w:val="a5"/>
        <w:spacing w:after="0"/>
        <w:ind w:firstLine="709"/>
        <w:contextualSpacing/>
        <w:jc w:val="both"/>
        <w:rPr>
          <w:iCs/>
          <w:sz w:val="18"/>
          <w:szCs w:val="18"/>
        </w:rPr>
      </w:pPr>
      <w:r w:rsidRPr="00705075">
        <w:rPr>
          <w:iCs/>
          <w:sz w:val="18"/>
          <w:szCs w:val="18"/>
        </w:rPr>
        <w:t>– проведение заседаний постоянных депутатских комиссий;</w:t>
      </w:r>
    </w:p>
    <w:p w:rsidR="00705075" w:rsidRPr="00705075" w:rsidRDefault="00705075" w:rsidP="00705075">
      <w:pPr>
        <w:pStyle w:val="a5"/>
        <w:spacing w:after="0"/>
        <w:ind w:firstLine="709"/>
        <w:contextualSpacing/>
        <w:jc w:val="both"/>
        <w:rPr>
          <w:iCs/>
          <w:sz w:val="18"/>
          <w:szCs w:val="18"/>
        </w:rPr>
      </w:pPr>
      <w:r w:rsidRPr="00705075">
        <w:rPr>
          <w:iCs/>
          <w:sz w:val="18"/>
          <w:szCs w:val="18"/>
        </w:rPr>
        <w:t>– проведение заседаний Совета депутатов;</w:t>
      </w:r>
    </w:p>
    <w:p w:rsidR="00705075" w:rsidRPr="00705075" w:rsidRDefault="00705075" w:rsidP="00705075">
      <w:pPr>
        <w:pStyle w:val="a5"/>
        <w:spacing w:after="0"/>
        <w:ind w:firstLine="709"/>
        <w:contextualSpacing/>
        <w:jc w:val="both"/>
        <w:rPr>
          <w:iCs/>
          <w:sz w:val="18"/>
          <w:szCs w:val="18"/>
        </w:rPr>
      </w:pPr>
      <w:r w:rsidRPr="00705075">
        <w:rPr>
          <w:iCs/>
          <w:sz w:val="18"/>
          <w:szCs w:val="18"/>
        </w:rPr>
        <w:t xml:space="preserve">– </w:t>
      </w:r>
      <w:proofErr w:type="gramStart"/>
      <w:r w:rsidRPr="00705075">
        <w:rPr>
          <w:iCs/>
          <w:sz w:val="18"/>
          <w:szCs w:val="18"/>
        </w:rPr>
        <w:t>контроль за</w:t>
      </w:r>
      <w:proofErr w:type="gramEnd"/>
      <w:r w:rsidRPr="00705075">
        <w:rPr>
          <w:iCs/>
          <w:sz w:val="18"/>
          <w:szCs w:val="18"/>
        </w:rPr>
        <w:t xml:space="preserve"> исполнением ранее принятых решений Совета депутатов.</w:t>
      </w:r>
    </w:p>
    <w:p w:rsidR="00705075" w:rsidRPr="00705075" w:rsidRDefault="00705075" w:rsidP="00705075">
      <w:pPr>
        <w:pStyle w:val="a5"/>
        <w:spacing w:after="0"/>
        <w:ind w:firstLine="709"/>
        <w:contextualSpacing/>
        <w:jc w:val="both"/>
        <w:rPr>
          <w:iCs/>
          <w:sz w:val="18"/>
          <w:szCs w:val="18"/>
        </w:rPr>
      </w:pPr>
      <w:r w:rsidRPr="00705075">
        <w:rPr>
          <w:iCs/>
          <w:sz w:val="18"/>
          <w:szCs w:val="18"/>
        </w:rPr>
        <w:t xml:space="preserve">Работа Совета депутатов Дубенского муниципального района в 2022 году проходила в тесном и конструктивном сотрудничестве с администрацией Дубенского муниципального района, органами местного самоуправления сельских поселений, входящих в состав Дубенского муниципального района, прокуратурой Дубенского района, службами и организациями Дубенского муниципального района. </w:t>
      </w:r>
    </w:p>
    <w:p w:rsidR="00705075" w:rsidRPr="00705075" w:rsidRDefault="00705075" w:rsidP="00705075">
      <w:pPr>
        <w:pStyle w:val="a5"/>
        <w:spacing w:after="0"/>
        <w:ind w:firstLine="709"/>
        <w:contextualSpacing/>
        <w:jc w:val="both"/>
        <w:rPr>
          <w:iCs/>
          <w:sz w:val="18"/>
          <w:szCs w:val="18"/>
        </w:rPr>
      </w:pPr>
      <w:r w:rsidRPr="00705075">
        <w:rPr>
          <w:iCs/>
          <w:sz w:val="18"/>
          <w:szCs w:val="18"/>
        </w:rPr>
        <w:t>За отчетный 2022 год проведено 12 сессий 7 созыва Совета депутатов района.</w:t>
      </w:r>
    </w:p>
    <w:p w:rsidR="00705075" w:rsidRPr="00705075" w:rsidRDefault="00705075" w:rsidP="00705075">
      <w:pPr>
        <w:pStyle w:val="a5"/>
        <w:spacing w:after="0"/>
        <w:ind w:firstLine="709"/>
        <w:contextualSpacing/>
        <w:jc w:val="both"/>
        <w:rPr>
          <w:iCs/>
          <w:sz w:val="18"/>
          <w:szCs w:val="18"/>
        </w:rPr>
      </w:pPr>
      <w:r w:rsidRPr="00705075">
        <w:rPr>
          <w:iCs/>
          <w:sz w:val="18"/>
          <w:szCs w:val="18"/>
        </w:rPr>
        <w:t>Всего рассмотрено 62 вопроса, в том числе:</w:t>
      </w:r>
    </w:p>
    <w:p w:rsidR="00705075" w:rsidRPr="00705075" w:rsidRDefault="00705075" w:rsidP="00705075">
      <w:pPr>
        <w:pStyle w:val="a5"/>
        <w:spacing w:after="0"/>
        <w:ind w:firstLine="709"/>
        <w:contextualSpacing/>
        <w:jc w:val="both"/>
        <w:rPr>
          <w:iCs/>
          <w:sz w:val="18"/>
          <w:szCs w:val="18"/>
        </w:rPr>
      </w:pPr>
      <w:r w:rsidRPr="00705075">
        <w:rPr>
          <w:iCs/>
          <w:sz w:val="18"/>
          <w:szCs w:val="18"/>
        </w:rPr>
        <w:t>- о бюджете, налогах и сборах – 10;</w:t>
      </w:r>
    </w:p>
    <w:p w:rsidR="00705075" w:rsidRPr="00705075" w:rsidRDefault="00705075" w:rsidP="00705075">
      <w:pPr>
        <w:pStyle w:val="a5"/>
        <w:spacing w:after="0"/>
        <w:ind w:firstLine="709"/>
        <w:contextualSpacing/>
        <w:jc w:val="both"/>
        <w:rPr>
          <w:iCs/>
          <w:sz w:val="18"/>
          <w:szCs w:val="18"/>
        </w:rPr>
      </w:pPr>
      <w:r w:rsidRPr="00705075">
        <w:rPr>
          <w:iCs/>
          <w:sz w:val="18"/>
          <w:szCs w:val="18"/>
        </w:rPr>
        <w:t>- о программах развития муниципальных образований – 3;</w:t>
      </w:r>
    </w:p>
    <w:p w:rsidR="00705075" w:rsidRPr="00705075" w:rsidRDefault="00705075" w:rsidP="00705075">
      <w:pPr>
        <w:pStyle w:val="a5"/>
        <w:spacing w:after="0"/>
        <w:ind w:firstLine="709"/>
        <w:contextualSpacing/>
        <w:jc w:val="both"/>
        <w:rPr>
          <w:iCs/>
          <w:sz w:val="18"/>
          <w:szCs w:val="18"/>
        </w:rPr>
      </w:pPr>
      <w:r w:rsidRPr="00705075">
        <w:rPr>
          <w:iCs/>
          <w:sz w:val="18"/>
          <w:szCs w:val="18"/>
        </w:rPr>
        <w:t>- по социальной политике – 24;</w:t>
      </w:r>
    </w:p>
    <w:p w:rsidR="00705075" w:rsidRPr="00705075" w:rsidRDefault="00705075" w:rsidP="00705075">
      <w:pPr>
        <w:pStyle w:val="a5"/>
        <w:spacing w:after="0"/>
        <w:ind w:firstLine="709"/>
        <w:contextualSpacing/>
        <w:jc w:val="both"/>
        <w:rPr>
          <w:iCs/>
          <w:sz w:val="18"/>
          <w:szCs w:val="18"/>
        </w:rPr>
      </w:pPr>
      <w:r w:rsidRPr="00705075">
        <w:rPr>
          <w:iCs/>
          <w:sz w:val="18"/>
          <w:szCs w:val="18"/>
        </w:rPr>
        <w:t>- о внесении изменений и дополнений в Устав Дубенского муниципального района - 1.</w:t>
      </w:r>
    </w:p>
    <w:p w:rsidR="00705075" w:rsidRPr="00705075" w:rsidRDefault="00705075" w:rsidP="00705075">
      <w:pPr>
        <w:pStyle w:val="a5"/>
        <w:spacing w:after="0"/>
        <w:ind w:firstLine="709"/>
        <w:contextualSpacing/>
        <w:jc w:val="both"/>
        <w:rPr>
          <w:iCs/>
          <w:sz w:val="18"/>
          <w:szCs w:val="18"/>
        </w:rPr>
      </w:pPr>
      <w:r w:rsidRPr="00705075">
        <w:rPr>
          <w:iCs/>
          <w:sz w:val="18"/>
          <w:szCs w:val="18"/>
        </w:rPr>
        <w:t xml:space="preserve">Проведено 7 заседаний Постоянной комиссии Совета депутатов района по бюджету, финансам, налогам и имущественным отношениям; 5 заседаний Постоянной комиссии по социальным вопросам, законности и правопорядку. </w:t>
      </w:r>
    </w:p>
    <w:p w:rsidR="00705075" w:rsidRPr="00705075" w:rsidRDefault="00705075" w:rsidP="00705075">
      <w:pPr>
        <w:pStyle w:val="a5"/>
        <w:spacing w:after="0"/>
        <w:ind w:firstLine="709"/>
        <w:contextualSpacing/>
        <w:jc w:val="both"/>
        <w:rPr>
          <w:iCs/>
          <w:sz w:val="18"/>
          <w:szCs w:val="18"/>
        </w:rPr>
      </w:pPr>
      <w:r w:rsidRPr="00705075">
        <w:rPr>
          <w:iCs/>
          <w:sz w:val="18"/>
          <w:szCs w:val="18"/>
        </w:rPr>
        <w:t>Средняя явка депутатов на заседании Совета депутатов района составляет 68%. Оформлено 12 протоколов сессий. В четвертом квартале 2022 года Советом депутатов Дубенского муниципального района было принято решение «О бюджете Дубенского муниципального района Республики Мордовия на 2023 год и на плановый период 2024 и 2025 годов». Этому предшествовала работа по формированию финансово-бюджетной базы местного самоуправления района, обеспечению финансово-бюджетной самостоятельности муниципальных образований, в том числе формированию бюджетов поселений и муниципальной собственности сельских поселений, входящих в состав Дубенского муниципального района.</w:t>
      </w:r>
    </w:p>
    <w:p w:rsidR="00705075" w:rsidRPr="00705075" w:rsidRDefault="00705075" w:rsidP="00705075">
      <w:pPr>
        <w:pStyle w:val="a5"/>
        <w:spacing w:after="0"/>
        <w:ind w:firstLine="709"/>
        <w:contextualSpacing/>
        <w:jc w:val="both"/>
        <w:rPr>
          <w:iCs/>
          <w:sz w:val="18"/>
          <w:szCs w:val="18"/>
        </w:rPr>
      </w:pPr>
      <w:r w:rsidRPr="00705075">
        <w:rPr>
          <w:iCs/>
          <w:sz w:val="18"/>
          <w:szCs w:val="18"/>
        </w:rPr>
        <w:t>В 2022 году Советом депутатов Дубенского муниципального района неоднократно вносились изменения и дополнения в решение о бюджете района. В результате проведенных мероприятий бюджетом района было обеспечено стабильное финансирование первоочередных обязательств (заработная плата, расходы по текущему содержанию бюджетных учреждений, и т.д.). На протяжении последних лет целью проводимой бюджетной и финансовой политики в Дубенском муниципальном районе являлась необходимость поддержания сбалансированности бюджета и разумного сдерживания расходов.</w:t>
      </w:r>
    </w:p>
    <w:p w:rsidR="00705075" w:rsidRPr="00705075" w:rsidRDefault="00705075" w:rsidP="00705075">
      <w:pPr>
        <w:shd w:val="clear" w:color="auto" w:fill="FFFFFF"/>
        <w:spacing w:after="0" w:line="240" w:lineRule="auto"/>
        <w:ind w:firstLine="709"/>
        <w:contextualSpacing/>
        <w:rPr>
          <w:rFonts w:ascii="Times New Roman" w:hAnsi="Times New Roman" w:cs="Times New Roman"/>
          <w:iCs/>
          <w:sz w:val="18"/>
          <w:szCs w:val="18"/>
        </w:rPr>
      </w:pPr>
      <w:r w:rsidRPr="00705075">
        <w:rPr>
          <w:rFonts w:ascii="Times New Roman" w:hAnsi="Times New Roman" w:cs="Times New Roman"/>
          <w:iCs/>
          <w:sz w:val="18"/>
          <w:szCs w:val="18"/>
        </w:rPr>
        <w:t xml:space="preserve">Совет депутатов Дубенского муниципального района </w:t>
      </w:r>
      <w:r w:rsidRPr="00705075">
        <w:rPr>
          <w:rFonts w:ascii="Times New Roman" w:eastAsia="Calibri" w:hAnsi="Times New Roman" w:cs="Times New Roman"/>
          <w:sz w:val="18"/>
          <w:szCs w:val="18"/>
        </w:rPr>
        <w:t>принимал активное участие во всех общественных мероприятиях, проходивших на территории района в 2022 году.</w:t>
      </w:r>
    </w:p>
    <w:p w:rsidR="00705075" w:rsidRPr="00705075" w:rsidRDefault="00705075" w:rsidP="00705075">
      <w:pPr>
        <w:pStyle w:val="a5"/>
        <w:spacing w:after="0"/>
        <w:ind w:firstLine="709"/>
        <w:contextualSpacing/>
        <w:jc w:val="both"/>
        <w:rPr>
          <w:iCs/>
          <w:sz w:val="18"/>
          <w:szCs w:val="18"/>
        </w:rPr>
      </w:pPr>
      <w:r w:rsidRPr="00705075">
        <w:rPr>
          <w:iCs/>
          <w:sz w:val="18"/>
          <w:szCs w:val="18"/>
        </w:rPr>
        <w:t>Данная форма взаимодействия позволяет изучить, обсудить и принять конкретные меры по решению проблемных ситуаций, выстроить стратегию  действий совместно с администрацией района и администрациями сельских поселений.</w:t>
      </w:r>
    </w:p>
    <w:p w:rsidR="00705075" w:rsidRPr="00705075" w:rsidRDefault="00705075" w:rsidP="00705075">
      <w:pPr>
        <w:pStyle w:val="a5"/>
        <w:spacing w:after="0"/>
        <w:ind w:firstLine="709"/>
        <w:contextualSpacing/>
        <w:jc w:val="both"/>
        <w:rPr>
          <w:iCs/>
          <w:sz w:val="18"/>
          <w:szCs w:val="18"/>
        </w:rPr>
      </w:pPr>
      <w:r w:rsidRPr="00705075">
        <w:rPr>
          <w:iCs/>
          <w:sz w:val="18"/>
          <w:szCs w:val="18"/>
        </w:rPr>
        <w:t>Руководствуясь требованиями Закона «О регистре муниципальных правовых актов Республики Мордовия», в 2022 году Советом депутатов осуществлялась работа по подготовке и представлению муниципальных правовых актов, принятых представительным органом Дубенского муниципального района для включения их в регистр муниципальных нормативных правовых актов Республики Мордовия. Совместно с администрацией Дубенского муниципального района в течени</w:t>
      </w:r>
      <w:proofErr w:type="gramStart"/>
      <w:r w:rsidRPr="00705075">
        <w:rPr>
          <w:iCs/>
          <w:sz w:val="18"/>
          <w:szCs w:val="18"/>
        </w:rPr>
        <w:t>и</w:t>
      </w:r>
      <w:proofErr w:type="gramEnd"/>
      <w:r w:rsidRPr="00705075">
        <w:rPr>
          <w:iCs/>
          <w:sz w:val="18"/>
          <w:szCs w:val="18"/>
        </w:rPr>
        <w:t xml:space="preserve"> всего 2022 года велась работа по внесению всех нормативно-правовых актов Совета депутатов Дубенского муниципального района в электронный Регистр муниципальных нормативно-правовых актов. Все проекты </w:t>
      </w:r>
      <w:proofErr w:type="gramStart"/>
      <w:r w:rsidRPr="00705075">
        <w:rPr>
          <w:iCs/>
          <w:sz w:val="18"/>
          <w:szCs w:val="18"/>
        </w:rPr>
        <w:t>решений Совета депутатов Дубенского муниципального района Республики</w:t>
      </w:r>
      <w:proofErr w:type="gramEnd"/>
      <w:r w:rsidRPr="00705075">
        <w:rPr>
          <w:iCs/>
          <w:sz w:val="18"/>
          <w:szCs w:val="18"/>
        </w:rPr>
        <w:t xml:space="preserve"> Мордовия заблаговременно размещались на официальном сайте Дубенского муниципального района. Там же размещены и принятые депутатами решения. </w:t>
      </w:r>
    </w:p>
    <w:p w:rsidR="00705075" w:rsidRPr="00705075" w:rsidRDefault="00705075" w:rsidP="00705075">
      <w:pPr>
        <w:pStyle w:val="a5"/>
        <w:spacing w:after="0"/>
        <w:ind w:firstLine="709"/>
        <w:contextualSpacing/>
        <w:jc w:val="both"/>
        <w:rPr>
          <w:iCs/>
          <w:sz w:val="18"/>
          <w:szCs w:val="18"/>
        </w:rPr>
      </w:pPr>
      <w:r w:rsidRPr="00705075">
        <w:rPr>
          <w:iCs/>
          <w:sz w:val="18"/>
          <w:szCs w:val="18"/>
        </w:rPr>
        <w:t xml:space="preserve">Федеральным законом от 09.02.2009г. № 8-ФЗ «Об обеспечении доступа к информации о деятельности государственных органов и органов местного самоуправления» предусматриваются различные формы информирования жителей района о работе представительного органа. </w:t>
      </w:r>
    </w:p>
    <w:p w:rsidR="00705075" w:rsidRPr="00705075" w:rsidRDefault="00705075" w:rsidP="00705075">
      <w:pPr>
        <w:pStyle w:val="a5"/>
        <w:spacing w:after="0"/>
        <w:ind w:firstLine="709"/>
        <w:contextualSpacing/>
        <w:jc w:val="both"/>
        <w:rPr>
          <w:iCs/>
          <w:sz w:val="18"/>
          <w:szCs w:val="18"/>
        </w:rPr>
      </w:pPr>
      <w:r w:rsidRPr="00705075">
        <w:rPr>
          <w:iCs/>
          <w:sz w:val="18"/>
          <w:szCs w:val="18"/>
        </w:rPr>
        <w:t>Сессии Совета депутатов Дубенского муниципального района, заседания постоянных комиссий проводились в открытом режиме. На заседания регулярно приглашались и принимали участие Глава Дубенского муниципального района, заместители главы Дубенского района, руководители структурных подразделений администрации района, главы и председатели Советов депутатов муниципальных образований, входящих в состав Дубенского муниципального района, представители прокуратуры района, руководители различных ведомств, муниципальных учреждений.</w:t>
      </w:r>
    </w:p>
    <w:p w:rsidR="00705075" w:rsidRPr="00705075" w:rsidRDefault="00705075" w:rsidP="00705075">
      <w:pPr>
        <w:pStyle w:val="a5"/>
        <w:spacing w:after="0"/>
        <w:ind w:firstLine="709"/>
        <w:contextualSpacing/>
        <w:jc w:val="both"/>
        <w:rPr>
          <w:iCs/>
          <w:sz w:val="18"/>
          <w:szCs w:val="18"/>
        </w:rPr>
      </w:pPr>
      <w:r w:rsidRPr="00705075">
        <w:rPr>
          <w:iCs/>
          <w:sz w:val="18"/>
          <w:szCs w:val="18"/>
        </w:rPr>
        <w:t xml:space="preserve">На все заседания районного Совета депутатов приглашались представители средств массовой информации, в результате чего жители получали объективное представление о деятельности представительного органа власти, о ходе обсуждения вопросов. Так же велась активная работа с представителями СМИ в целях широкого, оперативного, объективного распространения информации о деятельности Совета депутатов Дубенского муниципального района и принимаемых им решениях, обеспечения населения достоверной информацией о его деятельности. </w:t>
      </w:r>
    </w:p>
    <w:p w:rsidR="00705075" w:rsidRPr="00705075" w:rsidRDefault="00705075" w:rsidP="00705075">
      <w:pPr>
        <w:pStyle w:val="af7"/>
        <w:ind w:firstLine="709"/>
        <w:contextualSpacing/>
        <w:jc w:val="both"/>
        <w:rPr>
          <w:sz w:val="18"/>
          <w:szCs w:val="18"/>
        </w:rPr>
      </w:pPr>
      <w:r w:rsidRPr="00705075">
        <w:rPr>
          <w:sz w:val="18"/>
          <w:szCs w:val="18"/>
        </w:rPr>
        <w:t>В 2022 году мы стали свидетелями и участниками событий, которые оказали значительное влияние на обстановку в мире и в нашей стране.</w:t>
      </w:r>
    </w:p>
    <w:p w:rsidR="00705075" w:rsidRPr="00705075" w:rsidRDefault="00705075" w:rsidP="00705075">
      <w:pPr>
        <w:pStyle w:val="af7"/>
        <w:ind w:firstLine="709"/>
        <w:contextualSpacing/>
        <w:jc w:val="both"/>
        <w:rPr>
          <w:sz w:val="18"/>
          <w:szCs w:val="18"/>
        </w:rPr>
      </w:pPr>
      <w:r w:rsidRPr="00705075">
        <w:rPr>
          <w:sz w:val="18"/>
          <w:szCs w:val="18"/>
        </w:rPr>
        <w:t xml:space="preserve">Это начало специальной военной операции, проведение частичной мобилизации, санкции недружественных стран, введение особого положения в регионах страны. Наш коллега, </w:t>
      </w:r>
      <w:proofErr w:type="spellStart"/>
      <w:r w:rsidRPr="00705075">
        <w:rPr>
          <w:sz w:val="18"/>
          <w:szCs w:val="18"/>
        </w:rPr>
        <w:t>Вантяйкин</w:t>
      </w:r>
      <w:proofErr w:type="spellEnd"/>
      <w:r w:rsidRPr="00705075">
        <w:rPr>
          <w:sz w:val="18"/>
          <w:szCs w:val="18"/>
        </w:rPr>
        <w:t xml:space="preserve"> Александр Викторович в первых рядах был мобилизован и в настоящее время проходит службу на территории Украины в качестве офицера Российской Армии. </w:t>
      </w:r>
    </w:p>
    <w:p w:rsidR="00705075" w:rsidRPr="00705075" w:rsidRDefault="00705075" w:rsidP="00705075">
      <w:pPr>
        <w:pStyle w:val="af7"/>
        <w:ind w:firstLine="709"/>
        <w:contextualSpacing/>
        <w:jc w:val="both"/>
        <w:rPr>
          <w:sz w:val="18"/>
          <w:szCs w:val="18"/>
        </w:rPr>
      </w:pPr>
      <w:r w:rsidRPr="00705075">
        <w:rPr>
          <w:sz w:val="18"/>
          <w:szCs w:val="18"/>
        </w:rPr>
        <w:t xml:space="preserve">Совет депутатов района, вместе с жителями Дубенского района, Республики Мордовия принимал активное участие в оказании содействия нашим солдатам и их семьям. Мне бы хотелось отметить отдельно Гридневу Татьяну Петровну - депутата Совета депутатов по </w:t>
      </w:r>
      <w:proofErr w:type="spellStart"/>
      <w:r w:rsidRPr="00705075">
        <w:rPr>
          <w:sz w:val="18"/>
          <w:szCs w:val="18"/>
        </w:rPr>
        <w:t>Кабаевскому</w:t>
      </w:r>
      <w:proofErr w:type="spellEnd"/>
      <w:r w:rsidRPr="00705075">
        <w:rPr>
          <w:sz w:val="18"/>
          <w:szCs w:val="18"/>
        </w:rPr>
        <w:t xml:space="preserve"> одномандатному округу, которая является одним из организаторов районного штаба «Своих не бросаем». В Вашем лице, Татьяна Петровна,  выражаю огромную благодарность всем членам штаба и лично руководителю Спиридонову Александру Николаевичу. Районным штабом делается все, чтобы нашим ребятам оперативно доставлялось все необходимое. </w:t>
      </w:r>
    </w:p>
    <w:p w:rsidR="00705075" w:rsidRPr="00705075" w:rsidRDefault="00705075" w:rsidP="00705075">
      <w:pPr>
        <w:pStyle w:val="af7"/>
        <w:ind w:firstLine="709"/>
        <w:contextualSpacing/>
        <w:jc w:val="both"/>
        <w:rPr>
          <w:sz w:val="18"/>
          <w:szCs w:val="18"/>
        </w:rPr>
      </w:pPr>
      <w:r w:rsidRPr="00705075">
        <w:rPr>
          <w:sz w:val="18"/>
          <w:szCs w:val="18"/>
        </w:rPr>
        <w:t>Мы поддерживаем наших бойцов и сделаем все для нашей Победы!</w:t>
      </w:r>
    </w:p>
    <w:p w:rsidR="00705075" w:rsidRPr="00705075" w:rsidRDefault="00705075" w:rsidP="00705075">
      <w:pPr>
        <w:pStyle w:val="a5"/>
        <w:spacing w:after="0"/>
        <w:ind w:firstLine="709"/>
        <w:contextualSpacing/>
        <w:jc w:val="both"/>
        <w:rPr>
          <w:iCs/>
          <w:sz w:val="18"/>
          <w:szCs w:val="18"/>
        </w:rPr>
      </w:pPr>
    </w:p>
    <w:p w:rsidR="00705075" w:rsidRPr="00705075" w:rsidRDefault="00705075" w:rsidP="00705075">
      <w:pPr>
        <w:pStyle w:val="a5"/>
        <w:spacing w:after="0"/>
        <w:ind w:firstLine="709"/>
        <w:contextualSpacing/>
        <w:jc w:val="both"/>
        <w:rPr>
          <w:iCs/>
          <w:sz w:val="18"/>
          <w:szCs w:val="18"/>
        </w:rPr>
      </w:pPr>
      <w:r w:rsidRPr="00705075">
        <w:rPr>
          <w:iCs/>
          <w:sz w:val="18"/>
          <w:szCs w:val="18"/>
        </w:rPr>
        <w:t xml:space="preserve">Подводя итоги работы за 2022 год необходимо отметить, что Совет депутатов Дубенского муниципального района работал в том же режиме, что и в предыдущие годы, в связи с этим, </w:t>
      </w:r>
      <w:proofErr w:type="gramStart"/>
      <w:r w:rsidRPr="00705075">
        <w:rPr>
          <w:iCs/>
          <w:sz w:val="18"/>
          <w:szCs w:val="18"/>
        </w:rPr>
        <w:t>все вопросы, поставленные перед Советом депутатов были</w:t>
      </w:r>
      <w:proofErr w:type="gramEnd"/>
      <w:r w:rsidRPr="00705075">
        <w:rPr>
          <w:iCs/>
          <w:sz w:val="18"/>
          <w:szCs w:val="18"/>
        </w:rPr>
        <w:t xml:space="preserve"> рассмотрены.</w:t>
      </w:r>
    </w:p>
    <w:p w:rsidR="00705075" w:rsidRPr="00705075" w:rsidRDefault="00705075" w:rsidP="00705075">
      <w:pPr>
        <w:pStyle w:val="a5"/>
        <w:widowControl w:val="0"/>
        <w:spacing w:after="0"/>
        <w:ind w:firstLine="709"/>
        <w:contextualSpacing/>
        <w:jc w:val="both"/>
        <w:rPr>
          <w:iCs/>
          <w:sz w:val="18"/>
          <w:szCs w:val="18"/>
        </w:rPr>
      </w:pPr>
      <w:r w:rsidRPr="00705075">
        <w:rPr>
          <w:iCs/>
          <w:sz w:val="18"/>
          <w:szCs w:val="18"/>
        </w:rPr>
        <w:t>2023 год не менее напряженный, наполненный новыми событиями, требующими от депутатов ещё более ответственного, инициативного подхода к своей деятельности и напряженного труда. Спасибо за внимание.</w:t>
      </w: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p>
    <w:p w:rsidR="002E5E51" w:rsidRDefault="002E5E51" w:rsidP="002E5E51">
      <w:pPr>
        <w:spacing w:after="0" w:line="240" w:lineRule="auto"/>
        <w:contextualSpacing/>
        <w:jc w:val="center"/>
        <w:rPr>
          <w:rFonts w:ascii="Times New Roman" w:hAnsi="Times New Roman" w:cs="Times New Roman"/>
          <w:b/>
          <w:sz w:val="18"/>
          <w:szCs w:val="18"/>
        </w:rPr>
      </w:pPr>
      <w:r w:rsidRPr="002E5E51">
        <w:rPr>
          <w:rFonts w:ascii="Times New Roman" w:hAnsi="Times New Roman" w:cs="Times New Roman"/>
          <w:b/>
          <w:sz w:val="18"/>
          <w:szCs w:val="18"/>
        </w:rPr>
        <w:t xml:space="preserve">СОВЕТ ДЕПУТАТОВ ДУБЕНСКОГО МУНИЦИПАЛЬНОГО РАЙОНА </w:t>
      </w:r>
    </w:p>
    <w:p w:rsidR="002E5E51" w:rsidRPr="002E5E51" w:rsidRDefault="002E5E51" w:rsidP="002E5E51">
      <w:pPr>
        <w:spacing w:after="0" w:line="240" w:lineRule="auto"/>
        <w:contextualSpacing/>
        <w:jc w:val="center"/>
        <w:rPr>
          <w:rFonts w:ascii="Times New Roman" w:hAnsi="Times New Roman" w:cs="Times New Roman"/>
          <w:b/>
          <w:sz w:val="18"/>
          <w:szCs w:val="18"/>
        </w:rPr>
      </w:pPr>
      <w:r w:rsidRPr="002E5E51">
        <w:rPr>
          <w:rFonts w:ascii="Times New Roman" w:hAnsi="Times New Roman" w:cs="Times New Roman"/>
          <w:b/>
          <w:sz w:val="18"/>
          <w:szCs w:val="18"/>
        </w:rPr>
        <w:t>РЕСПУБЛИКИ МОРДОВИЯ СЕДЬМОГО СОЗЫВА</w:t>
      </w:r>
    </w:p>
    <w:p w:rsidR="002E5E51" w:rsidRPr="002E5E51" w:rsidRDefault="002E5E51" w:rsidP="002E5E51">
      <w:pPr>
        <w:spacing w:after="0" w:line="240" w:lineRule="auto"/>
        <w:contextualSpacing/>
        <w:jc w:val="center"/>
        <w:rPr>
          <w:rFonts w:ascii="Times New Roman" w:hAnsi="Times New Roman" w:cs="Times New Roman"/>
          <w:sz w:val="18"/>
          <w:szCs w:val="18"/>
        </w:rPr>
      </w:pPr>
    </w:p>
    <w:p w:rsidR="002E5E51" w:rsidRPr="002E5E51" w:rsidRDefault="002E5E51" w:rsidP="002E5E51">
      <w:pPr>
        <w:spacing w:after="0" w:line="240" w:lineRule="auto"/>
        <w:contextualSpacing/>
        <w:jc w:val="center"/>
        <w:rPr>
          <w:rFonts w:ascii="Times New Roman" w:hAnsi="Times New Roman" w:cs="Times New Roman"/>
          <w:b/>
          <w:sz w:val="18"/>
          <w:szCs w:val="18"/>
        </w:rPr>
      </w:pPr>
      <w:r w:rsidRPr="002E5E51">
        <w:rPr>
          <w:rFonts w:ascii="Times New Roman" w:hAnsi="Times New Roman" w:cs="Times New Roman"/>
          <w:b/>
          <w:sz w:val="18"/>
          <w:szCs w:val="18"/>
        </w:rPr>
        <w:t>РЕШЕНИЕ</w:t>
      </w:r>
    </w:p>
    <w:p w:rsidR="002E5E51" w:rsidRPr="002E5E51" w:rsidRDefault="002E5E51" w:rsidP="002E5E51">
      <w:pPr>
        <w:spacing w:after="0" w:line="240" w:lineRule="auto"/>
        <w:contextualSpacing/>
        <w:jc w:val="center"/>
        <w:rPr>
          <w:rFonts w:ascii="Times New Roman" w:hAnsi="Times New Roman" w:cs="Times New Roman"/>
          <w:b/>
          <w:sz w:val="18"/>
          <w:szCs w:val="18"/>
        </w:rPr>
      </w:pPr>
    </w:p>
    <w:p w:rsidR="002E5E51" w:rsidRPr="002E5E51" w:rsidRDefault="002E5E51" w:rsidP="002E5E51">
      <w:pPr>
        <w:spacing w:after="0" w:line="240" w:lineRule="auto"/>
        <w:contextualSpacing/>
        <w:jc w:val="center"/>
        <w:rPr>
          <w:rFonts w:ascii="Times New Roman" w:hAnsi="Times New Roman" w:cs="Times New Roman"/>
          <w:sz w:val="18"/>
          <w:szCs w:val="18"/>
        </w:rPr>
      </w:pPr>
      <w:r w:rsidRPr="002E5E51">
        <w:rPr>
          <w:rFonts w:ascii="Times New Roman" w:hAnsi="Times New Roman" w:cs="Times New Roman"/>
          <w:sz w:val="18"/>
          <w:szCs w:val="18"/>
        </w:rPr>
        <w:t>с. Дубенки</w:t>
      </w:r>
    </w:p>
    <w:p w:rsidR="002E5E51" w:rsidRPr="002E5E51" w:rsidRDefault="002E5E51" w:rsidP="002E5E51">
      <w:pPr>
        <w:spacing w:after="0" w:line="240" w:lineRule="auto"/>
        <w:contextualSpacing/>
        <w:jc w:val="center"/>
        <w:rPr>
          <w:rFonts w:ascii="Times New Roman" w:hAnsi="Times New Roman" w:cs="Times New Roman"/>
          <w:sz w:val="18"/>
          <w:szCs w:val="18"/>
        </w:rPr>
      </w:pPr>
    </w:p>
    <w:p w:rsidR="002E5E51" w:rsidRPr="002E5E51" w:rsidRDefault="002E5E51" w:rsidP="002E5E51">
      <w:pPr>
        <w:spacing w:after="0" w:line="240" w:lineRule="auto"/>
        <w:contextualSpacing/>
        <w:jc w:val="center"/>
        <w:rPr>
          <w:rFonts w:ascii="Times New Roman" w:hAnsi="Times New Roman" w:cs="Times New Roman"/>
          <w:sz w:val="18"/>
          <w:szCs w:val="18"/>
        </w:rPr>
      </w:pPr>
      <w:r w:rsidRPr="002E5E51">
        <w:rPr>
          <w:rFonts w:ascii="Times New Roman" w:hAnsi="Times New Roman" w:cs="Times New Roman"/>
          <w:sz w:val="18"/>
          <w:szCs w:val="18"/>
        </w:rPr>
        <w:t>02.03.2023                                                                                                         №93</w:t>
      </w:r>
    </w:p>
    <w:p w:rsidR="002E5E51" w:rsidRPr="002E5E51" w:rsidRDefault="002E5E51" w:rsidP="002E5E51">
      <w:pPr>
        <w:shd w:val="clear" w:color="auto" w:fill="FFFFFF"/>
        <w:spacing w:after="0" w:line="240" w:lineRule="auto"/>
        <w:ind w:left="993" w:hanging="426"/>
        <w:contextualSpacing/>
        <w:jc w:val="center"/>
        <w:rPr>
          <w:rFonts w:ascii="Times New Roman" w:hAnsi="Times New Roman" w:cs="Times New Roman"/>
          <w:sz w:val="18"/>
          <w:szCs w:val="18"/>
        </w:rPr>
      </w:pPr>
    </w:p>
    <w:p w:rsidR="002E5E51" w:rsidRPr="002E5E51" w:rsidRDefault="002E5E51" w:rsidP="002E5E51">
      <w:pPr>
        <w:shd w:val="clear" w:color="auto" w:fill="FFFFFF"/>
        <w:spacing w:after="0" w:line="240" w:lineRule="auto"/>
        <w:ind w:left="993" w:hanging="426"/>
        <w:contextualSpacing/>
        <w:jc w:val="center"/>
        <w:rPr>
          <w:rFonts w:ascii="Times New Roman" w:hAnsi="Times New Roman" w:cs="Times New Roman"/>
          <w:sz w:val="18"/>
          <w:szCs w:val="18"/>
        </w:rPr>
      </w:pPr>
      <w:r w:rsidRPr="002E5E51">
        <w:rPr>
          <w:rFonts w:ascii="Times New Roman" w:hAnsi="Times New Roman" w:cs="Times New Roman"/>
          <w:sz w:val="18"/>
          <w:szCs w:val="18"/>
        </w:rPr>
        <w:t xml:space="preserve">Об утверждении </w:t>
      </w:r>
      <w:proofErr w:type="gramStart"/>
      <w:r w:rsidRPr="002E5E51">
        <w:rPr>
          <w:rFonts w:ascii="Times New Roman" w:hAnsi="Times New Roman" w:cs="Times New Roman"/>
          <w:sz w:val="18"/>
          <w:szCs w:val="18"/>
        </w:rPr>
        <w:t>плана работы Совета депутатов Дубенского муниципального района седьмого созыва</w:t>
      </w:r>
      <w:proofErr w:type="gramEnd"/>
      <w:r w:rsidRPr="002E5E51">
        <w:rPr>
          <w:rFonts w:ascii="Times New Roman" w:hAnsi="Times New Roman" w:cs="Times New Roman"/>
          <w:sz w:val="18"/>
          <w:szCs w:val="18"/>
        </w:rPr>
        <w:t xml:space="preserve"> на 2023 год</w:t>
      </w:r>
    </w:p>
    <w:p w:rsidR="002E5E51" w:rsidRPr="002E5E51" w:rsidRDefault="002E5E51" w:rsidP="002E5E51">
      <w:pPr>
        <w:shd w:val="clear" w:color="auto" w:fill="FFFFFF"/>
        <w:spacing w:after="0" w:line="240" w:lineRule="auto"/>
        <w:ind w:left="993" w:hanging="426"/>
        <w:contextualSpacing/>
        <w:jc w:val="center"/>
        <w:rPr>
          <w:rFonts w:ascii="Times New Roman" w:hAnsi="Times New Roman" w:cs="Times New Roman"/>
          <w:sz w:val="18"/>
          <w:szCs w:val="18"/>
        </w:rPr>
      </w:pPr>
    </w:p>
    <w:p w:rsidR="002E5E51" w:rsidRPr="002E5E51" w:rsidRDefault="002E5E51" w:rsidP="002E5E51">
      <w:pPr>
        <w:widowControl w:val="0"/>
        <w:autoSpaceDE w:val="0"/>
        <w:autoSpaceDN w:val="0"/>
        <w:adjustRightInd w:val="0"/>
        <w:spacing w:after="0" w:line="240" w:lineRule="auto"/>
        <w:ind w:firstLine="709"/>
        <w:contextualSpacing/>
        <w:jc w:val="both"/>
        <w:rPr>
          <w:rFonts w:ascii="Times New Roman" w:hAnsi="Times New Roman" w:cs="Times New Roman"/>
          <w:sz w:val="18"/>
          <w:szCs w:val="18"/>
        </w:rPr>
      </w:pPr>
      <w:r w:rsidRPr="002E5E51">
        <w:rPr>
          <w:rFonts w:ascii="Times New Roman" w:hAnsi="Times New Roman" w:cs="Times New Roman"/>
          <w:bCs/>
          <w:sz w:val="18"/>
          <w:szCs w:val="18"/>
        </w:rPr>
        <w:t xml:space="preserve">Совет депутатов Дубенского муниципального района Республики Мордовия </w:t>
      </w:r>
      <w:r w:rsidRPr="002E5E51">
        <w:rPr>
          <w:rFonts w:ascii="Times New Roman" w:hAnsi="Times New Roman" w:cs="Times New Roman"/>
          <w:sz w:val="18"/>
          <w:szCs w:val="18"/>
        </w:rPr>
        <w:t>решил:</w:t>
      </w:r>
    </w:p>
    <w:p w:rsidR="002E5E51" w:rsidRPr="002E5E51" w:rsidRDefault="002E5E51" w:rsidP="00D57A62">
      <w:pPr>
        <w:widowControl w:val="0"/>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sz w:val="18"/>
          <w:szCs w:val="18"/>
        </w:rPr>
      </w:pPr>
      <w:r w:rsidRPr="002E5E51">
        <w:rPr>
          <w:rFonts w:ascii="Times New Roman" w:hAnsi="Times New Roman" w:cs="Times New Roman"/>
          <w:sz w:val="18"/>
          <w:szCs w:val="18"/>
        </w:rPr>
        <w:t xml:space="preserve">Утвердить прилагаемый </w:t>
      </w:r>
      <w:hyperlink r:id="rId18" w:anchor="sub_1000" w:history="1">
        <w:r w:rsidRPr="002E5E51">
          <w:rPr>
            <w:rStyle w:val="a7"/>
            <w:rFonts w:ascii="Times New Roman" w:hAnsi="Times New Roman" w:cs="Times New Roman"/>
            <w:b/>
            <w:sz w:val="18"/>
            <w:szCs w:val="18"/>
          </w:rPr>
          <w:t>План</w:t>
        </w:r>
      </w:hyperlink>
      <w:r w:rsidRPr="002E5E51">
        <w:rPr>
          <w:rFonts w:ascii="Times New Roman" w:hAnsi="Times New Roman" w:cs="Times New Roman"/>
          <w:sz w:val="18"/>
          <w:szCs w:val="18"/>
        </w:rPr>
        <w:t xml:space="preserve"> </w:t>
      </w:r>
      <w:proofErr w:type="gramStart"/>
      <w:r w:rsidRPr="002E5E51">
        <w:rPr>
          <w:rFonts w:ascii="Times New Roman" w:hAnsi="Times New Roman" w:cs="Times New Roman"/>
          <w:sz w:val="18"/>
          <w:szCs w:val="18"/>
        </w:rPr>
        <w:t>работы Совета депутатов Дубенского муниципального района седьмого созыва</w:t>
      </w:r>
      <w:proofErr w:type="gramEnd"/>
      <w:r w:rsidRPr="002E5E51">
        <w:rPr>
          <w:rFonts w:ascii="Times New Roman" w:hAnsi="Times New Roman" w:cs="Times New Roman"/>
          <w:sz w:val="18"/>
          <w:szCs w:val="18"/>
        </w:rPr>
        <w:t xml:space="preserve"> на 2023 год.</w:t>
      </w:r>
    </w:p>
    <w:p w:rsidR="002E5E51" w:rsidRPr="002E5E51" w:rsidRDefault="002E5E51" w:rsidP="00D57A62">
      <w:pPr>
        <w:widowControl w:val="0"/>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sz w:val="18"/>
          <w:szCs w:val="18"/>
        </w:rPr>
      </w:pPr>
      <w:r w:rsidRPr="002E5E51">
        <w:rPr>
          <w:rFonts w:ascii="Times New Roman" w:hAnsi="Times New Roman" w:cs="Times New Roman"/>
          <w:sz w:val="18"/>
          <w:szCs w:val="18"/>
        </w:rPr>
        <w:t xml:space="preserve">Опубликовать настоящее решение в Информационном бюллетене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w:t>
      </w:r>
      <w:hyperlink r:id="rId19" w:history="1">
        <w:r w:rsidRPr="002E5E51">
          <w:rPr>
            <w:rStyle w:val="a7"/>
            <w:rFonts w:ascii="Times New Roman" w:hAnsi="Times New Roman" w:cs="Times New Roman"/>
            <w:b/>
            <w:sz w:val="18"/>
            <w:szCs w:val="18"/>
          </w:rPr>
          <w:t>www.dubenki-rm.ru</w:t>
        </w:r>
      </w:hyperlink>
      <w:r w:rsidRPr="002E5E51">
        <w:rPr>
          <w:rFonts w:ascii="Times New Roman" w:hAnsi="Times New Roman" w:cs="Times New Roman"/>
          <w:sz w:val="18"/>
          <w:szCs w:val="18"/>
        </w:rPr>
        <w:t>.</w:t>
      </w:r>
    </w:p>
    <w:p w:rsidR="002E5E51" w:rsidRPr="002E5E51" w:rsidRDefault="002E5E51" w:rsidP="00D57A62">
      <w:pPr>
        <w:widowControl w:val="0"/>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cs="Times New Roman"/>
          <w:bCs/>
          <w:sz w:val="18"/>
          <w:szCs w:val="18"/>
        </w:rPr>
      </w:pPr>
      <w:r w:rsidRPr="002E5E51">
        <w:rPr>
          <w:rFonts w:ascii="Times New Roman" w:hAnsi="Times New Roman" w:cs="Times New Roman"/>
          <w:sz w:val="18"/>
          <w:szCs w:val="18"/>
        </w:rPr>
        <w:t>Настоящее решение вступает в силу после дня официального опубликования (обнародования).</w:t>
      </w:r>
    </w:p>
    <w:p w:rsidR="002E5E51" w:rsidRPr="002E5E51" w:rsidRDefault="002E5E51" w:rsidP="002E5E51">
      <w:pPr>
        <w:pStyle w:val="af7"/>
        <w:ind w:firstLine="709"/>
        <w:contextualSpacing/>
        <w:jc w:val="both"/>
        <w:rPr>
          <w:sz w:val="18"/>
          <w:szCs w:val="18"/>
        </w:rPr>
      </w:pPr>
    </w:p>
    <w:p w:rsidR="002E5E51" w:rsidRPr="002E5E51" w:rsidRDefault="002E5E51" w:rsidP="002E5E51">
      <w:pPr>
        <w:pStyle w:val="af7"/>
        <w:contextualSpacing/>
        <w:jc w:val="both"/>
        <w:rPr>
          <w:rFonts w:eastAsia="Calibri"/>
          <w:sz w:val="18"/>
          <w:szCs w:val="18"/>
          <w:lang w:eastAsia="en-US"/>
        </w:rPr>
      </w:pPr>
    </w:p>
    <w:tbl>
      <w:tblPr>
        <w:tblW w:w="0" w:type="auto"/>
        <w:tblInd w:w="108" w:type="dxa"/>
        <w:tblLook w:val="04A0" w:firstRow="1" w:lastRow="0" w:firstColumn="1" w:lastColumn="0" w:noHBand="0" w:noVBand="1"/>
      </w:tblPr>
      <w:tblGrid>
        <w:gridCol w:w="4567"/>
        <w:gridCol w:w="4895"/>
      </w:tblGrid>
      <w:tr w:rsidR="002E5E51" w:rsidRPr="002E5E51" w:rsidTr="002E5E51">
        <w:trPr>
          <w:trHeight w:val="882"/>
        </w:trPr>
        <w:tc>
          <w:tcPr>
            <w:tcW w:w="4785" w:type="dxa"/>
          </w:tcPr>
          <w:p w:rsidR="002E5E51" w:rsidRPr="002E5E51" w:rsidRDefault="002E5E51" w:rsidP="002E5E51">
            <w:pPr>
              <w:pStyle w:val="af7"/>
              <w:contextualSpacing/>
              <w:rPr>
                <w:sz w:val="18"/>
                <w:szCs w:val="18"/>
              </w:rPr>
            </w:pPr>
            <w:r w:rsidRPr="002E5E51">
              <w:rPr>
                <w:sz w:val="18"/>
                <w:szCs w:val="18"/>
              </w:rPr>
              <w:t>Глава Дубенского муниципального района</w:t>
            </w:r>
          </w:p>
          <w:p w:rsidR="002E5E51" w:rsidRPr="002E5E51" w:rsidRDefault="002E5E51" w:rsidP="002E5E51">
            <w:pPr>
              <w:pStyle w:val="af7"/>
              <w:contextualSpacing/>
              <w:rPr>
                <w:sz w:val="18"/>
                <w:szCs w:val="18"/>
              </w:rPr>
            </w:pPr>
          </w:p>
        </w:tc>
        <w:tc>
          <w:tcPr>
            <w:tcW w:w="5137" w:type="dxa"/>
          </w:tcPr>
          <w:p w:rsidR="002E5E51" w:rsidRPr="002E5E51" w:rsidRDefault="002E5E51" w:rsidP="002E5E51">
            <w:pPr>
              <w:pStyle w:val="af7"/>
              <w:contextualSpacing/>
              <w:rPr>
                <w:sz w:val="18"/>
                <w:szCs w:val="18"/>
              </w:rPr>
            </w:pPr>
            <w:r w:rsidRPr="002E5E51">
              <w:rPr>
                <w:sz w:val="18"/>
                <w:szCs w:val="18"/>
              </w:rPr>
              <w:t>Председатель Совета депутатов</w:t>
            </w:r>
          </w:p>
          <w:p w:rsidR="002E5E51" w:rsidRPr="002E5E51" w:rsidRDefault="002E5E51" w:rsidP="002E5E51">
            <w:pPr>
              <w:pStyle w:val="af7"/>
              <w:contextualSpacing/>
              <w:rPr>
                <w:sz w:val="18"/>
                <w:szCs w:val="18"/>
              </w:rPr>
            </w:pPr>
            <w:r w:rsidRPr="002E5E51">
              <w:rPr>
                <w:sz w:val="18"/>
                <w:szCs w:val="18"/>
              </w:rPr>
              <w:t>Дубенского муниципального района</w:t>
            </w:r>
          </w:p>
          <w:p w:rsidR="002E5E51" w:rsidRPr="002E5E51" w:rsidRDefault="002E5E51" w:rsidP="002E5E51">
            <w:pPr>
              <w:pStyle w:val="af7"/>
              <w:contextualSpacing/>
              <w:rPr>
                <w:sz w:val="18"/>
                <w:szCs w:val="18"/>
              </w:rPr>
            </w:pPr>
          </w:p>
        </w:tc>
      </w:tr>
      <w:tr w:rsidR="002E5E51" w:rsidRPr="002E5E51" w:rsidTr="002E5E51">
        <w:trPr>
          <w:trHeight w:val="323"/>
        </w:trPr>
        <w:tc>
          <w:tcPr>
            <w:tcW w:w="4785" w:type="dxa"/>
            <w:hideMark/>
          </w:tcPr>
          <w:p w:rsidR="002E5E51" w:rsidRPr="002E5E51" w:rsidRDefault="002E5E51" w:rsidP="002E5E51">
            <w:pPr>
              <w:pStyle w:val="af7"/>
              <w:contextualSpacing/>
              <w:jc w:val="right"/>
              <w:rPr>
                <w:sz w:val="18"/>
                <w:szCs w:val="18"/>
              </w:rPr>
            </w:pPr>
            <w:r w:rsidRPr="002E5E51">
              <w:rPr>
                <w:sz w:val="18"/>
                <w:szCs w:val="18"/>
              </w:rPr>
              <w:t>Нефедов В.Н.</w:t>
            </w:r>
          </w:p>
        </w:tc>
        <w:tc>
          <w:tcPr>
            <w:tcW w:w="5137" w:type="dxa"/>
            <w:hideMark/>
          </w:tcPr>
          <w:p w:rsidR="002E5E51" w:rsidRPr="002E5E51" w:rsidRDefault="002E5E51" w:rsidP="002E5E51">
            <w:pPr>
              <w:pStyle w:val="af7"/>
              <w:contextualSpacing/>
              <w:jc w:val="right"/>
              <w:rPr>
                <w:sz w:val="18"/>
                <w:szCs w:val="18"/>
              </w:rPr>
            </w:pPr>
            <w:r w:rsidRPr="002E5E51">
              <w:rPr>
                <w:sz w:val="18"/>
                <w:szCs w:val="18"/>
              </w:rPr>
              <w:t xml:space="preserve">                  </w:t>
            </w:r>
            <w:proofErr w:type="spellStart"/>
            <w:r w:rsidRPr="002E5E51">
              <w:rPr>
                <w:sz w:val="18"/>
                <w:szCs w:val="18"/>
              </w:rPr>
              <w:t>Сайгачев</w:t>
            </w:r>
            <w:proofErr w:type="spellEnd"/>
            <w:r w:rsidRPr="002E5E51">
              <w:rPr>
                <w:sz w:val="18"/>
                <w:szCs w:val="18"/>
              </w:rPr>
              <w:t xml:space="preserve"> А.И.</w:t>
            </w:r>
          </w:p>
        </w:tc>
      </w:tr>
    </w:tbl>
    <w:p w:rsidR="002E5E51" w:rsidRPr="002E5E51" w:rsidRDefault="002E5E51" w:rsidP="002E5E51">
      <w:pPr>
        <w:spacing w:after="0" w:line="240" w:lineRule="auto"/>
        <w:ind w:left="5387"/>
        <w:contextualSpacing/>
        <w:jc w:val="right"/>
        <w:rPr>
          <w:rFonts w:ascii="Times New Roman" w:hAnsi="Times New Roman" w:cs="Times New Roman"/>
          <w:sz w:val="18"/>
          <w:szCs w:val="18"/>
        </w:rPr>
      </w:pPr>
      <w:r w:rsidRPr="002E5E51">
        <w:rPr>
          <w:rFonts w:ascii="Times New Roman" w:hAnsi="Times New Roman" w:cs="Times New Roman"/>
          <w:sz w:val="18"/>
          <w:szCs w:val="18"/>
        </w:rPr>
        <w:t xml:space="preserve">Приложение </w:t>
      </w:r>
      <w:r w:rsidRPr="002E5E51">
        <w:rPr>
          <w:rFonts w:ascii="Times New Roman" w:hAnsi="Times New Roman" w:cs="Times New Roman"/>
          <w:sz w:val="18"/>
          <w:szCs w:val="18"/>
        </w:rPr>
        <w:br/>
        <w:t>к решению Совета депутатов</w:t>
      </w:r>
      <w:r w:rsidRPr="002E5E51">
        <w:rPr>
          <w:rFonts w:ascii="Times New Roman" w:hAnsi="Times New Roman" w:cs="Times New Roman"/>
          <w:sz w:val="18"/>
          <w:szCs w:val="18"/>
        </w:rPr>
        <w:br/>
        <w:t>Дубенского муниципального района Республики Мордовия</w:t>
      </w:r>
      <w:r w:rsidRPr="002E5E51">
        <w:rPr>
          <w:rFonts w:ascii="Times New Roman" w:hAnsi="Times New Roman" w:cs="Times New Roman"/>
          <w:sz w:val="18"/>
          <w:szCs w:val="18"/>
        </w:rPr>
        <w:br/>
        <w:t>от 02.03.2023 г. №93</w:t>
      </w:r>
    </w:p>
    <w:p w:rsidR="002E5E51" w:rsidRPr="002E5E51" w:rsidRDefault="002E5E51" w:rsidP="002E5E51">
      <w:pPr>
        <w:spacing w:after="0" w:line="240" w:lineRule="auto"/>
        <w:ind w:left="5387"/>
        <w:contextualSpacing/>
        <w:rPr>
          <w:rFonts w:ascii="Times New Roman" w:hAnsi="Times New Roman" w:cs="Times New Roman"/>
          <w:sz w:val="18"/>
          <w:szCs w:val="18"/>
        </w:rPr>
      </w:pPr>
    </w:p>
    <w:p w:rsidR="002E5E51" w:rsidRPr="002E5E51" w:rsidRDefault="002E5E51" w:rsidP="002E5E51">
      <w:pPr>
        <w:pStyle w:val="11"/>
        <w:spacing w:line="240" w:lineRule="auto"/>
        <w:contextualSpacing/>
        <w:jc w:val="center"/>
        <w:rPr>
          <w:rFonts w:ascii="Times New Roman" w:hAnsi="Times New Roman" w:cs="Times New Roman"/>
          <w:color w:val="auto"/>
          <w:sz w:val="18"/>
          <w:szCs w:val="18"/>
        </w:rPr>
      </w:pPr>
      <w:r w:rsidRPr="002E5E51">
        <w:rPr>
          <w:rFonts w:ascii="Times New Roman" w:hAnsi="Times New Roman" w:cs="Times New Roman"/>
          <w:color w:val="auto"/>
          <w:sz w:val="18"/>
          <w:szCs w:val="18"/>
        </w:rPr>
        <w:t xml:space="preserve">План работы </w:t>
      </w:r>
    </w:p>
    <w:p w:rsidR="002E5E51" w:rsidRPr="002E5E51" w:rsidRDefault="002E5E51" w:rsidP="002E5E51">
      <w:pPr>
        <w:pStyle w:val="11"/>
        <w:spacing w:line="240" w:lineRule="auto"/>
        <w:contextualSpacing/>
        <w:jc w:val="center"/>
        <w:rPr>
          <w:rFonts w:ascii="Times New Roman" w:hAnsi="Times New Roman" w:cs="Times New Roman"/>
          <w:color w:val="auto"/>
          <w:sz w:val="18"/>
          <w:szCs w:val="18"/>
        </w:rPr>
      </w:pPr>
      <w:r w:rsidRPr="002E5E51">
        <w:rPr>
          <w:rFonts w:ascii="Times New Roman" w:hAnsi="Times New Roman" w:cs="Times New Roman"/>
          <w:color w:val="auto"/>
          <w:sz w:val="18"/>
          <w:szCs w:val="18"/>
        </w:rPr>
        <w:t xml:space="preserve">Совета депутатов Дубенского муниципального района </w:t>
      </w:r>
    </w:p>
    <w:p w:rsidR="002E5E51" w:rsidRPr="002E5E51" w:rsidRDefault="002E5E51" w:rsidP="002E5E51">
      <w:pPr>
        <w:pStyle w:val="11"/>
        <w:spacing w:line="240" w:lineRule="auto"/>
        <w:contextualSpacing/>
        <w:jc w:val="center"/>
        <w:rPr>
          <w:rFonts w:ascii="Times New Roman" w:hAnsi="Times New Roman" w:cs="Times New Roman"/>
          <w:color w:val="auto"/>
          <w:sz w:val="18"/>
          <w:szCs w:val="18"/>
        </w:rPr>
      </w:pPr>
      <w:r w:rsidRPr="002E5E51">
        <w:rPr>
          <w:rFonts w:ascii="Times New Roman" w:hAnsi="Times New Roman" w:cs="Times New Roman"/>
          <w:color w:val="auto"/>
          <w:sz w:val="18"/>
          <w:szCs w:val="18"/>
        </w:rPr>
        <w:t>Республики Мордовия на 2023 год</w:t>
      </w:r>
      <w:bookmarkStart w:id="6" w:name="sub_470400344"/>
    </w:p>
    <w:p w:rsidR="002E5E51" w:rsidRPr="002E5E51" w:rsidRDefault="002E5E51" w:rsidP="002E5E51">
      <w:pPr>
        <w:spacing w:after="0" w:line="240" w:lineRule="auto"/>
        <w:contextualSpacing/>
        <w:rPr>
          <w:rFonts w:ascii="Times New Roman" w:hAnsi="Times New Roman" w:cs="Times New Roman"/>
          <w:sz w:val="18"/>
          <w:szCs w:val="18"/>
        </w:rPr>
      </w:pPr>
    </w:p>
    <w:tbl>
      <w:tblPr>
        <w:tblW w:w="9780" w:type="dxa"/>
        <w:jc w:val="center"/>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3834"/>
        <w:gridCol w:w="2551"/>
        <w:gridCol w:w="2834"/>
      </w:tblGrid>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bookmarkEnd w:id="6"/>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 xml:space="preserve">№ </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Ответственные</w:t>
            </w:r>
          </w:p>
        </w:tc>
      </w:tr>
      <w:tr w:rsidR="002E5E51" w:rsidRPr="002E5E51" w:rsidTr="002E5E51">
        <w:trPr>
          <w:jc w:val="center"/>
        </w:trPr>
        <w:tc>
          <w:tcPr>
            <w:tcW w:w="9782" w:type="dxa"/>
            <w:gridSpan w:val="4"/>
            <w:tcBorders>
              <w:top w:val="single" w:sz="4" w:space="0" w:color="auto"/>
              <w:left w:val="single" w:sz="4" w:space="0" w:color="auto"/>
              <w:bottom w:val="single" w:sz="4" w:space="0" w:color="auto"/>
              <w:right w:val="single" w:sz="4" w:space="0" w:color="auto"/>
            </w:tcBorders>
          </w:tcPr>
          <w:p w:rsidR="002E5E51" w:rsidRPr="002E5E51" w:rsidRDefault="002E5E51" w:rsidP="00D57A62">
            <w:pPr>
              <w:pStyle w:val="ac"/>
              <w:numPr>
                <w:ilvl w:val="0"/>
                <w:numId w:val="20"/>
              </w:numPr>
              <w:contextualSpacing/>
              <w:jc w:val="center"/>
              <w:rPr>
                <w:rFonts w:ascii="Times New Roman" w:hAnsi="Times New Roman" w:cs="Times New Roman"/>
                <w:sz w:val="18"/>
                <w:szCs w:val="18"/>
              </w:rPr>
            </w:pPr>
            <w:r w:rsidRPr="002E5E51">
              <w:rPr>
                <w:rFonts w:ascii="Times New Roman" w:hAnsi="Times New Roman" w:cs="Times New Roman"/>
                <w:sz w:val="18"/>
                <w:szCs w:val="18"/>
              </w:rPr>
              <w:t>Основные мероприятия</w:t>
            </w:r>
          </w:p>
          <w:p w:rsidR="002E5E51" w:rsidRPr="002E5E51" w:rsidRDefault="002E5E51" w:rsidP="002E5E51">
            <w:pPr>
              <w:spacing w:after="0" w:line="240" w:lineRule="auto"/>
              <w:contextualSpacing/>
              <w:jc w:val="center"/>
              <w:rPr>
                <w:rFonts w:ascii="Times New Roman" w:hAnsi="Times New Roman" w:cs="Times New Roman"/>
                <w:sz w:val="18"/>
                <w:szCs w:val="18"/>
              </w:rPr>
            </w:pP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Подготовка и утверждение муниципальных нормативных и правовых актов</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Постоянные комиссии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2</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Проведение сессий Совета депутатов Дубенского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 раз в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Председатель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3</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Заседание постоянных комиссий Совета депутатов</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 раз в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Председатели постоянных комиссий Совета депутатов</w:t>
            </w:r>
          </w:p>
        </w:tc>
      </w:tr>
      <w:tr w:rsidR="002E5E51" w:rsidRPr="002E5E51" w:rsidTr="002E5E51">
        <w:trPr>
          <w:jc w:val="center"/>
        </w:trPr>
        <w:tc>
          <w:tcPr>
            <w:tcW w:w="9782" w:type="dxa"/>
            <w:gridSpan w:val="4"/>
            <w:tcBorders>
              <w:top w:val="nil"/>
              <w:left w:val="single" w:sz="4" w:space="0" w:color="auto"/>
              <w:bottom w:val="single" w:sz="4" w:space="0" w:color="auto"/>
              <w:right w:val="single" w:sz="4" w:space="0" w:color="auto"/>
            </w:tcBorders>
            <w:hideMark/>
          </w:tcPr>
          <w:p w:rsidR="002E5E51" w:rsidRPr="002E5E51" w:rsidRDefault="002E5E51" w:rsidP="00D57A62">
            <w:pPr>
              <w:pStyle w:val="11"/>
              <w:keepNext w:val="0"/>
              <w:keepLines w:val="0"/>
              <w:widowControl w:val="0"/>
              <w:numPr>
                <w:ilvl w:val="0"/>
                <w:numId w:val="20"/>
              </w:numPr>
              <w:autoSpaceDE w:val="0"/>
              <w:autoSpaceDN w:val="0"/>
              <w:adjustRightInd w:val="0"/>
              <w:spacing w:before="108" w:line="240" w:lineRule="auto"/>
              <w:contextualSpacing/>
              <w:jc w:val="center"/>
              <w:rPr>
                <w:rFonts w:ascii="Times New Roman" w:hAnsi="Times New Roman" w:cs="Times New Roman"/>
                <w:b w:val="0"/>
                <w:color w:val="auto"/>
                <w:sz w:val="18"/>
                <w:szCs w:val="18"/>
              </w:rPr>
            </w:pPr>
            <w:r w:rsidRPr="002E5E51">
              <w:rPr>
                <w:rFonts w:ascii="Times New Roman" w:hAnsi="Times New Roman" w:cs="Times New Roman"/>
                <w:b w:val="0"/>
                <w:color w:val="auto"/>
                <w:sz w:val="18"/>
                <w:szCs w:val="18"/>
              </w:rPr>
              <w:t>Вопросы, запланированные к рассмотрению на Сессиях</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О плане работы Совета депутатов Дубенского муниципального района на 2023 год.</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Председатель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2</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Ежеквартальные корректировки бюджета Дубенского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ежеквартально</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spacing w:after="0" w:line="240" w:lineRule="auto"/>
              <w:contextualSpacing/>
              <w:jc w:val="center"/>
              <w:rPr>
                <w:rFonts w:ascii="Times New Roman" w:hAnsi="Times New Roman" w:cs="Times New Roman"/>
                <w:sz w:val="18"/>
                <w:szCs w:val="18"/>
              </w:rPr>
            </w:pPr>
            <w:r w:rsidRPr="002E5E51">
              <w:rPr>
                <w:rFonts w:ascii="Times New Roman" w:hAnsi="Times New Roman" w:cs="Times New Roman"/>
                <w:sz w:val="18"/>
                <w:szCs w:val="18"/>
              </w:rPr>
              <w:t>3</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ConsPlusNormal"/>
              <w:tabs>
                <w:tab w:val="left" w:pos="993"/>
              </w:tabs>
              <w:ind w:firstLine="0"/>
              <w:contextualSpacing/>
              <w:rPr>
                <w:rFonts w:ascii="Times New Roman" w:hAnsi="Times New Roman" w:cs="Times New Roman"/>
                <w:sz w:val="18"/>
                <w:szCs w:val="18"/>
              </w:rPr>
            </w:pPr>
            <w:proofErr w:type="gramStart"/>
            <w:r w:rsidRPr="002E5E51">
              <w:rPr>
                <w:rFonts w:ascii="Times New Roman" w:hAnsi="Times New Roman" w:cs="Times New Roman"/>
                <w:sz w:val="18"/>
                <w:szCs w:val="18"/>
              </w:rPr>
              <w:t>Об установлении стоимости муниципальной услуги по организации питания обучающихся школьного возраста в муниципальных общеобразовательных учреждениях Дубенского муниципального района</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4</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Об отчете главы Дубенского муниципального района о деятельности администрации Дубенского муниципального района в 2022 году</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Глава Дубенского муниципального района</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5</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 xml:space="preserve"> Об отчете Председателя Совета депутатов о работе Совета депутатов Дубенского муниципального района в 2022 году</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Председатель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6</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 xml:space="preserve">Об исполнении районного бюджета Дубенского муниципального района Республики Мордовия </w:t>
            </w:r>
          </w:p>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за 2022 год</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2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 постоянные комиссии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7</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Годовой отчет о ходе реализации и оценке эффективности муниципальных программ</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2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 постоянные комиссии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8</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spacing w:after="0" w:line="240" w:lineRule="auto"/>
              <w:contextualSpacing/>
              <w:rPr>
                <w:rFonts w:ascii="Times New Roman" w:hAnsi="Times New Roman" w:cs="Times New Roman"/>
                <w:iCs/>
                <w:sz w:val="18"/>
                <w:szCs w:val="18"/>
              </w:rPr>
            </w:pPr>
            <w:r w:rsidRPr="002E5E51">
              <w:rPr>
                <w:rFonts w:ascii="Times New Roman" w:hAnsi="Times New Roman" w:cs="Times New Roman"/>
                <w:sz w:val="18"/>
                <w:szCs w:val="18"/>
              </w:rPr>
              <w:t>О ходе реализации национальных проектов на территории Дубенского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3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 постоянные комиссии Совета депутатов</w:t>
            </w:r>
          </w:p>
        </w:tc>
      </w:tr>
      <w:tr w:rsidR="002E5E51" w:rsidRPr="002E5E51" w:rsidTr="002E5E51">
        <w:trPr>
          <w:trHeight w:val="132"/>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9</w:t>
            </w:r>
          </w:p>
        </w:tc>
        <w:tc>
          <w:tcPr>
            <w:tcW w:w="3835" w:type="dxa"/>
            <w:tcBorders>
              <w:top w:val="single" w:sz="4" w:space="0" w:color="auto"/>
              <w:left w:val="single" w:sz="4" w:space="0" w:color="auto"/>
              <w:bottom w:val="nil"/>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Отчет комиссии по делам несовершеннолетних и защите их законных прав и интересов за 2022 год</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3 квартал</w:t>
            </w:r>
          </w:p>
        </w:tc>
        <w:tc>
          <w:tcPr>
            <w:tcW w:w="2835" w:type="dxa"/>
            <w:tcBorders>
              <w:top w:val="single" w:sz="4" w:space="0" w:color="auto"/>
              <w:left w:val="single" w:sz="4" w:space="0" w:color="auto"/>
              <w:bottom w:val="nil"/>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КДН и ЗП</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10</w:t>
            </w:r>
          </w:p>
        </w:tc>
        <w:tc>
          <w:tcPr>
            <w:tcW w:w="3835" w:type="dxa"/>
            <w:tcBorders>
              <w:top w:val="single" w:sz="4" w:space="0" w:color="auto"/>
              <w:left w:val="single" w:sz="4" w:space="0" w:color="auto"/>
              <w:bottom w:val="nil"/>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Отчет административной комиссии Дубенского муниципального района за 2022 год.</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3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Административная комиссия</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11</w:t>
            </w:r>
          </w:p>
        </w:tc>
        <w:tc>
          <w:tcPr>
            <w:tcW w:w="3835" w:type="dxa"/>
            <w:tcBorders>
              <w:top w:val="single" w:sz="4" w:space="0" w:color="auto"/>
              <w:left w:val="single" w:sz="4" w:space="0" w:color="auto"/>
              <w:bottom w:val="nil"/>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О бюджете Дубенского муниципального района Республики Мордовия на 2023 год и на плановый период 2024 и 2025 годов</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4 квартал</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 постоянные комиссии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12</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О внесении изменений в Устав Дубенского муниципального района Республики Мордовия</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 постоянные комиссии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13</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Внесение изменений в бюджет Дубенского муниципального района на 2023 год и на плановый период 2024 и 2025 годов</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Администрация Дубенского муниципального района, постоянные комиссии Совета депутатов</w:t>
            </w:r>
          </w:p>
        </w:tc>
      </w:tr>
      <w:tr w:rsidR="002E5E51" w:rsidRPr="002E5E51" w:rsidTr="002E5E51">
        <w:trPr>
          <w:jc w:val="center"/>
        </w:trPr>
        <w:tc>
          <w:tcPr>
            <w:tcW w:w="9782" w:type="dxa"/>
            <w:gridSpan w:val="4"/>
            <w:tcBorders>
              <w:top w:val="single" w:sz="4" w:space="0" w:color="auto"/>
              <w:left w:val="single" w:sz="4" w:space="0" w:color="auto"/>
              <w:bottom w:val="single" w:sz="4" w:space="0" w:color="auto"/>
              <w:right w:val="single" w:sz="4" w:space="0" w:color="auto"/>
            </w:tcBorders>
            <w:hideMark/>
          </w:tcPr>
          <w:p w:rsidR="002E5E51" w:rsidRPr="002E5E51" w:rsidRDefault="002E5E51" w:rsidP="00D57A62">
            <w:pPr>
              <w:pStyle w:val="11"/>
              <w:keepNext w:val="0"/>
              <w:keepLines w:val="0"/>
              <w:widowControl w:val="0"/>
              <w:numPr>
                <w:ilvl w:val="0"/>
                <w:numId w:val="20"/>
              </w:numPr>
              <w:autoSpaceDE w:val="0"/>
              <w:autoSpaceDN w:val="0"/>
              <w:adjustRightInd w:val="0"/>
              <w:spacing w:before="108" w:line="240" w:lineRule="auto"/>
              <w:contextualSpacing/>
              <w:jc w:val="center"/>
              <w:rPr>
                <w:rFonts w:ascii="Times New Roman" w:hAnsi="Times New Roman" w:cs="Times New Roman"/>
                <w:b w:val="0"/>
                <w:color w:val="auto"/>
                <w:sz w:val="18"/>
                <w:szCs w:val="18"/>
              </w:rPr>
            </w:pPr>
            <w:r w:rsidRPr="002E5E51">
              <w:rPr>
                <w:rFonts w:ascii="Times New Roman" w:hAnsi="Times New Roman" w:cs="Times New Roman"/>
                <w:b w:val="0"/>
                <w:color w:val="auto"/>
                <w:sz w:val="18"/>
                <w:szCs w:val="18"/>
              </w:rPr>
              <w:t>Организационно-массовые мероприятия</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1</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Участие в подготовке и проведении районных общественно-массовых мероприятиях</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Депутаты Совета депутатов во взаимодействии с администрацией Дубенского муниципального района</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2</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 xml:space="preserve">Участие в организации торжественных мероприятий, приуроченных празднованию Победы в Великой Отечественной войне </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Депутаты Совета депутатов во взаимодействии с администрацией Дубенского муниципального района</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3</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Прием граждан, работа с письмами, заявлениями и обращениями граждан.</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Постоянно</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Депутаты Совета депутатов</w:t>
            </w:r>
          </w:p>
        </w:tc>
      </w:tr>
      <w:tr w:rsidR="002E5E51" w:rsidRPr="002E5E51" w:rsidTr="002E5E51">
        <w:trPr>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4</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Участие в работе сессий сельских поселений.</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Депутаты Совета депутатов</w:t>
            </w:r>
          </w:p>
        </w:tc>
      </w:tr>
      <w:tr w:rsidR="002E5E51" w:rsidRPr="002E5E51" w:rsidTr="002E5E51">
        <w:trPr>
          <w:trHeight w:val="279"/>
          <w:jc w:val="center"/>
        </w:trPr>
        <w:tc>
          <w:tcPr>
            <w:tcW w:w="560" w:type="dxa"/>
            <w:tcBorders>
              <w:top w:val="single" w:sz="4" w:space="0" w:color="auto"/>
              <w:left w:val="single" w:sz="4" w:space="0" w:color="auto"/>
              <w:bottom w:val="nil"/>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5</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Проведение публичных слушаний по обсуждению проектов:</w:t>
            </w:r>
          </w:p>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 xml:space="preserve">- о внесении изменений в </w:t>
            </w:r>
            <w:r w:rsidRPr="002E5E51">
              <w:rPr>
                <w:rStyle w:val="af6"/>
                <w:rFonts w:ascii="Times New Roman" w:hAnsi="Times New Roman"/>
                <w:b w:val="0"/>
                <w:color w:val="000000"/>
                <w:sz w:val="18"/>
                <w:szCs w:val="18"/>
              </w:rPr>
              <w:t>Устав</w:t>
            </w:r>
            <w:r w:rsidRPr="002E5E51">
              <w:rPr>
                <w:rFonts w:ascii="Times New Roman" w:hAnsi="Times New Roman" w:cs="Times New Roman"/>
                <w:sz w:val="18"/>
                <w:szCs w:val="18"/>
              </w:rPr>
              <w:t xml:space="preserve"> Дубенского муниципального района</w:t>
            </w:r>
          </w:p>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 исполнение бюджета Дубенского муниципального района за 2023 год</w:t>
            </w:r>
          </w:p>
          <w:p w:rsidR="002E5E51" w:rsidRPr="002E5E51" w:rsidRDefault="002E5E51" w:rsidP="002E5E51">
            <w:pPr>
              <w:spacing w:after="0" w:line="240" w:lineRule="auto"/>
              <w:contextualSpacing/>
              <w:rPr>
                <w:rFonts w:ascii="Times New Roman" w:hAnsi="Times New Roman" w:cs="Times New Roman"/>
                <w:sz w:val="18"/>
                <w:szCs w:val="18"/>
              </w:rPr>
            </w:pPr>
            <w:r w:rsidRPr="002E5E51">
              <w:rPr>
                <w:rFonts w:ascii="Times New Roman" w:hAnsi="Times New Roman" w:cs="Times New Roman"/>
                <w:sz w:val="18"/>
                <w:szCs w:val="18"/>
              </w:rPr>
              <w:t>- обсуждение Проекта бюджета Дубенского муниципального района на 2024 год и на плановый период 2025 и 2026 годов</w:t>
            </w:r>
          </w:p>
        </w:tc>
        <w:tc>
          <w:tcPr>
            <w:tcW w:w="2552" w:type="dxa"/>
            <w:tcBorders>
              <w:top w:val="single" w:sz="4" w:space="0" w:color="auto"/>
              <w:left w:val="single" w:sz="4" w:space="0" w:color="auto"/>
              <w:bottom w:val="single" w:sz="4" w:space="0" w:color="auto"/>
              <w:right w:val="single" w:sz="4" w:space="0" w:color="auto"/>
            </w:tcBorders>
          </w:tcPr>
          <w:p w:rsidR="002E5E51" w:rsidRPr="002E5E51" w:rsidRDefault="002E5E51" w:rsidP="002E5E51">
            <w:pPr>
              <w:pStyle w:val="ac"/>
              <w:contextualSpacing/>
              <w:jc w:val="center"/>
              <w:rPr>
                <w:rFonts w:ascii="Times New Roman" w:hAnsi="Times New Roman" w:cs="Times New Roman"/>
                <w:sz w:val="18"/>
                <w:szCs w:val="18"/>
              </w:rPr>
            </w:pPr>
          </w:p>
          <w:p w:rsidR="002E5E51" w:rsidRPr="002E5E51" w:rsidRDefault="002E5E51" w:rsidP="002E5E51">
            <w:pPr>
              <w:pStyle w:val="ac"/>
              <w:contextualSpacing/>
              <w:jc w:val="center"/>
              <w:rPr>
                <w:rFonts w:ascii="Times New Roman" w:hAnsi="Times New Roman" w:cs="Times New Roman"/>
                <w:sz w:val="18"/>
                <w:szCs w:val="18"/>
              </w:rPr>
            </w:pPr>
          </w:p>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По мере необходимости</w:t>
            </w:r>
          </w:p>
          <w:p w:rsidR="002E5E51" w:rsidRPr="002E5E51" w:rsidRDefault="002E5E51" w:rsidP="002E5E51">
            <w:pPr>
              <w:pStyle w:val="ac"/>
              <w:contextualSpacing/>
              <w:jc w:val="center"/>
              <w:rPr>
                <w:rFonts w:ascii="Times New Roman" w:hAnsi="Times New Roman" w:cs="Times New Roman"/>
                <w:sz w:val="18"/>
                <w:szCs w:val="18"/>
              </w:rPr>
            </w:pPr>
          </w:p>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март</w:t>
            </w:r>
          </w:p>
          <w:p w:rsidR="002E5E51" w:rsidRPr="002E5E51" w:rsidRDefault="002E5E51" w:rsidP="002E5E51">
            <w:pPr>
              <w:spacing w:after="0" w:line="240" w:lineRule="auto"/>
              <w:contextualSpacing/>
              <w:jc w:val="center"/>
              <w:rPr>
                <w:rFonts w:ascii="Times New Roman" w:hAnsi="Times New Roman" w:cs="Times New Roman"/>
                <w:sz w:val="18"/>
                <w:szCs w:val="18"/>
              </w:rPr>
            </w:pPr>
          </w:p>
          <w:p w:rsidR="002E5E51" w:rsidRPr="002E5E51" w:rsidRDefault="002E5E51" w:rsidP="002E5E51">
            <w:pPr>
              <w:spacing w:after="0" w:line="240" w:lineRule="auto"/>
              <w:contextualSpacing/>
              <w:jc w:val="center"/>
              <w:rPr>
                <w:rFonts w:ascii="Times New Roman" w:hAnsi="Times New Roman" w:cs="Times New Roman"/>
                <w:sz w:val="18"/>
                <w:szCs w:val="18"/>
              </w:rPr>
            </w:pPr>
          </w:p>
          <w:p w:rsidR="002E5E51" w:rsidRPr="002E5E51" w:rsidRDefault="002E5E51" w:rsidP="002E5E51">
            <w:pPr>
              <w:spacing w:after="0" w:line="240" w:lineRule="auto"/>
              <w:contextualSpacing/>
              <w:jc w:val="center"/>
              <w:rPr>
                <w:rFonts w:ascii="Times New Roman" w:hAnsi="Times New Roman" w:cs="Times New Roman"/>
                <w:sz w:val="18"/>
                <w:szCs w:val="18"/>
              </w:rPr>
            </w:pPr>
            <w:r w:rsidRPr="002E5E51">
              <w:rPr>
                <w:rFonts w:ascii="Times New Roman" w:hAnsi="Times New Roman" w:cs="Times New Roman"/>
                <w:sz w:val="18"/>
                <w:szCs w:val="18"/>
              </w:rPr>
              <w:t>ноябрь</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spacing w:after="0" w:line="240" w:lineRule="auto"/>
              <w:contextualSpacing/>
              <w:rPr>
                <w:rFonts w:ascii="Times New Roman" w:hAnsi="Times New Roman" w:cs="Times New Roman"/>
                <w:sz w:val="18"/>
                <w:szCs w:val="18"/>
              </w:rPr>
            </w:pPr>
            <w:r w:rsidRPr="002E5E51">
              <w:rPr>
                <w:rFonts w:ascii="Times New Roman" w:hAnsi="Times New Roman" w:cs="Times New Roman"/>
                <w:sz w:val="18"/>
                <w:szCs w:val="18"/>
              </w:rPr>
              <w:t>Депутаты Совета депутатов во взаимодействии с администрацией Дубенского муниципального района</w:t>
            </w:r>
          </w:p>
        </w:tc>
      </w:tr>
      <w:tr w:rsidR="002E5E51" w:rsidRPr="002E5E51" w:rsidTr="002E5E51">
        <w:trPr>
          <w:trHeight w:val="1217"/>
          <w:jc w:val="center"/>
        </w:trPr>
        <w:tc>
          <w:tcPr>
            <w:tcW w:w="560"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rPr>
                <w:rFonts w:ascii="Times New Roman" w:hAnsi="Times New Roman" w:cs="Times New Roman"/>
                <w:sz w:val="18"/>
                <w:szCs w:val="18"/>
              </w:rPr>
            </w:pPr>
            <w:r w:rsidRPr="002E5E51">
              <w:rPr>
                <w:rFonts w:ascii="Times New Roman" w:hAnsi="Times New Roman" w:cs="Times New Roman"/>
                <w:sz w:val="18"/>
                <w:szCs w:val="18"/>
              </w:rPr>
              <w:t>6</w:t>
            </w:r>
          </w:p>
        </w:tc>
        <w:tc>
          <w:tcPr>
            <w:tcW w:w="3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left"/>
              <w:rPr>
                <w:rFonts w:ascii="Times New Roman" w:hAnsi="Times New Roman" w:cs="Times New Roman"/>
                <w:sz w:val="18"/>
                <w:szCs w:val="18"/>
              </w:rPr>
            </w:pPr>
            <w:r w:rsidRPr="002E5E51">
              <w:rPr>
                <w:rFonts w:ascii="Times New Roman" w:hAnsi="Times New Roman" w:cs="Times New Roman"/>
                <w:sz w:val="18"/>
                <w:szCs w:val="18"/>
              </w:rPr>
              <w:t>Встречи с избирателями</w:t>
            </w:r>
          </w:p>
        </w:tc>
        <w:tc>
          <w:tcPr>
            <w:tcW w:w="2552"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pStyle w:val="ac"/>
              <w:contextualSpacing/>
              <w:jc w:val="center"/>
              <w:rPr>
                <w:rFonts w:ascii="Times New Roman" w:hAnsi="Times New Roman" w:cs="Times New Roman"/>
                <w:sz w:val="18"/>
                <w:szCs w:val="18"/>
              </w:rPr>
            </w:pPr>
            <w:r w:rsidRPr="002E5E51">
              <w:rPr>
                <w:rFonts w:ascii="Times New Roman" w:hAnsi="Times New Roman" w:cs="Times New Roman"/>
                <w:sz w:val="18"/>
                <w:szCs w:val="18"/>
              </w:rPr>
              <w:t>Постоянно</w:t>
            </w:r>
          </w:p>
        </w:tc>
        <w:tc>
          <w:tcPr>
            <w:tcW w:w="2835" w:type="dxa"/>
            <w:tcBorders>
              <w:top w:val="single" w:sz="4" w:space="0" w:color="auto"/>
              <w:left w:val="single" w:sz="4" w:space="0" w:color="auto"/>
              <w:bottom w:val="single" w:sz="4" w:space="0" w:color="auto"/>
              <w:right w:val="single" w:sz="4" w:space="0" w:color="auto"/>
            </w:tcBorders>
            <w:hideMark/>
          </w:tcPr>
          <w:p w:rsidR="002E5E51" w:rsidRPr="002E5E51" w:rsidRDefault="002E5E51" w:rsidP="002E5E51">
            <w:pPr>
              <w:spacing w:after="0" w:line="240" w:lineRule="auto"/>
              <w:contextualSpacing/>
              <w:rPr>
                <w:rFonts w:ascii="Times New Roman" w:hAnsi="Times New Roman" w:cs="Times New Roman"/>
                <w:sz w:val="18"/>
                <w:szCs w:val="18"/>
              </w:rPr>
            </w:pPr>
            <w:r w:rsidRPr="002E5E51">
              <w:rPr>
                <w:rFonts w:ascii="Times New Roman" w:hAnsi="Times New Roman" w:cs="Times New Roman"/>
                <w:sz w:val="18"/>
                <w:szCs w:val="18"/>
              </w:rPr>
              <w:t>Депутаты Совета депутатов во взаимодействии с сельскими поселениями Дубенского муниципального района</w:t>
            </w:r>
          </w:p>
        </w:tc>
      </w:tr>
    </w:tbl>
    <w:p w:rsidR="002E5E51" w:rsidRPr="002E5E51" w:rsidRDefault="002E5E51" w:rsidP="002E5E51">
      <w:pPr>
        <w:spacing w:after="0" w:line="240" w:lineRule="auto"/>
        <w:ind w:left="5387"/>
        <w:contextualSpacing/>
        <w:rPr>
          <w:rFonts w:ascii="Times New Roman" w:hAnsi="Times New Roman" w:cs="Times New Roman"/>
          <w:sz w:val="18"/>
          <w:szCs w:val="18"/>
        </w:rPr>
      </w:pPr>
    </w:p>
    <w:p w:rsidR="004B1B44" w:rsidRDefault="004B1B44" w:rsidP="004B1B44">
      <w:pPr>
        <w:suppressAutoHyphens/>
        <w:spacing w:after="0" w:line="240" w:lineRule="auto"/>
        <w:contextualSpacing/>
        <w:jc w:val="center"/>
        <w:rPr>
          <w:rFonts w:ascii="Times New Roman" w:hAnsi="Times New Roman" w:cs="Times New Roman"/>
          <w:b/>
          <w:sz w:val="18"/>
          <w:szCs w:val="18"/>
        </w:rPr>
      </w:pPr>
      <w:r w:rsidRPr="004B1B44">
        <w:rPr>
          <w:rFonts w:ascii="Times New Roman" w:hAnsi="Times New Roman" w:cs="Times New Roman"/>
          <w:b/>
          <w:sz w:val="18"/>
          <w:szCs w:val="18"/>
        </w:rPr>
        <w:t xml:space="preserve">СОВЕТ ДЕПУТАТОВ ДУБЕНСКОГО МУНИЦИПАЛЬНОГО РАЙОНА </w:t>
      </w:r>
    </w:p>
    <w:p w:rsidR="004B1B44" w:rsidRPr="004B1B44" w:rsidRDefault="004B1B44" w:rsidP="004B1B44">
      <w:pPr>
        <w:suppressAutoHyphens/>
        <w:spacing w:after="0" w:line="240" w:lineRule="auto"/>
        <w:contextualSpacing/>
        <w:jc w:val="center"/>
        <w:rPr>
          <w:rFonts w:ascii="Times New Roman" w:hAnsi="Times New Roman" w:cs="Times New Roman"/>
          <w:b/>
          <w:sz w:val="18"/>
          <w:szCs w:val="18"/>
        </w:rPr>
      </w:pPr>
      <w:r w:rsidRPr="004B1B44">
        <w:rPr>
          <w:rFonts w:ascii="Times New Roman" w:hAnsi="Times New Roman" w:cs="Times New Roman"/>
          <w:b/>
          <w:sz w:val="18"/>
          <w:szCs w:val="18"/>
        </w:rPr>
        <w:t>РЕСПУБЛИКИ МОРДОВИЯ СЕДЬМОГО СОЗЫВА</w:t>
      </w:r>
    </w:p>
    <w:p w:rsidR="004B1B44" w:rsidRPr="004B1B44" w:rsidRDefault="004B1B44" w:rsidP="004B1B44">
      <w:pPr>
        <w:suppressAutoHyphens/>
        <w:spacing w:after="0" w:line="240" w:lineRule="auto"/>
        <w:contextualSpacing/>
        <w:jc w:val="center"/>
        <w:rPr>
          <w:rFonts w:ascii="Times New Roman" w:hAnsi="Times New Roman" w:cs="Times New Roman"/>
          <w:sz w:val="18"/>
          <w:szCs w:val="18"/>
        </w:rPr>
      </w:pPr>
    </w:p>
    <w:p w:rsidR="004B1B44" w:rsidRPr="004B1B44" w:rsidRDefault="004B1B44" w:rsidP="004B1B44">
      <w:pPr>
        <w:suppressAutoHyphens/>
        <w:spacing w:after="0" w:line="240" w:lineRule="auto"/>
        <w:contextualSpacing/>
        <w:jc w:val="center"/>
        <w:rPr>
          <w:rFonts w:ascii="Times New Roman" w:hAnsi="Times New Roman" w:cs="Times New Roman"/>
          <w:b/>
          <w:sz w:val="18"/>
          <w:szCs w:val="18"/>
        </w:rPr>
      </w:pPr>
      <w:r w:rsidRPr="004B1B44">
        <w:rPr>
          <w:rFonts w:ascii="Times New Roman" w:hAnsi="Times New Roman" w:cs="Times New Roman"/>
          <w:b/>
          <w:sz w:val="18"/>
          <w:szCs w:val="18"/>
        </w:rPr>
        <w:t>РЕШЕНИЕ</w:t>
      </w:r>
    </w:p>
    <w:p w:rsidR="004B1B44" w:rsidRPr="004B1B44" w:rsidRDefault="004B1B44" w:rsidP="004B1B44">
      <w:pPr>
        <w:suppressAutoHyphens/>
        <w:spacing w:after="0" w:line="240" w:lineRule="auto"/>
        <w:contextualSpacing/>
        <w:jc w:val="center"/>
        <w:rPr>
          <w:rFonts w:ascii="Times New Roman" w:hAnsi="Times New Roman" w:cs="Times New Roman"/>
          <w:b/>
          <w:sz w:val="18"/>
          <w:szCs w:val="18"/>
        </w:rPr>
      </w:pPr>
    </w:p>
    <w:p w:rsidR="004B1B44" w:rsidRPr="004B1B44" w:rsidRDefault="004B1B44" w:rsidP="004B1B44">
      <w:pPr>
        <w:suppressAutoHyphens/>
        <w:spacing w:after="0" w:line="240" w:lineRule="auto"/>
        <w:contextualSpacing/>
        <w:jc w:val="center"/>
        <w:rPr>
          <w:rFonts w:ascii="Times New Roman" w:hAnsi="Times New Roman" w:cs="Times New Roman"/>
          <w:sz w:val="18"/>
          <w:szCs w:val="18"/>
        </w:rPr>
      </w:pPr>
      <w:r w:rsidRPr="004B1B44">
        <w:rPr>
          <w:rFonts w:ascii="Times New Roman" w:hAnsi="Times New Roman" w:cs="Times New Roman"/>
          <w:sz w:val="18"/>
          <w:szCs w:val="18"/>
        </w:rPr>
        <w:t>с. Дубенки</w:t>
      </w:r>
    </w:p>
    <w:p w:rsidR="004B1B44" w:rsidRPr="004B1B44" w:rsidRDefault="004B1B44" w:rsidP="004B1B44">
      <w:pPr>
        <w:suppressAutoHyphens/>
        <w:spacing w:after="0" w:line="240" w:lineRule="auto"/>
        <w:contextualSpacing/>
        <w:jc w:val="center"/>
        <w:rPr>
          <w:rFonts w:ascii="Times New Roman" w:hAnsi="Times New Roman" w:cs="Times New Roman"/>
          <w:sz w:val="18"/>
          <w:szCs w:val="18"/>
        </w:rPr>
      </w:pPr>
    </w:p>
    <w:p w:rsidR="004B1B44" w:rsidRPr="004B1B44" w:rsidRDefault="004B1B44" w:rsidP="004B1B44">
      <w:pPr>
        <w:suppressAutoHyphens/>
        <w:spacing w:after="0" w:line="240" w:lineRule="auto"/>
        <w:contextualSpacing/>
        <w:jc w:val="center"/>
        <w:rPr>
          <w:rFonts w:ascii="Times New Roman" w:hAnsi="Times New Roman" w:cs="Times New Roman"/>
          <w:sz w:val="18"/>
          <w:szCs w:val="18"/>
        </w:rPr>
      </w:pPr>
      <w:r w:rsidRPr="004B1B44">
        <w:rPr>
          <w:rFonts w:ascii="Times New Roman" w:hAnsi="Times New Roman" w:cs="Times New Roman"/>
          <w:sz w:val="18"/>
          <w:szCs w:val="18"/>
        </w:rPr>
        <w:t>02.03.2023                                                                                                        №94</w:t>
      </w:r>
    </w:p>
    <w:p w:rsidR="004B1B44" w:rsidRPr="004B1B44" w:rsidRDefault="004B1B44" w:rsidP="004B1B44">
      <w:pPr>
        <w:suppressAutoHyphens/>
        <w:spacing w:after="0" w:line="240" w:lineRule="auto"/>
        <w:contextualSpacing/>
        <w:jc w:val="both"/>
        <w:rPr>
          <w:rFonts w:ascii="Times New Roman" w:hAnsi="Times New Roman" w:cs="Times New Roman"/>
          <w:b/>
          <w:sz w:val="18"/>
          <w:szCs w:val="18"/>
        </w:rPr>
      </w:pPr>
    </w:p>
    <w:p w:rsidR="004B1B44" w:rsidRPr="004B1B44" w:rsidRDefault="004B1B44" w:rsidP="004B1B44">
      <w:pPr>
        <w:shd w:val="clear" w:color="auto" w:fill="FFFFFF"/>
        <w:suppressAutoHyphens/>
        <w:spacing w:after="0" w:line="240" w:lineRule="auto"/>
        <w:contextualSpacing/>
        <w:jc w:val="center"/>
        <w:rPr>
          <w:rFonts w:ascii="Times New Roman" w:hAnsi="Times New Roman" w:cs="Times New Roman"/>
          <w:sz w:val="18"/>
          <w:szCs w:val="18"/>
        </w:rPr>
      </w:pPr>
      <w:r w:rsidRPr="004B1B44">
        <w:rPr>
          <w:rFonts w:ascii="Times New Roman" w:hAnsi="Times New Roman" w:cs="Times New Roman"/>
          <w:sz w:val="18"/>
          <w:szCs w:val="18"/>
        </w:rPr>
        <w:t>Об отчете Прокуратуры Дубенского района о состоянии законности и правопорядка на территории Дубенского муниципального района в 2022 году</w:t>
      </w:r>
    </w:p>
    <w:p w:rsidR="004B1B44" w:rsidRPr="004B1B44" w:rsidRDefault="004B1B44" w:rsidP="004B1B44">
      <w:pPr>
        <w:shd w:val="clear" w:color="auto" w:fill="FFFFFF"/>
        <w:suppressAutoHyphens/>
        <w:spacing w:after="0" w:line="240" w:lineRule="auto"/>
        <w:contextualSpacing/>
        <w:jc w:val="center"/>
        <w:rPr>
          <w:rFonts w:ascii="Times New Roman" w:hAnsi="Times New Roman" w:cs="Times New Roman"/>
          <w:sz w:val="18"/>
          <w:szCs w:val="18"/>
        </w:rPr>
      </w:pPr>
    </w:p>
    <w:p w:rsidR="004B1B44" w:rsidRPr="004B1B44" w:rsidRDefault="004B1B44" w:rsidP="004B1B44">
      <w:pPr>
        <w:suppressAutoHyphen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Заслушав информацию Фомина Павла Александровича – прокурора Дубенского района о состоянии законности и правопорядка на территории Дубенского муниципального района в 2022 году, Совет депутатов Дубенского муниципального района решил:</w:t>
      </w:r>
    </w:p>
    <w:p w:rsidR="004B1B44" w:rsidRPr="004B1B44" w:rsidRDefault="004B1B44" w:rsidP="00D57A62">
      <w:pPr>
        <w:numPr>
          <w:ilvl w:val="0"/>
          <w:numId w:val="21"/>
        </w:numPr>
        <w:tabs>
          <w:tab w:val="left" w:pos="1134"/>
        </w:tabs>
        <w:suppressAutoHyphens/>
        <w:spacing w:after="0" w:line="240" w:lineRule="auto"/>
        <w:ind w:left="709" w:firstLine="0"/>
        <w:contextualSpacing/>
        <w:jc w:val="both"/>
        <w:rPr>
          <w:rFonts w:ascii="Times New Roman" w:hAnsi="Times New Roman" w:cs="Times New Roman"/>
          <w:sz w:val="18"/>
          <w:szCs w:val="18"/>
        </w:rPr>
      </w:pPr>
      <w:r w:rsidRPr="004B1B44">
        <w:rPr>
          <w:rFonts w:ascii="Times New Roman" w:hAnsi="Times New Roman" w:cs="Times New Roman"/>
          <w:sz w:val="18"/>
          <w:szCs w:val="18"/>
        </w:rPr>
        <w:t>Принять к сведению представленную информацию (Приложение 1).</w:t>
      </w:r>
    </w:p>
    <w:p w:rsidR="004B1B44" w:rsidRPr="004B1B44" w:rsidRDefault="004B1B44" w:rsidP="004B1B44">
      <w:pPr>
        <w:suppressAutoHyphens/>
        <w:spacing w:after="0" w:line="240" w:lineRule="auto"/>
        <w:ind w:firstLine="709"/>
        <w:contextualSpacing/>
        <w:jc w:val="both"/>
        <w:rPr>
          <w:rFonts w:ascii="Times New Roman" w:hAnsi="Times New Roman" w:cs="Times New Roman"/>
          <w:sz w:val="18"/>
          <w:szCs w:val="18"/>
        </w:rPr>
      </w:pPr>
    </w:p>
    <w:tbl>
      <w:tblPr>
        <w:tblW w:w="0" w:type="auto"/>
        <w:jc w:val="center"/>
        <w:tblInd w:w="108" w:type="dxa"/>
        <w:tblLook w:val="04A0" w:firstRow="1" w:lastRow="0" w:firstColumn="1" w:lastColumn="0" w:noHBand="0" w:noVBand="1"/>
      </w:tblPr>
      <w:tblGrid>
        <w:gridCol w:w="4731"/>
        <w:gridCol w:w="4731"/>
      </w:tblGrid>
      <w:tr w:rsidR="004B1B44" w:rsidRPr="004B1B44" w:rsidTr="00B467C8">
        <w:trPr>
          <w:trHeight w:val="882"/>
          <w:jc w:val="center"/>
        </w:trPr>
        <w:tc>
          <w:tcPr>
            <w:tcW w:w="4961" w:type="dxa"/>
          </w:tcPr>
          <w:p w:rsidR="004B1B44" w:rsidRPr="004B1B44" w:rsidRDefault="004B1B44" w:rsidP="004B1B44">
            <w:pPr>
              <w:suppressAutoHyphens/>
              <w:spacing w:after="0" w:line="240" w:lineRule="auto"/>
              <w:contextualSpacing/>
              <w:rPr>
                <w:rFonts w:ascii="Times New Roman" w:eastAsia="Calibri" w:hAnsi="Times New Roman" w:cs="Times New Roman"/>
                <w:sz w:val="18"/>
                <w:szCs w:val="18"/>
                <w:lang w:eastAsia="en-US"/>
              </w:rPr>
            </w:pPr>
            <w:r w:rsidRPr="004B1B44">
              <w:rPr>
                <w:rFonts w:ascii="Times New Roman" w:eastAsia="Calibri" w:hAnsi="Times New Roman" w:cs="Times New Roman"/>
                <w:sz w:val="18"/>
                <w:szCs w:val="18"/>
                <w:lang w:eastAsia="en-US"/>
              </w:rPr>
              <w:t xml:space="preserve">Глава Дубенского муниципального района                        </w:t>
            </w:r>
          </w:p>
          <w:p w:rsidR="004B1B44" w:rsidRPr="004B1B44" w:rsidRDefault="004B1B44" w:rsidP="004B1B44">
            <w:pPr>
              <w:suppressAutoHyphens/>
              <w:spacing w:after="0" w:line="240" w:lineRule="auto"/>
              <w:contextualSpacing/>
              <w:rPr>
                <w:rFonts w:ascii="Times New Roman" w:eastAsia="Calibri" w:hAnsi="Times New Roman" w:cs="Times New Roman"/>
                <w:sz w:val="18"/>
                <w:szCs w:val="18"/>
                <w:lang w:eastAsia="en-US"/>
              </w:rPr>
            </w:pPr>
          </w:p>
        </w:tc>
        <w:tc>
          <w:tcPr>
            <w:tcW w:w="4961" w:type="dxa"/>
          </w:tcPr>
          <w:p w:rsidR="004B1B44" w:rsidRPr="004B1B44" w:rsidRDefault="004B1B44" w:rsidP="004B1B44">
            <w:pPr>
              <w:suppressAutoHyphens/>
              <w:spacing w:after="0" w:line="240" w:lineRule="auto"/>
              <w:contextualSpacing/>
              <w:rPr>
                <w:rFonts w:ascii="Times New Roman" w:eastAsia="Calibri" w:hAnsi="Times New Roman" w:cs="Times New Roman"/>
                <w:sz w:val="18"/>
                <w:szCs w:val="18"/>
                <w:lang w:eastAsia="en-US"/>
              </w:rPr>
            </w:pPr>
            <w:r w:rsidRPr="004B1B44">
              <w:rPr>
                <w:rFonts w:ascii="Times New Roman" w:eastAsia="Calibri" w:hAnsi="Times New Roman" w:cs="Times New Roman"/>
                <w:sz w:val="18"/>
                <w:szCs w:val="18"/>
                <w:lang w:eastAsia="en-US"/>
              </w:rPr>
              <w:t>Председатель Совета депутатов</w:t>
            </w:r>
          </w:p>
          <w:p w:rsidR="004B1B44" w:rsidRPr="004B1B44" w:rsidRDefault="004B1B44" w:rsidP="004B1B44">
            <w:pPr>
              <w:suppressAutoHyphens/>
              <w:spacing w:after="0" w:line="240" w:lineRule="auto"/>
              <w:contextualSpacing/>
              <w:rPr>
                <w:rFonts w:ascii="Times New Roman" w:eastAsia="Calibri" w:hAnsi="Times New Roman" w:cs="Times New Roman"/>
                <w:sz w:val="18"/>
                <w:szCs w:val="18"/>
                <w:lang w:eastAsia="en-US"/>
              </w:rPr>
            </w:pPr>
            <w:r w:rsidRPr="004B1B44">
              <w:rPr>
                <w:rFonts w:ascii="Times New Roman" w:eastAsia="Calibri" w:hAnsi="Times New Roman" w:cs="Times New Roman"/>
                <w:sz w:val="18"/>
                <w:szCs w:val="18"/>
                <w:lang w:eastAsia="en-US"/>
              </w:rPr>
              <w:t>Дубенского муниципального района</w:t>
            </w:r>
          </w:p>
          <w:p w:rsidR="004B1B44" w:rsidRPr="004B1B44" w:rsidRDefault="004B1B44" w:rsidP="004B1B44">
            <w:pPr>
              <w:suppressAutoHyphens/>
              <w:spacing w:after="0" w:line="240" w:lineRule="auto"/>
              <w:contextualSpacing/>
              <w:rPr>
                <w:rFonts w:ascii="Times New Roman" w:eastAsia="Calibri" w:hAnsi="Times New Roman" w:cs="Times New Roman"/>
                <w:sz w:val="18"/>
                <w:szCs w:val="18"/>
                <w:lang w:eastAsia="en-US"/>
              </w:rPr>
            </w:pPr>
          </w:p>
        </w:tc>
      </w:tr>
      <w:tr w:rsidR="004B1B44" w:rsidRPr="004B1B44" w:rsidTr="00B467C8">
        <w:trPr>
          <w:trHeight w:val="323"/>
          <w:jc w:val="center"/>
        </w:trPr>
        <w:tc>
          <w:tcPr>
            <w:tcW w:w="4961" w:type="dxa"/>
            <w:hideMark/>
          </w:tcPr>
          <w:p w:rsidR="004B1B44" w:rsidRPr="004B1B44" w:rsidRDefault="004B1B44" w:rsidP="004B1B44">
            <w:pPr>
              <w:suppressAutoHyphens/>
              <w:spacing w:after="0" w:line="240" w:lineRule="auto"/>
              <w:contextualSpacing/>
              <w:jc w:val="right"/>
              <w:rPr>
                <w:rFonts w:ascii="Times New Roman" w:eastAsia="Calibri" w:hAnsi="Times New Roman" w:cs="Times New Roman"/>
                <w:sz w:val="18"/>
                <w:szCs w:val="18"/>
                <w:lang w:eastAsia="en-US"/>
              </w:rPr>
            </w:pPr>
            <w:r w:rsidRPr="004B1B44">
              <w:rPr>
                <w:rFonts w:ascii="Times New Roman" w:eastAsia="Calibri" w:hAnsi="Times New Roman" w:cs="Times New Roman"/>
                <w:sz w:val="18"/>
                <w:szCs w:val="18"/>
                <w:lang w:eastAsia="en-US"/>
              </w:rPr>
              <w:t>Нефедов В.Н.</w:t>
            </w:r>
          </w:p>
        </w:tc>
        <w:tc>
          <w:tcPr>
            <w:tcW w:w="4961" w:type="dxa"/>
            <w:hideMark/>
          </w:tcPr>
          <w:p w:rsidR="004B1B44" w:rsidRPr="004B1B44" w:rsidRDefault="004B1B44" w:rsidP="004B1B44">
            <w:pPr>
              <w:suppressAutoHyphens/>
              <w:spacing w:after="0" w:line="240" w:lineRule="auto"/>
              <w:contextualSpacing/>
              <w:jc w:val="right"/>
              <w:rPr>
                <w:rFonts w:ascii="Times New Roman" w:eastAsia="Calibri" w:hAnsi="Times New Roman" w:cs="Times New Roman"/>
                <w:sz w:val="18"/>
                <w:szCs w:val="18"/>
                <w:lang w:eastAsia="en-US"/>
              </w:rPr>
            </w:pPr>
            <w:r w:rsidRPr="004B1B44">
              <w:rPr>
                <w:rFonts w:ascii="Times New Roman" w:eastAsia="Calibri" w:hAnsi="Times New Roman" w:cs="Times New Roman"/>
                <w:sz w:val="18"/>
                <w:szCs w:val="18"/>
                <w:lang w:eastAsia="en-US"/>
              </w:rPr>
              <w:t xml:space="preserve">                  </w:t>
            </w:r>
            <w:proofErr w:type="spellStart"/>
            <w:r w:rsidRPr="004B1B44">
              <w:rPr>
                <w:rFonts w:ascii="Times New Roman" w:eastAsia="Calibri" w:hAnsi="Times New Roman" w:cs="Times New Roman"/>
                <w:sz w:val="18"/>
                <w:szCs w:val="18"/>
                <w:lang w:eastAsia="en-US"/>
              </w:rPr>
              <w:t>Сайгачев</w:t>
            </w:r>
            <w:proofErr w:type="spellEnd"/>
            <w:r w:rsidRPr="004B1B44">
              <w:rPr>
                <w:rFonts w:ascii="Times New Roman" w:eastAsia="Calibri" w:hAnsi="Times New Roman" w:cs="Times New Roman"/>
                <w:sz w:val="18"/>
                <w:szCs w:val="18"/>
                <w:lang w:eastAsia="en-US"/>
              </w:rPr>
              <w:t xml:space="preserve"> А.И.</w:t>
            </w:r>
          </w:p>
        </w:tc>
      </w:tr>
    </w:tbl>
    <w:p w:rsidR="004B1B44" w:rsidRPr="004B1B44" w:rsidRDefault="004B1B44" w:rsidP="004B1B44">
      <w:pPr>
        <w:pStyle w:val="af7"/>
        <w:suppressAutoHyphens/>
        <w:ind w:firstLine="709"/>
        <w:contextualSpacing/>
        <w:jc w:val="both"/>
        <w:rPr>
          <w:sz w:val="18"/>
          <w:szCs w:val="18"/>
        </w:rPr>
      </w:pPr>
    </w:p>
    <w:p w:rsidR="004B1B44" w:rsidRPr="004B1B44" w:rsidRDefault="004B1B44" w:rsidP="004B1B44">
      <w:pPr>
        <w:suppressAutoHyphens/>
        <w:spacing w:after="0" w:line="240" w:lineRule="auto"/>
        <w:ind w:left="5387"/>
        <w:contextualSpacing/>
        <w:jc w:val="right"/>
        <w:rPr>
          <w:rFonts w:ascii="Times New Roman" w:hAnsi="Times New Roman" w:cs="Times New Roman"/>
          <w:sz w:val="18"/>
          <w:szCs w:val="18"/>
        </w:rPr>
      </w:pPr>
      <w:r w:rsidRPr="004B1B44">
        <w:rPr>
          <w:rFonts w:ascii="Times New Roman" w:hAnsi="Times New Roman" w:cs="Times New Roman"/>
          <w:sz w:val="18"/>
          <w:szCs w:val="18"/>
        </w:rPr>
        <w:t>Приложение 1</w:t>
      </w:r>
      <w:r w:rsidRPr="004B1B44">
        <w:rPr>
          <w:rFonts w:ascii="Times New Roman" w:hAnsi="Times New Roman" w:cs="Times New Roman"/>
          <w:sz w:val="18"/>
          <w:szCs w:val="18"/>
        </w:rPr>
        <w:br/>
        <w:t>УТВЕРЖДЕНО</w:t>
      </w:r>
      <w:r w:rsidRPr="004B1B44">
        <w:rPr>
          <w:rFonts w:ascii="Times New Roman" w:hAnsi="Times New Roman" w:cs="Times New Roman"/>
          <w:sz w:val="18"/>
          <w:szCs w:val="18"/>
        </w:rPr>
        <w:br/>
        <w:t>решением Совета депутатов</w:t>
      </w:r>
      <w:r w:rsidRPr="004B1B44">
        <w:rPr>
          <w:rFonts w:ascii="Times New Roman" w:hAnsi="Times New Roman" w:cs="Times New Roman"/>
          <w:sz w:val="18"/>
          <w:szCs w:val="18"/>
        </w:rPr>
        <w:br/>
        <w:t>Дубенского муниципального района Республики Мордовия</w:t>
      </w:r>
      <w:r w:rsidRPr="004B1B44">
        <w:rPr>
          <w:rFonts w:ascii="Times New Roman" w:hAnsi="Times New Roman" w:cs="Times New Roman"/>
          <w:sz w:val="18"/>
          <w:szCs w:val="18"/>
        </w:rPr>
        <w:br/>
        <w:t>от 02.03.2023 г. №94</w:t>
      </w:r>
    </w:p>
    <w:p w:rsidR="004B1B44" w:rsidRPr="004B1B44" w:rsidRDefault="004B1B44" w:rsidP="004B1B44">
      <w:pPr>
        <w:pStyle w:val="1e"/>
        <w:contextualSpacing/>
        <w:jc w:val="center"/>
        <w:rPr>
          <w:b/>
          <w:bCs/>
          <w:sz w:val="18"/>
          <w:szCs w:val="18"/>
        </w:rPr>
      </w:pPr>
    </w:p>
    <w:p w:rsidR="004B1B44" w:rsidRPr="004B1B44" w:rsidRDefault="004B1B44" w:rsidP="004B1B44">
      <w:pPr>
        <w:pStyle w:val="1e"/>
        <w:contextualSpacing/>
        <w:jc w:val="center"/>
        <w:rPr>
          <w:sz w:val="18"/>
          <w:szCs w:val="18"/>
        </w:rPr>
      </w:pPr>
      <w:r w:rsidRPr="004B1B44">
        <w:rPr>
          <w:b/>
          <w:bCs/>
          <w:sz w:val="18"/>
          <w:szCs w:val="18"/>
        </w:rPr>
        <w:t>ИНФОРМАЦИЯ</w:t>
      </w:r>
    </w:p>
    <w:p w:rsidR="004B1B44" w:rsidRPr="004B1B44" w:rsidRDefault="004B1B44" w:rsidP="004B1B44">
      <w:pPr>
        <w:pStyle w:val="1e"/>
        <w:contextualSpacing/>
        <w:jc w:val="center"/>
        <w:rPr>
          <w:sz w:val="18"/>
          <w:szCs w:val="18"/>
        </w:rPr>
      </w:pPr>
      <w:r w:rsidRPr="004B1B44">
        <w:rPr>
          <w:sz w:val="18"/>
          <w:szCs w:val="18"/>
        </w:rPr>
        <w:t xml:space="preserve">о состоянии законности и правопорядка на территории </w:t>
      </w:r>
    </w:p>
    <w:p w:rsidR="004B1B44" w:rsidRPr="004B1B44" w:rsidRDefault="004B1B44" w:rsidP="004B1B44">
      <w:pPr>
        <w:pStyle w:val="1e"/>
        <w:contextualSpacing/>
        <w:jc w:val="center"/>
        <w:rPr>
          <w:sz w:val="18"/>
          <w:szCs w:val="18"/>
        </w:rPr>
      </w:pPr>
      <w:r w:rsidRPr="004B1B44">
        <w:rPr>
          <w:sz w:val="18"/>
          <w:szCs w:val="18"/>
        </w:rPr>
        <w:t>Дубенского муниципального района в 2022 году</w:t>
      </w:r>
    </w:p>
    <w:p w:rsidR="004B1B44" w:rsidRPr="004B1B44" w:rsidRDefault="004B1B44" w:rsidP="004B1B44">
      <w:pPr>
        <w:pStyle w:val="1e"/>
        <w:contextualSpacing/>
        <w:rPr>
          <w:sz w:val="18"/>
          <w:szCs w:val="18"/>
        </w:rPr>
      </w:pP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Прокуратурой Дубенского района обобщены и проанализированы данные о состоянии законности на территории Дубенского муниципального района в 2022 году. В этой связи и на основании пункта 2 статьи 4 Федерального закона «О прокуратуре Российской Федерации» довожу до сведения администрации Дубенского муниципального района информацию о состоянии законности на территории района.</w:t>
      </w:r>
    </w:p>
    <w:p w:rsidR="004B1B44" w:rsidRPr="004B1B44" w:rsidRDefault="004B1B44" w:rsidP="004B1B44">
      <w:pPr>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прошедшем году основные усилия прокуратуры были направлены на защиту социальных прав граждан, в том числе на оплату труда, доступную и качественную медицинскую помощь, лекарственное обеспечение. В центре внимания находились защита инвалидов и престарелых, сфера ЖКХ, права граждан при долевом строительстве.</w:t>
      </w:r>
    </w:p>
    <w:p w:rsidR="004B1B44" w:rsidRPr="004B1B44" w:rsidRDefault="004B1B44" w:rsidP="004B1B44">
      <w:pPr>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условиях реализации национальных проектов особые усилия направлялись на обеспечение целевого и эффективного характера расходования бюджетных средств. Продолжена работа по недопущению несвоевременной оплаты исполненных государственных и муниципальных контрактов.</w:t>
      </w:r>
    </w:p>
    <w:p w:rsidR="004B1B44" w:rsidRPr="004B1B44" w:rsidRDefault="004B1B44" w:rsidP="004B1B44">
      <w:pPr>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Принимались меры по предотвращению принятия незаконных нормативных правовых актов. Особое внимание обращено на проекты нормативных правовых актов в сфере реализации национальных проектов. В поле зрения постоянно были вопросы соблюдения конституционных прав граждан в уголовном судопроизводстве, при поддержании государственного обвинения в судах, борьба с коррупционными правонарушениями.</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Состояние преступности по Дубенскому району.</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spacing w:val="-6"/>
          <w:sz w:val="18"/>
          <w:szCs w:val="18"/>
        </w:rPr>
      </w:pPr>
      <w:r w:rsidRPr="004B1B44">
        <w:rPr>
          <w:rFonts w:ascii="Times New Roman" w:hAnsi="Times New Roman" w:cs="Times New Roman"/>
          <w:spacing w:val="-6"/>
          <w:sz w:val="18"/>
          <w:szCs w:val="18"/>
        </w:rPr>
        <w:t>По итогам 2022 г. в сравнении с 2021 г. на территории района наблюдается незначительное снижение с 85 до 77 (на 9,4%) общего количества зарегистрированных преступлений.</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2022 г. прокуратурой Дубенского района поставлено на учет как сокрытые от регистрации сотрудниками ОП №17 ММО МВД России «Чамзинский» 4 преступления (2021 г. – 8), что составляет 5 % от общего числа зарегистрированных преступлений (2021 г. – 9 %). </w:t>
      </w:r>
    </w:p>
    <w:p w:rsidR="004B1B44" w:rsidRPr="004B1B44" w:rsidRDefault="004B1B44" w:rsidP="004B1B44">
      <w:pPr>
        <w:pStyle w:val="afffffffff0"/>
        <w:contextualSpacing/>
        <w:rPr>
          <w:rFonts w:ascii="Times New Roman" w:hAnsi="Times New Roman" w:cs="Times New Roman"/>
          <w:spacing w:val="-6"/>
          <w:sz w:val="18"/>
          <w:szCs w:val="18"/>
        </w:rPr>
      </w:pPr>
      <w:r w:rsidRPr="004B1B44">
        <w:rPr>
          <w:rFonts w:ascii="Times New Roman" w:hAnsi="Times New Roman" w:cs="Times New Roman"/>
          <w:spacing w:val="-6"/>
          <w:sz w:val="18"/>
          <w:szCs w:val="18"/>
        </w:rPr>
        <w:t xml:space="preserve">В анализируемом периоде произошел рост особо тяжких преступлений с 0 до 4, снизилось количество тяжких преступлений (с 19 до 10, -47,4%), незначительно возросло количество преступлений средней тяжести (с 19 до 20, 5,3%), снизилось </w:t>
      </w:r>
      <w:proofErr w:type="gramStart"/>
      <w:r w:rsidRPr="004B1B44">
        <w:rPr>
          <w:rFonts w:ascii="Times New Roman" w:hAnsi="Times New Roman" w:cs="Times New Roman"/>
          <w:spacing w:val="-6"/>
          <w:sz w:val="18"/>
          <w:szCs w:val="18"/>
        </w:rPr>
        <w:t>-н</w:t>
      </w:r>
      <w:proofErr w:type="gramEnd"/>
      <w:r w:rsidRPr="004B1B44">
        <w:rPr>
          <w:rFonts w:ascii="Times New Roman" w:hAnsi="Times New Roman" w:cs="Times New Roman"/>
          <w:spacing w:val="-6"/>
          <w:sz w:val="18"/>
          <w:szCs w:val="18"/>
        </w:rPr>
        <w:t>ебольшой тяжести (с 47 до 43, -8,5%).</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2022 г. на 22,7% увеличилось количество преступлений, совершенных в состоянии алкогольного опьянения – с 22 до 27, совершенных в общественных местах осталось на прежнем уровне (11), меньше совершено преступлений на улицах – с 9 </w:t>
      </w:r>
      <w:proofErr w:type="gramStart"/>
      <w:r w:rsidRPr="004B1B44">
        <w:rPr>
          <w:rFonts w:ascii="Times New Roman" w:hAnsi="Times New Roman" w:cs="Times New Roman"/>
          <w:sz w:val="18"/>
          <w:szCs w:val="18"/>
        </w:rPr>
        <w:t>до</w:t>
      </w:r>
      <w:proofErr w:type="gramEnd"/>
      <w:r w:rsidRPr="004B1B44">
        <w:rPr>
          <w:rFonts w:ascii="Times New Roman" w:hAnsi="Times New Roman" w:cs="Times New Roman"/>
          <w:sz w:val="18"/>
          <w:szCs w:val="18"/>
        </w:rPr>
        <w:t xml:space="preserve"> 8 или 11,1%.</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На 166,7% увеличилось число преступлений, совершенных на бытовой почве (с 6 до 10). Увеличилось количество зарегистрированных преступлений, совершенных группой лиц – с 2 до 3, снизилось число преступлений, совершенных несовершеннолетними с 1 до 0.</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pacing w:val="-6"/>
          <w:sz w:val="18"/>
          <w:szCs w:val="18"/>
        </w:rPr>
        <w:t>При этом</w:t>
      </w:r>
      <w:proofErr w:type="gramStart"/>
      <w:r w:rsidRPr="004B1B44">
        <w:rPr>
          <w:rFonts w:ascii="Times New Roman" w:hAnsi="Times New Roman" w:cs="Times New Roman"/>
          <w:spacing w:val="-6"/>
          <w:sz w:val="18"/>
          <w:szCs w:val="18"/>
        </w:rPr>
        <w:t>,</w:t>
      </w:r>
      <w:proofErr w:type="gramEnd"/>
      <w:r w:rsidRPr="004B1B44">
        <w:rPr>
          <w:rFonts w:ascii="Times New Roman" w:hAnsi="Times New Roman" w:cs="Times New Roman"/>
          <w:spacing w:val="-6"/>
          <w:sz w:val="18"/>
          <w:szCs w:val="18"/>
        </w:rPr>
        <w:t xml:space="preserve"> значительно на 22,9% (с 35 до 27) снизилось количество </w:t>
      </w:r>
      <w:r w:rsidRPr="004B1B44">
        <w:rPr>
          <w:rFonts w:ascii="Times New Roman" w:hAnsi="Times New Roman" w:cs="Times New Roman"/>
          <w:sz w:val="18"/>
          <w:szCs w:val="18"/>
        </w:rPr>
        <w:t xml:space="preserve">преступлений, совершенных лицами, ранее </w:t>
      </w:r>
      <w:proofErr w:type="spellStart"/>
      <w:r w:rsidRPr="004B1B44">
        <w:rPr>
          <w:rFonts w:ascii="Times New Roman" w:hAnsi="Times New Roman" w:cs="Times New Roman"/>
          <w:sz w:val="18"/>
          <w:szCs w:val="18"/>
        </w:rPr>
        <w:t>привлекавшимися</w:t>
      </w:r>
      <w:proofErr w:type="spellEnd"/>
      <w:r w:rsidRPr="004B1B44">
        <w:rPr>
          <w:rFonts w:ascii="Times New Roman" w:hAnsi="Times New Roman" w:cs="Times New Roman"/>
          <w:sz w:val="18"/>
          <w:szCs w:val="18"/>
        </w:rPr>
        <w:t xml:space="preserve"> к уголовной ответственности (совершавшими преступления), увеличилось на 6,3% с 16 до 17, – ранее судимыми.</w:t>
      </w:r>
    </w:p>
    <w:p w:rsidR="004B1B44" w:rsidRPr="004B1B44" w:rsidRDefault="004B1B44" w:rsidP="004B1B44">
      <w:pPr>
        <w:pStyle w:val="afffffffff0"/>
        <w:contextualSpacing/>
        <w:rPr>
          <w:rFonts w:ascii="Times New Roman" w:hAnsi="Times New Roman" w:cs="Times New Roman"/>
          <w:spacing w:val="-6"/>
          <w:sz w:val="18"/>
          <w:szCs w:val="18"/>
        </w:rPr>
      </w:pPr>
      <w:r w:rsidRPr="004B1B44">
        <w:rPr>
          <w:rFonts w:ascii="Times New Roman" w:hAnsi="Times New Roman" w:cs="Times New Roman"/>
          <w:spacing w:val="-6"/>
          <w:sz w:val="18"/>
          <w:szCs w:val="18"/>
        </w:rPr>
        <w:t>Раскрываемость преступлений составила 81,7% (2021 г. – 91,9%). При этом</w:t>
      </w:r>
      <w:proofErr w:type="gramStart"/>
      <w:r w:rsidRPr="004B1B44">
        <w:rPr>
          <w:rFonts w:ascii="Times New Roman" w:hAnsi="Times New Roman" w:cs="Times New Roman"/>
          <w:spacing w:val="-6"/>
          <w:sz w:val="18"/>
          <w:szCs w:val="18"/>
        </w:rPr>
        <w:t>,</w:t>
      </w:r>
      <w:proofErr w:type="gramEnd"/>
      <w:r w:rsidRPr="004B1B44">
        <w:rPr>
          <w:rFonts w:ascii="Times New Roman" w:hAnsi="Times New Roman" w:cs="Times New Roman"/>
          <w:spacing w:val="-6"/>
          <w:sz w:val="18"/>
          <w:szCs w:val="18"/>
        </w:rPr>
        <w:t xml:space="preserve"> раскрываемость тяжких преступлений составила 73,3% (2021 г. – 60%).</w:t>
      </w:r>
    </w:p>
    <w:p w:rsidR="004B1B44" w:rsidRPr="004B1B44" w:rsidRDefault="004B1B44" w:rsidP="004B1B44">
      <w:pPr>
        <w:pStyle w:val="afffffffff0"/>
        <w:contextualSpacing/>
        <w:rPr>
          <w:rFonts w:ascii="Times New Roman" w:hAnsi="Times New Roman" w:cs="Times New Roman"/>
          <w:spacing w:val="-6"/>
          <w:sz w:val="18"/>
          <w:szCs w:val="18"/>
        </w:rPr>
      </w:pPr>
      <w:r w:rsidRPr="004B1B44">
        <w:rPr>
          <w:rFonts w:ascii="Times New Roman" w:hAnsi="Times New Roman" w:cs="Times New Roman"/>
          <w:spacing w:val="-6"/>
          <w:sz w:val="18"/>
          <w:szCs w:val="18"/>
        </w:rPr>
        <w:t>В 2022 г. выявлено 7 преступлений экономической направленности (2021 – 12, - 41,7%).</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Надзор за исполнением законодательства </w:t>
      </w:r>
      <w:proofErr w:type="spellStart"/>
      <w:r w:rsidRPr="004B1B44">
        <w:rPr>
          <w:rFonts w:ascii="Times New Roman" w:hAnsi="Times New Roman" w:cs="Times New Roman"/>
          <w:sz w:val="18"/>
          <w:szCs w:val="18"/>
        </w:rPr>
        <w:t>Чамзинским</w:t>
      </w:r>
      <w:proofErr w:type="spellEnd"/>
      <w:r w:rsidRPr="004B1B44">
        <w:rPr>
          <w:rFonts w:ascii="Times New Roman" w:hAnsi="Times New Roman" w:cs="Times New Roman"/>
          <w:sz w:val="18"/>
          <w:szCs w:val="18"/>
        </w:rPr>
        <w:t xml:space="preserve"> МСО СУ СК России по Республике Мордовия (далее – МСО).</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2022 году прокуратурой района в деятельности </w:t>
      </w:r>
      <w:proofErr w:type="spellStart"/>
      <w:r w:rsidRPr="004B1B44">
        <w:rPr>
          <w:rFonts w:ascii="Times New Roman" w:hAnsi="Times New Roman" w:cs="Times New Roman"/>
          <w:sz w:val="18"/>
          <w:szCs w:val="18"/>
        </w:rPr>
        <w:t>Чамзинского</w:t>
      </w:r>
      <w:proofErr w:type="spellEnd"/>
      <w:r w:rsidRPr="004B1B44">
        <w:rPr>
          <w:rFonts w:ascii="Times New Roman" w:hAnsi="Times New Roman" w:cs="Times New Roman"/>
          <w:sz w:val="18"/>
          <w:szCs w:val="18"/>
        </w:rPr>
        <w:t xml:space="preserve"> МСО СУ СК РФ по РМ выявлено 27 (АППГ - 20) нарушений законодательства, из которых 17 – нарушений при приеме, регистрации и рассмотрении сообщений о преступлениях (АППГ - 6), 10 – нарушений при производстве следстви</w:t>
      </w:r>
      <w:proofErr w:type="gramStart"/>
      <w:r w:rsidRPr="004B1B44">
        <w:rPr>
          <w:rFonts w:ascii="Times New Roman" w:hAnsi="Times New Roman" w:cs="Times New Roman"/>
          <w:sz w:val="18"/>
          <w:szCs w:val="18"/>
        </w:rPr>
        <w:t>я(</w:t>
      </w:r>
      <w:proofErr w:type="gramEnd"/>
      <w:r w:rsidRPr="004B1B44">
        <w:rPr>
          <w:rFonts w:ascii="Times New Roman" w:hAnsi="Times New Roman" w:cs="Times New Roman"/>
          <w:sz w:val="18"/>
          <w:szCs w:val="18"/>
        </w:rPr>
        <w:t xml:space="preserve">АППГ – 14). Внесено 2 представления, 9 требований, которые рассмотрены и удовлетворены. </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2022 году прокуратурой района при осуществлении надзора за исполнением законодательства при учете и регистрации сообщений о преступлениях в </w:t>
      </w:r>
      <w:proofErr w:type="spellStart"/>
      <w:r w:rsidRPr="004B1B44">
        <w:rPr>
          <w:rFonts w:ascii="Times New Roman" w:hAnsi="Times New Roman" w:cs="Times New Roman"/>
          <w:sz w:val="18"/>
          <w:szCs w:val="18"/>
        </w:rPr>
        <w:t>Чамзинском</w:t>
      </w:r>
      <w:proofErr w:type="spellEnd"/>
      <w:r w:rsidRPr="004B1B44">
        <w:rPr>
          <w:rFonts w:ascii="Times New Roman" w:hAnsi="Times New Roman" w:cs="Times New Roman"/>
          <w:sz w:val="18"/>
          <w:szCs w:val="18"/>
        </w:rPr>
        <w:t xml:space="preserve"> МСО СУ СК РФ по РМ выявлено 17 нарушений (АППГ – 7).</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ходе надзора выявлялись нарушения, связанные с волокитой при регистрации и рассмотрении сообщений о преступлениях. </w:t>
      </w:r>
      <w:proofErr w:type="gramStart"/>
      <w:r w:rsidRPr="004B1B44">
        <w:rPr>
          <w:rFonts w:ascii="Times New Roman" w:hAnsi="Times New Roman" w:cs="Times New Roman"/>
          <w:sz w:val="18"/>
          <w:szCs w:val="18"/>
        </w:rPr>
        <w:t>К примеру, 25.05.2022 в Чамзинский МСО СУ СК Российской Федерации по Республике Мордовия из ОП № 17 ММО МВД России Чамзинский направлено сообщение о преступлении - сообщение Лазаревой Ю.А. о том, что на повороте ул. Юбилейная с. Дубенки обнаружен труп мужчины (Кузнецова И.Д. 1962 г.р.), соответствующий рапорт УУП ОУУП и ПДН ОП № 17 Кочеткова В.Ю. (КУСП № 301 от</w:t>
      </w:r>
      <w:proofErr w:type="gramEnd"/>
      <w:r w:rsidRPr="004B1B44">
        <w:rPr>
          <w:rFonts w:ascii="Times New Roman" w:hAnsi="Times New Roman" w:cs="Times New Roman"/>
          <w:sz w:val="18"/>
          <w:szCs w:val="18"/>
        </w:rPr>
        <w:t xml:space="preserve"> 07.04.2022). Однако</w:t>
      </w:r>
      <w:proofErr w:type="gramStart"/>
      <w:r w:rsidRPr="004B1B44">
        <w:rPr>
          <w:rFonts w:ascii="Times New Roman" w:hAnsi="Times New Roman" w:cs="Times New Roman"/>
          <w:sz w:val="18"/>
          <w:szCs w:val="18"/>
        </w:rPr>
        <w:t>,</w:t>
      </w:r>
      <w:proofErr w:type="gramEnd"/>
      <w:r w:rsidRPr="004B1B44">
        <w:rPr>
          <w:rFonts w:ascii="Times New Roman" w:hAnsi="Times New Roman" w:cs="Times New Roman"/>
          <w:sz w:val="18"/>
          <w:szCs w:val="18"/>
        </w:rPr>
        <w:t xml:space="preserve"> сообщение в КРСП </w:t>
      </w:r>
      <w:proofErr w:type="spellStart"/>
      <w:r w:rsidRPr="004B1B44">
        <w:rPr>
          <w:rFonts w:ascii="Times New Roman" w:hAnsi="Times New Roman" w:cs="Times New Roman"/>
          <w:sz w:val="18"/>
          <w:szCs w:val="18"/>
        </w:rPr>
        <w:t>Чамзинского</w:t>
      </w:r>
      <w:proofErr w:type="spellEnd"/>
      <w:r w:rsidRPr="004B1B44">
        <w:rPr>
          <w:rFonts w:ascii="Times New Roman" w:hAnsi="Times New Roman" w:cs="Times New Roman"/>
          <w:sz w:val="18"/>
          <w:szCs w:val="18"/>
        </w:rPr>
        <w:t xml:space="preserve"> МСО СУ СК не регистрировалось, проверка в порядке ст. 144-145 УПК РФ не проводилась, сопроводительным письмом материал возвращен в адрес ОП № 17 ММО МВД России «Чамзинский».  В связи с выявленными нарушениями внесено требование об устранении допущенных нарушений, которое рассмотрено и удовлетворено.  </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2022 г. следователями МСО возбуждено 11 уголовных дел (2021 г. – 6). Окончено производством 9 уголовных дел (2019 г. – 7), из которых 7 направлены в суд с обвинительным заключением. Для применения принудительных мер медицинского характера дела в суд направлено 1 уголовное дело (2021 г. – 1), прекращено 1 уголовное дело (2021 г. – 1). Прокурором для производства дополнительного расследования следователям МСО дела не возвращались (2021 г. – 0), судом оправдательных приговоров не выносилось (2021 г. – 0) и уголовные дела в порядке ст. 237 УПК РФ не возвращались (2021 г. – 0).</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Производство по уголовным делам на основании п. 1 ч. 2 ст. 208 УПК РФ не приостанавливалось. Качество предварительного следствия по оконченным производством делам соответствует предъявленным требованиям.</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2022 г. прокуратурой района проведена определенная работа по надзору за исполнением законов следователями СО ММО МВД России «Чамзинский» на досудебной стадии уголовного судопроизводства.</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2022 году прокуратурой района в деятельности СО ММО МВД России «Чамзинский» выявлено 48 (2021 г. - 83) нарушений законодательства, из которых 13 – нарушений при приеме, регистрации и рассмотрении сообщений о преступлениях (2021 г. - 20), 35 – нарушений при производстве следствия (2021 г. - 63). Внесено 11 требований, которые рассмотрены и удовлетворены, 2 представления. По результатам рассмотрения представления 4 должностных лица привлечено к дисциплинарной ответственности (2021 г. - 0).</w:t>
      </w:r>
    </w:p>
    <w:p w:rsidR="004B1B44" w:rsidRPr="004B1B44" w:rsidRDefault="004B1B44" w:rsidP="004B1B44">
      <w:pPr>
        <w:pStyle w:val="afc"/>
        <w:widowControl w:val="0"/>
        <w:spacing w:after="0" w:line="240" w:lineRule="auto"/>
        <w:ind w:firstLine="709"/>
        <w:contextualSpacing/>
        <w:rPr>
          <w:rFonts w:ascii="Times New Roman" w:hAnsi="Times New Roman" w:cs="Times New Roman"/>
          <w:sz w:val="18"/>
          <w:szCs w:val="18"/>
        </w:rPr>
      </w:pPr>
      <w:proofErr w:type="gramStart"/>
      <w:r w:rsidRPr="004B1B44">
        <w:rPr>
          <w:rFonts w:ascii="Times New Roman" w:hAnsi="Times New Roman" w:cs="Times New Roman"/>
          <w:sz w:val="18"/>
          <w:szCs w:val="18"/>
        </w:rPr>
        <w:t>В 2022 г. следователями принято к производству 31 уголовное дело (2021 г. – 46), окончено дел (с повторными) – 15 (2021 г. – 19), направлено в суд с обвинительным заключением – 14 (2021 г. – 18), направлено в суд с постановлением о применении мер медицинского характера дела 1 уголовное дело (2021 г. – 1), с постановлением о возбуждении перед судом ходатайства о прекращении уголовного дела или</w:t>
      </w:r>
      <w:proofErr w:type="gramEnd"/>
      <w:r w:rsidRPr="004B1B44">
        <w:rPr>
          <w:rFonts w:ascii="Times New Roman" w:hAnsi="Times New Roman" w:cs="Times New Roman"/>
          <w:sz w:val="18"/>
          <w:szCs w:val="18"/>
        </w:rPr>
        <w:t xml:space="preserve"> уголовного преследования и </w:t>
      </w:r>
      <w:proofErr w:type="gramStart"/>
      <w:r w:rsidRPr="004B1B44">
        <w:rPr>
          <w:rFonts w:ascii="Times New Roman" w:hAnsi="Times New Roman" w:cs="Times New Roman"/>
          <w:sz w:val="18"/>
          <w:szCs w:val="18"/>
        </w:rPr>
        <w:t>назначении</w:t>
      </w:r>
      <w:proofErr w:type="gramEnd"/>
      <w:r w:rsidRPr="004B1B44">
        <w:rPr>
          <w:rFonts w:ascii="Times New Roman" w:hAnsi="Times New Roman" w:cs="Times New Roman"/>
          <w:sz w:val="18"/>
          <w:szCs w:val="18"/>
        </w:rPr>
        <w:t xml:space="preserve"> меры уголовно-правового характера в виде судебного штрафа уголовные дела в суд не направлялись, приостановлено – 9 (2021 г. – 8). Для производства дополнительного расследования прокурором уголовные дела  не возвращались (2021 г. – 1), судом в порядке ст. 237 УПК РФ уголовные дела не возвращались (2021 г. – 0), уголовные дела судом по реабилитирующим основаниям не прекращались (2019 г. – 0).</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На территории Дубенского муниципального района осуществляют процессуальную деятельность три органа дознания – ОП № 17 ММО МВД России «Чамзинский», ОСП по Дубенскому району УФССП России по Республике Мордовия, ОНД и </w:t>
      </w:r>
      <w:proofErr w:type="gramStart"/>
      <w:r w:rsidRPr="004B1B44">
        <w:rPr>
          <w:rFonts w:ascii="Times New Roman" w:hAnsi="Times New Roman" w:cs="Times New Roman"/>
          <w:sz w:val="18"/>
          <w:szCs w:val="18"/>
        </w:rPr>
        <w:t>ПР</w:t>
      </w:r>
      <w:proofErr w:type="gramEnd"/>
      <w:r w:rsidRPr="004B1B44">
        <w:rPr>
          <w:rFonts w:ascii="Times New Roman" w:hAnsi="Times New Roman" w:cs="Times New Roman"/>
          <w:sz w:val="18"/>
          <w:szCs w:val="18"/>
        </w:rPr>
        <w:t xml:space="preserve"> </w:t>
      </w:r>
      <w:proofErr w:type="spellStart"/>
      <w:r w:rsidRPr="004B1B44">
        <w:rPr>
          <w:rFonts w:ascii="Times New Roman" w:hAnsi="Times New Roman" w:cs="Times New Roman"/>
          <w:sz w:val="18"/>
          <w:szCs w:val="18"/>
        </w:rPr>
        <w:t>Большеберезниковского</w:t>
      </w:r>
      <w:proofErr w:type="spellEnd"/>
      <w:r w:rsidRPr="004B1B44">
        <w:rPr>
          <w:rFonts w:ascii="Times New Roman" w:hAnsi="Times New Roman" w:cs="Times New Roman"/>
          <w:sz w:val="18"/>
          <w:szCs w:val="18"/>
        </w:rPr>
        <w:t xml:space="preserve">, </w:t>
      </w:r>
      <w:proofErr w:type="spellStart"/>
      <w:r w:rsidRPr="004B1B44">
        <w:rPr>
          <w:rFonts w:ascii="Times New Roman" w:hAnsi="Times New Roman" w:cs="Times New Roman"/>
          <w:sz w:val="18"/>
          <w:szCs w:val="18"/>
        </w:rPr>
        <w:t>Чамзинского</w:t>
      </w:r>
      <w:proofErr w:type="spellEnd"/>
      <w:r w:rsidRPr="004B1B44">
        <w:rPr>
          <w:rFonts w:ascii="Times New Roman" w:hAnsi="Times New Roman" w:cs="Times New Roman"/>
          <w:sz w:val="18"/>
          <w:szCs w:val="18"/>
        </w:rPr>
        <w:t xml:space="preserve"> и Дубенского муниципальных районов УНД ГУ МЧС России по Республике Мордовия.</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2022 году прокуратурой района при осуществлении надзора за процессуальной деятельностью органов дознания МВД выявлено 274 нарушений (АППГ – 235). Снижение количества выявленных нарушений связано с принятием прокуратурой района своевременных упреждающих мер и активизацией ведомственного контроля на данном направлении (изжита практика </w:t>
      </w:r>
      <w:proofErr w:type="spellStart"/>
      <w:r w:rsidRPr="004B1B44">
        <w:rPr>
          <w:rFonts w:ascii="Times New Roman" w:hAnsi="Times New Roman" w:cs="Times New Roman"/>
          <w:sz w:val="18"/>
          <w:szCs w:val="18"/>
        </w:rPr>
        <w:t>обязывания</w:t>
      </w:r>
      <w:proofErr w:type="spellEnd"/>
      <w:r w:rsidRPr="004B1B44">
        <w:rPr>
          <w:rFonts w:ascii="Times New Roman" w:hAnsi="Times New Roman" w:cs="Times New Roman"/>
          <w:sz w:val="18"/>
          <w:szCs w:val="18"/>
        </w:rPr>
        <w:t xml:space="preserve"> дознавателей </w:t>
      </w:r>
      <w:proofErr w:type="gramStart"/>
      <w:r w:rsidRPr="004B1B44">
        <w:rPr>
          <w:rFonts w:ascii="Times New Roman" w:hAnsi="Times New Roman" w:cs="Times New Roman"/>
          <w:sz w:val="18"/>
          <w:szCs w:val="18"/>
        </w:rPr>
        <w:t>выносить</w:t>
      </w:r>
      <w:proofErr w:type="gramEnd"/>
      <w:r w:rsidRPr="004B1B44">
        <w:rPr>
          <w:rFonts w:ascii="Times New Roman" w:hAnsi="Times New Roman" w:cs="Times New Roman"/>
          <w:sz w:val="18"/>
          <w:szCs w:val="18"/>
        </w:rPr>
        <w:t xml:space="preserve"> постановления об отказе в возбуждении уголовного дела при отсутствии результатов экспертиз, с ходатайством об отмене заведомо незаконного решения). Вместе с тем, проведенный анализ показал, что в 2022 года органами дознания по-прежнему не всегда принимаются процессуальные решения при наличии достаточных на то оснований и не подтвержденных материалами проверок.</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По выявленным нарушениям прокуратурой района внесено 6 представлений (в ММО МВД России «Чамзинский»), по </w:t>
      </w:r>
      <w:proofErr w:type="gramStart"/>
      <w:r w:rsidRPr="004B1B44">
        <w:rPr>
          <w:rFonts w:ascii="Times New Roman" w:hAnsi="Times New Roman" w:cs="Times New Roman"/>
          <w:sz w:val="18"/>
          <w:szCs w:val="18"/>
        </w:rPr>
        <w:t>результатам</w:t>
      </w:r>
      <w:proofErr w:type="gramEnd"/>
      <w:r w:rsidRPr="004B1B44">
        <w:rPr>
          <w:rFonts w:ascii="Times New Roman" w:hAnsi="Times New Roman" w:cs="Times New Roman"/>
          <w:sz w:val="18"/>
          <w:szCs w:val="18"/>
        </w:rPr>
        <w:t xml:space="preserve"> рассмотрения которых к дисциплинарной ответственности привлечено 26 должностных лиц (2021 г. - 29).</w:t>
      </w:r>
    </w:p>
    <w:p w:rsidR="004B1B44" w:rsidRPr="004B1B44" w:rsidRDefault="004B1B44" w:rsidP="004B1B44">
      <w:pPr>
        <w:widowControl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 xml:space="preserve">В 2022 г. поднадзорными органами дознания окончено 27 уголовных дел,  направлено в суд 26 (2021 г. - 29), из которых 2 (2021 г. – 3) - в сокращенной форме дознания) ОД ММО. </w:t>
      </w:r>
    </w:p>
    <w:p w:rsidR="004B1B44" w:rsidRPr="004B1B44" w:rsidRDefault="004B1B44" w:rsidP="004B1B44">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Анализ </w:t>
      </w:r>
      <w:proofErr w:type="gramStart"/>
      <w:r w:rsidRPr="004B1B44">
        <w:rPr>
          <w:rFonts w:ascii="Times New Roman" w:hAnsi="Times New Roman" w:cs="Times New Roman"/>
          <w:sz w:val="18"/>
          <w:szCs w:val="18"/>
        </w:rPr>
        <w:t>нарушений, выявленных в ходе осуществления надзора  в 2022 году показало</w:t>
      </w:r>
      <w:proofErr w:type="gramEnd"/>
      <w:r w:rsidRPr="004B1B44">
        <w:rPr>
          <w:rFonts w:ascii="Times New Roman" w:hAnsi="Times New Roman" w:cs="Times New Roman"/>
          <w:sz w:val="18"/>
          <w:szCs w:val="18"/>
        </w:rPr>
        <w:t xml:space="preserve">, что основные нарушения связаны с допущением волокиты в ходе производства дознания. Количество нарушений, допускаемых при производстве дознания по уголовным делам, осталось фактически на прежнем уровне </w:t>
      </w:r>
      <w:proofErr w:type="gramStart"/>
      <w:r w:rsidRPr="004B1B44">
        <w:rPr>
          <w:rFonts w:ascii="Times New Roman" w:hAnsi="Times New Roman" w:cs="Times New Roman"/>
          <w:sz w:val="18"/>
          <w:szCs w:val="18"/>
        </w:rPr>
        <w:t xml:space="preserve">( </w:t>
      </w:r>
      <w:proofErr w:type="gramEnd"/>
      <w:r w:rsidRPr="004B1B44">
        <w:rPr>
          <w:rFonts w:ascii="Times New Roman" w:hAnsi="Times New Roman" w:cs="Times New Roman"/>
          <w:sz w:val="18"/>
          <w:szCs w:val="18"/>
        </w:rPr>
        <w:t xml:space="preserve">45 , 2021 г.  50). </w:t>
      </w:r>
      <w:proofErr w:type="gramStart"/>
      <w:r w:rsidRPr="004B1B44">
        <w:rPr>
          <w:rFonts w:ascii="Times New Roman" w:hAnsi="Times New Roman" w:cs="Times New Roman"/>
          <w:sz w:val="18"/>
          <w:szCs w:val="18"/>
        </w:rPr>
        <w:t>В связи с допущением подобных нарушений  в отсутствие надлежащего ведомственного контроля со стороны руководителей органа дознания прокуратурой  приняты меры по повышению</w:t>
      </w:r>
      <w:proofErr w:type="gramEnd"/>
      <w:r w:rsidRPr="004B1B44">
        <w:rPr>
          <w:rFonts w:ascii="Times New Roman" w:hAnsi="Times New Roman" w:cs="Times New Roman"/>
          <w:sz w:val="18"/>
          <w:szCs w:val="18"/>
        </w:rPr>
        <w:t xml:space="preserve"> эффективности ведомственного контроля. Внесено представление, руководитель ОП № 17 привлечен к дисциплинарной ответственности.</w:t>
      </w:r>
    </w:p>
    <w:p w:rsidR="004B1B44" w:rsidRPr="004B1B44" w:rsidRDefault="004B1B44" w:rsidP="004B1B44">
      <w:pPr>
        <w:widowControl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Проведенный анализ показывает, что представленные законом органам прокуратуры полномочия реализовывались в текущем периоде в полном объеме, что в целом положительно отразилось на результатах надзорной деятельности. Вместе с тем, имеется необходимость принятия дополнительных мер по снижению количества повторных дополнительных проверок по сообщениям о преступлениях, повышению качества расследования уголовных дел.</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color w:val="000000"/>
          <w:sz w:val="18"/>
          <w:szCs w:val="18"/>
        </w:rPr>
        <w:t xml:space="preserve">В анализируемом периоде следователями СО ММО в порядке ст. ст. 91, 92 УПК РФ кто-либо не задерживался (2021 г. - 3 лица, в отношении которых впоследствии судом избрана мера пресечения в виде заключения под стражу). </w:t>
      </w:r>
      <w:proofErr w:type="gramStart"/>
      <w:r w:rsidRPr="004B1B44">
        <w:rPr>
          <w:rFonts w:ascii="Times New Roman" w:hAnsi="Times New Roman" w:cs="Times New Roman"/>
          <w:sz w:val="18"/>
          <w:szCs w:val="18"/>
        </w:rPr>
        <w:t xml:space="preserve">В 2022 году следователем </w:t>
      </w:r>
      <w:proofErr w:type="spellStart"/>
      <w:r w:rsidRPr="004B1B44">
        <w:rPr>
          <w:rFonts w:ascii="Times New Roman" w:hAnsi="Times New Roman" w:cs="Times New Roman"/>
          <w:sz w:val="18"/>
          <w:szCs w:val="18"/>
        </w:rPr>
        <w:t>Чамзинского</w:t>
      </w:r>
      <w:proofErr w:type="spellEnd"/>
      <w:r w:rsidRPr="004B1B44">
        <w:rPr>
          <w:rFonts w:ascii="Times New Roman" w:hAnsi="Times New Roman" w:cs="Times New Roman"/>
          <w:sz w:val="18"/>
          <w:szCs w:val="18"/>
        </w:rPr>
        <w:t xml:space="preserve"> МСО СУ СК РФ по РМ в порядке </w:t>
      </w:r>
      <w:proofErr w:type="spellStart"/>
      <w:r w:rsidRPr="004B1B44">
        <w:rPr>
          <w:rFonts w:ascii="Times New Roman" w:hAnsi="Times New Roman" w:cs="Times New Roman"/>
          <w:sz w:val="18"/>
          <w:szCs w:val="18"/>
        </w:rPr>
        <w:t>ст.ст</w:t>
      </w:r>
      <w:proofErr w:type="spellEnd"/>
      <w:r w:rsidRPr="004B1B44">
        <w:rPr>
          <w:rFonts w:ascii="Times New Roman" w:hAnsi="Times New Roman" w:cs="Times New Roman"/>
          <w:sz w:val="18"/>
          <w:szCs w:val="18"/>
        </w:rPr>
        <w:t>. 91, 92 УПК РФ задержано 1 лицо (по подозрению в совершении преступления, предусмотренного п. «г» ч. 4 ст. 132 УК РФ), в отношении которого судом избрана мера пресечения в виде заключения под стражу (2021 г. - 1).</w:t>
      </w:r>
      <w:proofErr w:type="gramEnd"/>
    </w:p>
    <w:p w:rsidR="004B1B44" w:rsidRPr="004B1B44" w:rsidRDefault="004B1B44" w:rsidP="004B1B44">
      <w:pPr>
        <w:widowControl w:val="0"/>
        <w:shd w:val="clear" w:color="auto" w:fill="FFFFFF"/>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Дознавателями ОП № 17 ММО МВД России «Чамзинский» лица в порядке ст. ст. 91, 92 УПК РФ не задерживались (2021 г. – 0). Лиц, в отношении которых судом отказано в удовлетворении ходатайства о заключении под стражу, не имелось (2019 г. – 0).</w:t>
      </w:r>
    </w:p>
    <w:p w:rsidR="004B1B44" w:rsidRPr="004B1B44" w:rsidRDefault="004B1B44" w:rsidP="004B1B44">
      <w:pPr>
        <w:widowControl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целом анализ состояния прокурорского надзора за законностью задержаний и арестов позволяет сделать вывод, что конституционные права граждан в уголовном судопроизводстве обеспечиваются должным образом.</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Противодействие коррупции является одним из приоритетных направлений деятельности. В анализируемом периоде на территории Дубенского района зарегистрировано 7 преступления коррупционной направленности (2021 г.  – 5).</w:t>
      </w:r>
    </w:p>
    <w:p w:rsidR="004B1B44" w:rsidRPr="004B1B44" w:rsidRDefault="004B1B44" w:rsidP="004B1B44">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Так, 07.02.2022 следователем </w:t>
      </w:r>
      <w:proofErr w:type="spellStart"/>
      <w:r w:rsidRPr="004B1B44">
        <w:rPr>
          <w:rFonts w:ascii="Times New Roman" w:hAnsi="Times New Roman" w:cs="Times New Roman"/>
          <w:sz w:val="18"/>
          <w:szCs w:val="18"/>
        </w:rPr>
        <w:t>Чамзинского</w:t>
      </w:r>
      <w:proofErr w:type="spellEnd"/>
      <w:r w:rsidRPr="004B1B44">
        <w:rPr>
          <w:rFonts w:ascii="Times New Roman" w:hAnsi="Times New Roman" w:cs="Times New Roman"/>
          <w:sz w:val="18"/>
          <w:szCs w:val="18"/>
        </w:rPr>
        <w:t xml:space="preserve"> МСО СУ СК Российской Федерации по Республике Мордовия возбуждено уголовное дело №12202890012000005 по признакам преступления, предусмотренного ч. 1 ст. 285 УК РФ, в отношении </w:t>
      </w:r>
      <w:proofErr w:type="spellStart"/>
      <w:r w:rsidRPr="004B1B44">
        <w:rPr>
          <w:rFonts w:ascii="Times New Roman" w:hAnsi="Times New Roman" w:cs="Times New Roman"/>
          <w:sz w:val="18"/>
          <w:szCs w:val="18"/>
        </w:rPr>
        <w:t>Юнаевой</w:t>
      </w:r>
      <w:proofErr w:type="spellEnd"/>
      <w:r w:rsidRPr="004B1B44">
        <w:rPr>
          <w:rFonts w:ascii="Times New Roman" w:hAnsi="Times New Roman" w:cs="Times New Roman"/>
          <w:sz w:val="18"/>
          <w:szCs w:val="18"/>
        </w:rPr>
        <w:t xml:space="preserve"> С.В. занимавшей должность заместителя директора по воспитательной работе МБОУ «Дубенская СОШ». </w:t>
      </w:r>
      <w:proofErr w:type="gramStart"/>
      <w:r w:rsidRPr="004B1B44">
        <w:rPr>
          <w:rFonts w:ascii="Times New Roman" w:hAnsi="Times New Roman" w:cs="Times New Roman"/>
          <w:sz w:val="18"/>
          <w:szCs w:val="18"/>
        </w:rPr>
        <w:t xml:space="preserve">В период с 01.09.2019 по 28.02.2021 заместитель директора по воспитательной работе МБОУ «Дубенская СОШ» </w:t>
      </w:r>
      <w:proofErr w:type="spellStart"/>
      <w:r w:rsidRPr="004B1B44">
        <w:rPr>
          <w:rFonts w:ascii="Times New Roman" w:hAnsi="Times New Roman" w:cs="Times New Roman"/>
          <w:sz w:val="18"/>
          <w:szCs w:val="18"/>
        </w:rPr>
        <w:t>Юнаева</w:t>
      </w:r>
      <w:proofErr w:type="spellEnd"/>
      <w:r w:rsidRPr="004B1B44">
        <w:rPr>
          <w:rFonts w:ascii="Times New Roman" w:hAnsi="Times New Roman" w:cs="Times New Roman"/>
          <w:sz w:val="18"/>
          <w:szCs w:val="18"/>
        </w:rPr>
        <w:t xml:space="preserve"> С.В., находясь на своем рабочем месте по вышеуказанному адресу, злоупотребляя своими должностными полномочиями, действуя из корыстной заинтересованности, лично давала указания находящимся в её непосредственном подчинении педагогическим работникам </w:t>
      </w:r>
      <w:proofErr w:type="spellStart"/>
      <w:r w:rsidRPr="004B1B44">
        <w:rPr>
          <w:rFonts w:ascii="Times New Roman" w:hAnsi="Times New Roman" w:cs="Times New Roman"/>
          <w:sz w:val="18"/>
          <w:szCs w:val="18"/>
        </w:rPr>
        <w:t>Ломшиной</w:t>
      </w:r>
      <w:proofErr w:type="spellEnd"/>
      <w:r w:rsidRPr="004B1B44">
        <w:rPr>
          <w:rFonts w:ascii="Times New Roman" w:hAnsi="Times New Roman" w:cs="Times New Roman"/>
          <w:sz w:val="18"/>
          <w:szCs w:val="18"/>
        </w:rPr>
        <w:t xml:space="preserve"> О.И., </w:t>
      </w:r>
      <w:proofErr w:type="spellStart"/>
      <w:r w:rsidRPr="004B1B44">
        <w:rPr>
          <w:rFonts w:ascii="Times New Roman" w:hAnsi="Times New Roman" w:cs="Times New Roman"/>
          <w:sz w:val="18"/>
          <w:szCs w:val="18"/>
        </w:rPr>
        <w:t>Цыцаровой</w:t>
      </w:r>
      <w:proofErr w:type="spellEnd"/>
      <w:r w:rsidRPr="004B1B44">
        <w:rPr>
          <w:rFonts w:ascii="Times New Roman" w:hAnsi="Times New Roman" w:cs="Times New Roman"/>
          <w:sz w:val="18"/>
          <w:szCs w:val="18"/>
        </w:rPr>
        <w:t xml:space="preserve"> И.С., Козиной Л.А. и </w:t>
      </w:r>
      <w:proofErr w:type="spellStart"/>
      <w:r w:rsidRPr="004B1B44">
        <w:rPr>
          <w:rFonts w:ascii="Times New Roman" w:hAnsi="Times New Roman" w:cs="Times New Roman"/>
          <w:sz w:val="18"/>
          <w:szCs w:val="18"/>
        </w:rPr>
        <w:t>Паркаевой</w:t>
      </w:r>
      <w:proofErr w:type="spellEnd"/>
      <w:r w:rsidRPr="004B1B44">
        <w:rPr>
          <w:rFonts w:ascii="Times New Roman" w:hAnsi="Times New Roman" w:cs="Times New Roman"/>
          <w:sz w:val="18"/>
          <w:szCs w:val="18"/>
        </w:rPr>
        <w:t xml:space="preserve"> И.А. о перечислении части выплаченных</w:t>
      </w:r>
      <w:proofErr w:type="gramEnd"/>
      <w:r w:rsidRPr="004B1B44">
        <w:rPr>
          <w:rFonts w:ascii="Times New Roman" w:hAnsi="Times New Roman" w:cs="Times New Roman"/>
          <w:sz w:val="18"/>
          <w:szCs w:val="18"/>
        </w:rPr>
        <w:t xml:space="preserve"> им в качестве стимулирующих выплат на её (</w:t>
      </w:r>
      <w:proofErr w:type="spellStart"/>
      <w:r w:rsidRPr="004B1B44">
        <w:rPr>
          <w:rFonts w:ascii="Times New Roman" w:hAnsi="Times New Roman" w:cs="Times New Roman"/>
          <w:sz w:val="18"/>
          <w:szCs w:val="18"/>
        </w:rPr>
        <w:t>Юнаевой</w:t>
      </w:r>
      <w:proofErr w:type="spellEnd"/>
      <w:r w:rsidRPr="004B1B44">
        <w:rPr>
          <w:rFonts w:ascii="Times New Roman" w:hAnsi="Times New Roman" w:cs="Times New Roman"/>
          <w:sz w:val="18"/>
          <w:szCs w:val="18"/>
        </w:rPr>
        <w:t xml:space="preserve"> С.В.) счет банковской карты. </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Прокуратурой района в 2022 г. в порядке п. 2 ч. 2 ст. 37 УПК РФ в органы предварительного расследования направлен 1 материал для решения вопроса об уголовном преследовании.</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ходе проверки МБДОУ «Дубенский детский сад «Солнышко» установлено, что распоряжением главы администрации Дубенского муниципального района Республики Мордовия от 18.03.2014 № 7 </w:t>
      </w:r>
      <w:proofErr w:type="spellStart"/>
      <w:r w:rsidRPr="004B1B44">
        <w:rPr>
          <w:rFonts w:ascii="Times New Roman" w:hAnsi="Times New Roman" w:cs="Times New Roman"/>
          <w:sz w:val="18"/>
          <w:szCs w:val="18"/>
        </w:rPr>
        <w:t>Семкина</w:t>
      </w:r>
      <w:proofErr w:type="spellEnd"/>
      <w:r w:rsidRPr="004B1B44">
        <w:rPr>
          <w:rFonts w:ascii="Times New Roman" w:hAnsi="Times New Roman" w:cs="Times New Roman"/>
          <w:sz w:val="18"/>
          <w:szCs w:val="18"/>
        </w:rPr>
        <w:t xml:space="preserve"> С.А. назначена на должность заведующей МБДОУ «Дубенский детский сад «Солнышко». </w:t>
      </w:r>
    </w:p>
    <w:p w:rsidR="004B1B44" w:rsidRPr="004B1B44" w:rsidRDefault="004B1B44" w:rsidP="004B1B44">
      <w:pPr>
        <w:spacing w:after="0" w:line="240" w:lineRule="auto"/>
        <w:ind w:firstLine="708"/>
        <w:contextualSpacing/>
        <w:jc w:val="both"/>
        <w:rPr>
          <w:rFonts w:ascii="Times New Roman" w:hAnsi="Times New Roman" w:cs="Times New Roman"/>
          <w:sz w:val="18"/>
          <w:szCs w:val="18"/>
        </w:rPr>
      </w:pPr>
      <w:proofErr w:type="gramStart"/>
      <w:r w:rsidRPr="004B1B44">
        <w:rPr>
          <w:rFonts w:ascii="Times New Roman" w:hAnsi="Times New Roman" w:cs="Times New Roman"/>
          <w:sz w:val="18"/>
          <w:szCs w:val="18"/>
        </w:rPr>
        <w:t xml:space="preserve">Имея умысел на хищение чужого имущества – денежных средств, принадлежащих Администрации Дубенского района Республики Мордовия путем обмана, из корыстной заинтересованности </w:t>
      </w:r>
      <w:proofErr w:type="spellStart"/>
      <w:r w:rsidRPr="004B1B44">
        <w:rPr>
          <w:rFonts w:ascii="Times New Roman" w:hAnsi="Times New Roman" w:cs="Times New Roman"/>
          <w:sz w:val="18"/>
          <w:szCs w:val="18"/>
        </w:rPr>
        <w:t>Семкина</w:t>
      </w:r>
      <w:proofErr w:type="spellEnd"/>
      <w:r w:rsidRPr="004B1B44">
        <w:rPr>
          <w:rFonts w:ascii="Times New Roman" w:hAnsi="Times New Roman" w:cs="Times New Roman"/>
          <w:sz w:val="18"/>
          <w:szCs w:val="18"/>
        </w:rPr>
        <w:t xml:space="preserve"> С.А., в период с 01.03.2019 по 31.07.2020 оформила на имеющуюся вакантную должность кладовщика МБДОУ «Дубенский детский сад «Солнышко» ранее знакомую </w:t>
      </w:r>
      <w:proofErr w:type="spellStart"/>
      <w:r w:rsidRPr="004B1B44">
        <w:rPr>
          <w:rFonts w:ascii="Times New Roman" w:hAnsi="Times New Roman" w:cs="Times New Roman"/>
          <w:sz w:val="18"/>
          <w:szCs w:val="18"/>
        </w:rPr>
        <w:t>Хренову</w:t>
      </w:r>
      <w:proofErr w:type="spellEnd"/>
      <w:r w:rsidRPr="004B1B44">
        <w:rPr>
          <w:rFonts w:ascii="Times New Roman" w:hAnsi="Times New Roman" w:cs="Times New Roman"/>
          <w:sz w:val="18"/>
          <w:szCs w:val="18"/>
        </w:rPr>
        <w:t xml:space="preserve"> О.В. с целью получения денежных средств за фактически невыполненные трудовые обязанности.</w:t>
      </w:r>
      <w:proofErr w:type="gramEnd"/>
    </w:p>
    <w:p w:rsidR="004B1B44" w:rsidRPr="004B1B44" w:rsidRDefault="004B1B44" w:rsidP="004B1B44">
      <w:pPr>
        <w:spacing w:after="0" w:line="240" w:lineRule="auto"/>
        <w:contextualSpacing/>
        <w:jc w:val="both"/>
        <w:rPr>
          <w:rFonts w:ascii="Times New Roman" w:hAnsi="Times New Roman" w:cs="Times New Roman"/>
          <w:sz w:val="18"/>
          <w:szCs w:val="18"/>
        </w:rPr>
      </w:pPr>
      <w:r w:rsidRPr="004B1B44">
        <w:rPr>
          <w:rFonts w:ascii="Times New Roman" w:hAnsi="Times New Roman" w:cs="Times New Roman"/>
          <w:sz w:val="18"/>
          <w:szCs w:val="18"/>
        </w:rPr>
        <w:tab/>
        <w:t xml:space="preserve">Действиями </w:t>
      </w:r>
      <w:proofErr w:type="spellStart"/>
      <w:r w:rsidRPr="004B1B44">
        <w:rPr>
          <w:rFonts w:ascii="Times New Roman" w:hAnsi="Times New Roman" w:cs="Times New Roman"/>
          <w:sz w:val="18"/>
          <w:szCs w:val="18"/>
        </w:rPr>
        <w:t>Семкиной</w:t>
      </w:r>
      <w:proofErr w:type="spellEnd"/>
      <w:r w:rsidRPr="004B1B44">
        <w:rPr>
          <w:rFonts w:ascii="Times New Roman" w:hAnsi="Times New Roman" w:cs="Times New Roman"/>
          <w:sz w:val="18"/>
          <w:szCs w:val="18"/>
        </w:rPr>
        <w:t xml:space="preserve"> С.А. ущерб на сумму 290 302 руб. 76 коп</w:t>
      </w:r>
      <w:proofErr w:type="gramStart"/>
      <w:r w:rsidRPr="004B1B44">
        <w:rPr>
          <w:rFonts w:ascii="Times New Roman" w:hAnsi="Times New Roman" w:cs="Times New Roman"/>
          <w:sz w:val="18"/>
          <w:szCs w:val="18"/>
        </w:rPr>
        <w:t>.</w:t>
      </w:r>
      <w:proofErr w:type="gramEnd"/>
      <w:r w:rsidRPr="004B1B44">
        <w:rPr>
          <w:rFonts w:ascii="Times New Roman" w:hAnsi="Times New Roman" w:cs="Times New Roman"/>
          <w:sz w:val="18"/>
          <w:szCs w:val="18"/>
        </w:rPr>
        <w:t xml:space="preserve"> </w:t>
      </w:r>
      <w:proofErr w:type="gramStart"/>
      <w:r w:rsidRPr="004B1B44">
        <w:rPr>
          <w:rFonts w:ascii="Times New Roman" w:hAnsi="Times New Roman" w:cs="Times New Roman"/>
          <w:sz w:val="18"/>
          <w:szCs w:val="18"/>
        </w:rPr>
        <w:t>р</w:t>
      </w:r>
      <w:proofErr w:type="gramEnd"/>
      <w:r w:rsidRPr="004B1B44">
        <w:rPr>
          <w:rFonts w:ascii="Times New Roman" w:hAnsi="Times New Roman" w:cs="Times New Roman"/>
          <w:sz w:val="18"/>
          <w:szCs w:val="18"/>
        </w:rPr>
        <w:t xml:space="preserve">ублей причинен администрации Дубенского муниципального района Республики Мордовия. </w:t>
      </w:r>
      <w:proofErr w:type="gramStart"/>
      <w:r w:rsidRPr="004B1B44">
        <w:rPr>
          <w:rFonts w:ascii="Times New Roman" w:hAnsi="Times New Roman" w:cs="Times New Roman"/>
          <w:sz w:val="18"/>
          <w:szCs w:val="18"/>
        </w:rPr>
        <w:t xml:space="preserve">Кроме того, имея умысел на хищение чужого имущества – денежных средств, принадлежащих Администрации Дубенского района Республики Мордовия путем обмана, из корыстной заинтересованности </w:t>
      </w:r>
      <w:proofErr w:type="spellStart"/>
      <w:r w:rsidRPr="004B1B44">
        <w:rPr>
          <w:rFonts w:ascii="Times New Roman" w:hAnsi="Times New Roman" w:cs="Times New Roman"/>
          <w:sz w:val="18"/>
          <w:szCs w:val="18"/>
        </w:rPr>
        <w:t>Семкина</w:t>
      </w:r>
      <w:proofErr w:type="spellEnd"/>
      <w:r w:rsidRPr="004B1B44">
        <w:rPr>
          <w:rFonts w:ascii="Times New Roman" w:hAnsi="Times New Roman" w:cs="Times New Roman"/>
          <w:sz w:val="18"/>
          <w:szCs w:val="18"/>
        </w:rPr>
        <w:t xml:space="preserve"> С.А., в период с 03.08.2020 по 11.01.2021 оформляла на имеющиеся вакантные должности кладовщика МБДОУ «Дубенский детский сад «Солнышко» свою дочь Уразову Е.Е. с целью получения денежных средств за фактически невыполненные трудовые обязанности.</w:t>
      </w:r>
      <w:proofErr w:type="gramEnd"/>
    </w:p>
    <w:p w:rsidR="004B1B44" w:rsidRPr="004B1B44" w:rsidRDefault="004B1B44" w:rsidP="004B1B44">
      <w:pPr>
        <w:spacing w:after="0" w:line="240" w:lineRule="auto"/>
        <w:contextualSpacing/>
        <w:jc w:val="both"/>
        <w:rPr>
          <w:rFonts w:ascii="Times New Roman" w:hAnsi="Times New Roman" w:cs="Times New Roman"/>
          <w:sz w:val="18"/>
          <w:szCs w:val="18"/>
        </w:rPr>
      </w:pPr>
      <w:r w:rsidRPr="004B1B44">
        <w:rPr>
          <w:rFonts w:ascii="Times New Roman" w:hAnsi="Times New Roman" w:cs="Times New Roman"/>
          <w:sz w:val="18"/>
          <w:szCs w:val="18"/>
        </w:rPr>
        <w:tab/>
        <w:t xml:space="preserve">Действиями </w:t>
      </w:r>
      <w:proofErr w:type="spellStart"/>
      <w:r w:rsidRPr="004B1B44">
        <w:rPr>
          <w:rFonts w:ascii="Times New Roman" w:hAnsi="Times New Roman" w:cs="Times New Roman"/>
          <w:sz w:val="18"/>
          <w:szCs w:val="18"/>
        </w:rPr>
        <w:t>Семкиной</w:t>
      </w:r>
      <w:proofErr w:type="spellEnd"/>
      <w:r w:rsidRPr="004B1B44">
        <w:rPr>
          <w:rFonts w:ascii="Times New Roman" w:hAnsi="Times New Roman" w:cs="Times New Roman"/>
          <w:sz w:val="18"/>
          <w:szCs w:val="18"/>
        </w:rPr>
        <w:t xml:space="preserve"> С.А. ущерб на сумму 96 571 руб. 52 коп</w:t>
      </w:r>
      <w:proofErr w:type="gramStart"/>
      <w:r w:rsidRPr="004B1B44">
        <w:rPr>
          <w:rFonts w:ascii="Times New Roman" w:hAnsi="Times New Roman" w:cs="Times New Roman"/>
          <w:sz w:val="18"/>
          <w:szCs w:val="18"/>
        </w:rPr>
        <w:t>.</w:t>
      </w:r>
      <w:proofErr w:type="gramEnd"/>
      <w:r w:rsidRPr="004B1B44">
        <w:rPr>
          <w:rFonts w:ascii="Times New Roman" w:hAnsi="Times New Roman" w:cs="Times New Roman"/>
          <w:sz w:val="18"/>
          <w:szCs w:val="18"/>
        </w:rPr>
        <w:t xml:space="preserve"> </w:t>
      </w:r>
      <w:proofErr w:type="gramStart"/>
      <w:r w:rsidRPr="004B1B44">
        <w:rPr>
          <w:rFonts w:ascii="Times New Roman" w:hAnsi="Times New Roman" w:cs="Times New Roman"/>
          <w:sz w:val="18"/>
          <w:szCs w:val="18"/>
        </w:rPr>
        <w:t>р</w:t>
      </w:r>
      <w:proofErr w:type="gramEnd"/>
      <w:r w:rsidRPr="004B1B44">
        <w:rPr>
          <w:rFonts w:ascii="Times New Roman" w:hAnsi="Times New Roman" w:cs="Times New Roman"/>
          <w:sz w:val="18"/>
          <w:szCs w:val="18"/>
        </w:rPr>
        <w:t>ублей причинен администрации Дубенского муниципального района Республики Мордовия, а всего на общую сумму 386 874 руб. 28 коп.</w:t>
      </w:r>
    </w:p>
    <w:p w:rsidR="004B1B44" w:rsidRPr="004B1B44" w:rsidRDefault="004B1B44" w:rsidP="004B1B44">
      <w:pPr>
        <w:spacing w:after="0" w:line="240" w:lineRule="auto"/>
        <w:ind w:firstLine="708"/>
        <w:contextualSpacing/>
        <w:jc w:val="both"/>
        <w:rPr>
          <w:rFonts w:ascii="Times New Roman" w:hAnsi="Times New Roman" w:cs="Times New Roman"/>
          <w:sz w:val="18"/>
          <w:szCs w:val="18"/>
        </w:rPr>
      </w:pPr>
      <w:proofErr w:type="gramStart"/>
      <w:r w:rsidRPr="004B1B44">
        <w:rPr>
          <w:rFonts w:ascii="Times New Roman" w:hAnsi="Times New Roman" w:cs="Times New Roman"/>
          <w:sz w:val="18"/>
          <w:szCs w:val="18"/>
        </w:rPr>
        <w:t xml:space="preserve">Таким образом, </w:t>
      </w:r>
      <w:proofErr w:type="spellStart"/>
      <w:r w:rsidRPr="004B1B44">
        <w:rPr>
          <w:rFonts w:ascii="Times New Roman" w:hAnsi="Times New Roman" w:cs="Times New Roman"/>
          <w:sz w:val="18"/>
          <w:szCs w:val="18"/>
        </w:rPr>
        <w:t>Семкина</w:t>
      </w:r>
      <w:proofErr w:type="spellEnd"/>
      <w:r w:rsidRPr="004B1B44">
        <w:rPr>
          <w:rFonts w:ascii="Times New Roman" w:hAnsi="Times New Roman" w:cs="Times New Roman"/>
          <w:sz w:val="18"/>
          <w:szCs w:val="18"/>
        </w:rPr>
        <w:t xml:space="preserve"> С.А., являясь заведующей МБДОУ «Дубенский детский сад «Солнышко», то есть должностным лицом, с использованием своего служебного положения, из корыстной заинтересованности, совершила мошенничество, выраженные в фиктивном трудоустройстве Хреновой О.В. и </w:t>
      </w:r>
      <w:proofErr w:type="spellStart"/>
      <w:r w:rsidRPr="004B1B44">
        <w:rPr>
          <w:rFonts w:ascii="Times New Roman" w:hAnsi="Times New Roman" w:cs="Times New Roman"/>
          <w:sz w:val="18"/>
          <w:szCs w:val="18"/>
        </w:rPr>
        <w:t>Уразовой</w:t>
      </w:r>
      <w:proofErr w:type="spellEnd"/>
      <w:r w:rsidRPr="004B1B44">
        <w:rPr>
          <w:rFonts w:ascii="Times New Roman" w:hAnsi="Times New Roman" w:cs="Times New Roman"/>
          <w:sz w:val="18"/>
          <w:szCs w:val="18"/>
        </w:rPr>
        <w:t xml:space="preserve"> Е.Е. в МБДОУ «Дубенский детский сад «Солнышко» с целью получения причитающихся денежных средств от работодателя за выполнение трудовых обязанностей.</w:t>
      </w:r>
      <w:proofErr w:type="gramEnd"/>
    </w:p>
    <w:p w:rsidR="004B1B44" w:rsidRPr="004B1B44" w:rsidRDefault="004B1B44" w:rsidP="004B1B44">
      <w:pPr>
        <w:spacing w:after="0" w:line="240" w:lineRule="auto"/>
        <w:ind w:firstLine="708"/>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По результатам проверки 30.03.2022 материалы проверки по факту мошенничества, то есть хищения чужого имущества – денежных средств, принадлежащих Администрации Дубенского района Республики Мордовия путем обмана, из корыстной </w:t>
      </w:r>
      <w:proofErr w:type="gramStart"/>
      <w:r w:rsidRPr="004B1B44">
        <w:rPr>
          <w:rFonts w:ascii="Times New Roman" w:hAnsi="Times New Roman" w:cs="Times New Roman"/>
          <w:sz w:val="18"/>
          <w:szCs w:val="18"/>
        </w:rPr>
        <w:t>заинтересованности</w:t>
      </w:r>
      <w:proofErr w:type="gramEnd"/>
      <w:r w:rsidRPr="004B1B44">
        <w:rPr>
          <w:rFonts w:ascii="Times New Roman" w:hAnsi="Times New Roman" w:cs="Times New Roman"/>
          <w:sz w:val="18"/>
          <w:szCs w:val="18"/>
        </w:rPr>
        <w:t xml:space="preserve"> заведующей МБДОУ «Дубенский детский сад комбинированного вида «Солнышко» </w:t>
      </w:r>
      <w:proofErr w:type="spellStart"/>
      <w:r w:rsidRPr="004B1B44">
        <w:rPr>
          <w:rFonts w:ascii="Times New Roman" w:hAnsi="Times New Roman" w:cs="Times New Roman"/>
          <w:sz w:val="18"/>
          <w:szCs w:val="18"/>
        </w:rPr>
        <w:t>Семкиной</w:t>
      </w:r>
      <w:proofErr w:type="spellEnd"/>
      <w:r w:rsidRPr="004B1B44">
        <w:rPr>
          <w:rFonts w:ascii="Times New Roman" w:hAnsi="Times New Roman" w:cs="Times New Roman"/>
          <w:sz w:val="18"/>
          <w:szCs w:val="18"/>
        </w:rPr>
        <w:t xml:space="preserve"> С.А. направлены в Чамзинский МСО СУ СК Российской Федерации по РМ для решения вопроса об его уголовном преследовании по ч.3 ст.159 УК РФ, ч. 3 ст. 159 УК РФ. 21.06.2022 возбуждено уголовное дело № 122018900042000039 по признакам преступлений, предусмотренных ч. 3 ст. 159, ч. 3 ст. 159, ч. 1 ст. 292, ч.1 ст. 292 УК РФ в отношении </w:t>
      </w:r>
      <w:proofErr w:type="spellStart"/>
      <w:r w:rsidRPr="004B1B44">
        <w:rPr>
          <w:rFonts w:ascii="Times New Roman" w:hAnsi="Times New Roman" w:cs="Times New Roman"/>
          <w:sz w:val="18"/>
          <w:szCs w:val="18"/>
        </w:rPr>
        <w:t>Семкиной</w:t>
      </w:r>
      <w:proofErr w:type="spellEnd"/>
      <w:r w:rsidRPr="004B1B44">
        <w:rPr>
          <w:rFonts w:ascii="Times New Roman" w:hAnsi="Times New Roman" w:cs="Times New Roman"/>
          <w:sz w:val="18"/>
          <w:szCs w:val="18"/>
        </w:rPr>
        <w:t xml:space="preserve"> С.А. Уголовное дело окончено производством, направлено в суд, вынесен обвинительный приговор.</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Надзор за исполнением законодательства при приеме, регистрации и разрешении сообщений о преступлениях.</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Участие прокурора в судебном разбирательстве по уголовным делам.</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Всего в 2022 г. судами с участием государственных обвинителей прокуратуры района рассмотрено 55 уголовных дел (2021 г. – 53) в отношении 57 лиц (2021 г. – 55). С постановлением приговора – 46, из них о тяжких, особо тяжких преступлениях – 10 (2021 г. – 10).</w:t>
      </w:r>
    </w:p>
    <w:p w:rsidR="004B1B44" w:rsidRPr="004B1B44" w:rsidRDefault="004B1B44" w:rsidP="004B1B44">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Рассмотрено уголовных дел в отношении обвиняемого при согласии с предъявленным обвинением – 2 (2021 г. – 23), в сокращенной форме 3. По 27 уголовным делам государственное обвинение поддержано лично прокурором.</w:t>
      </w:r>
    </w:p>
    <w:p w:rsidR="004B1B44" w:rsidRPr="004B1B44" w:rsidRDefault="004B1B44" w:rsidP="004B1B44">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суде прекращено уголовных дел по </w:t>
      </w:r>
      <w:proofErr w:type="spellStart"/>
      <w:r w:rsidRPr="004B1B44">
        <w:rPr>
          <w:rFonts w:ascii="Times New Roman" w:hAnsi="Times New Roman" w:cs="Times New Roman"/>
          <w:sz w:val="18"/>
          <w:szCs w:val="18"/>
        </w:rPr>
        <w:t>нереабилитирующим</w:t>
      </w:r>
      <w:proofErr w:type="spellEnd"/>
      <w:r w:rsidRPr="004B1B44">
        <w:rPr>
          <w:rFonts w:ascii="Times New Roman" w:hAnsi="Times New Roman" w:cs="Times New Roman"/>
          <w:sz w:val="18"/>
          <w:szCs w:val="18"/>
        </w:rPr>
        <w:t xml:space="preserve"> основаниям – 9, по реабилитирующим основаниям – 0.</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2022 г. судом апелляционной инстанции рассмотрено 1 представление прокуратуры района, которое удовлетворено (2021 г. - 3).</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Надзор за исполнением законов администрациями органов и учреждений, исполняющих уголовные наказания.</w:t>
      </w:r>
    </w:p>
    <w:p w:rsidR="004B1B44" w:rsidRPr="004B1B44" w:rsidRDefault="004B1B44" w:rsidP="004B1B44">
      <w:pPr>
        <w:widowControl w:val="0"/>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2022 году прокуратурой района проведено 14 проверок соблюдения </w:t>
      </w:r>
      <w:proofErr w:type="spellStart"/>
      <w:r w:rsidRPr="004B1B44">
        <w:rPr>
          <w:rFonts w:ascii="Times New Roman" w:hAnsi="Times New Roman" w:cs="Times New Roman"/>
          <w:sz w:val="18"/>
          <w:szCs w:val="18"/>
        </w:rPr>
        <w:t>заонов</w:t>
      </w:r>
      <w:proofErr w:type="spellEnd"/>
      <w:r w:rsidRPr="004B1B44">
        <w:rPr>
          <w:rFonts w:ascii="Times New Roman" w:hAnsi="Times New Roman" w:cs="Times New Roman"/>
          <w:sz w:val="18"/>
          <w:szCs w:val="18"/>
        </w:rPr>
        <w:t xml:space="preserve"> при исполнении уголовных наказаний, не связанных с лишением свободы, в том числе: 6 – в деятельности органов местного самоуправления, 4 – в </w:t>
      </w:r>
      <w:proofErr w:type="spellStart"/>
      <w:r w:rsidRPr="004B1B44">
        <w:rPr>
          <w:rFonts w:ascii="Times New Roman" w:hAnsi="Times New Roman" w:cs="Times New Roman"/>
          <w:sz w:val="18"/>
          <w:szCs w:val="18"/>
        </w:rPr>
        <w:t>Чамзинском</w:t>
      </w:r>
      <w:proofErr w:type="spellEnd"/>
      <w:r w:rsidRPr="004B1B44">
        <w:rPr>
          <w:rFonts w:ascii="Times New Roman" w:hAnsi="Times New Roman" w:cs="Times New Roman"/>
          <w:sz w:val="18"/>
          <w:szCs w:val="18"/>
        </w:rPr>
        <w:t xml:space="preserve"> МФ ФКУ УИИ УФСИН России по Республике Мордовия, 4 – в ОП № 17 ММО МВД России «Чамзинский». В ходе проведенных проверок выявлено</w:t>
      </w:r>
      <w:r w:rsidRPr="004B1B44">
        <w:rPr>
          <w:rFonts w:ascii="Times New Roman" w:hAnsi="Times New Roman" w:cs="Times New Roman"/>
          <w:color w:val="FF0000"/>
          <w:sz w:val="18"/>
          <w:szCs w:val="18"/>
        </w:rPr>
        <w:t xml:space="preserve"> </w:t>
      </w:r>
      <w:r w:rsidRPr="004B1B44">
        <w:rPr>
          <w:rFonts w:ascii="Times New Roman" w:hAnsi="Times New Roman" w:cs="Times New Roman"/>
          <w:sz w:val="18"/>
          <w:szCs w:val="18"/>
        </w:rPr>
        <w:t xml:space="preserve">21 нарушение закона (2021 г. – 21), внесено 8 представлений (6), по </w:t>
      </w:r>
      <w:proofErr w:type="gramStart"/>
      <w:r w:rsidRPr="004B1B44">
        <w:rPr>
          <w:rFonts w:ascii="Times New Roman" w:hAnsi="Times New Roman" w:cs="Times New Roman"/>
          <w:sz w:val="18"/>
          <w:szCs w:val="18"/>
        </w:rPr>
        <w:t>результатам</w:t>
      </w:r>
      <w:proofErr w:type="gramEnd"/>
      <w:r w:rsidRPr="004B1B44">
        <w:rPr>
          <w:rFonts w:ascii="Times New Roman" w:hAnsi="Times New Roman" w:cs="Times New Roman"/>
          <w:sz w:val="18"/>
          <w:szCs w:val="18"/>
        </w:rPr>
        <w:t xml:space="preserve"> рассмотрения которых к дисциплинарной ответственности привлечено 8 лиц, принесен 1 протест (2).</w:t>
      </w:r>
    </w:p>
    <w:p w:rsidR="004B1B44" w:rsidRPr="004B1B44" w:rsidRDefault="004B1B44" w:rsidP="004B1B44">
      <w:pPr>
        <w:pStyle w:val="a5"/>
        <w:spacing w:after="0"/>
        <w:ind w:firstLine="709"/>
        <w:contextualSpacing/>
        <w:rPr>
          <w:sz w:val="18"/>
          <w:szCs w:val="18"/>
        </w:rPr>
      </w:pPr>
      <w:r w:rsidRPr="004B1B44">
        <w:rPr>
          <w:bCs/>
          <w:sz w:val="18"/>
          <w:szCs w:val="18"/>
        </w:rPr>
        <w:t>В сфере надзора за исполнением законов, соблюдения прав и свобод человека и гражданина.</w:t>
      </w:r>
      <w:r w:rsidRPr="004B1B44">
        <w:rPr>
          <w:sz w:val="18"/>
          <w:szCs w:val="18"/>
        </w:rPr>
        <w:t xml:space="preserve"> </w:t>
      </w:r>
    </w:p>
    <w:p w:rsidR="004B1B44" w:rsidRPr="004B1B44" w:rsidRDefault="004B1B44" w:rsidP="004B1B44">
      <w:pPr>
        <w:pStyle w:val="a5"/>
        <w:spacing w:after="0"/>
        <w:ind w:firstLine="709"/>
        <w:contextualSpacing/>
        <w:rPr>
          <w:bCs/>
          <w:color w:val="000000"/>
          <w:sz w:val="18"/>
          <w:szCs w:val="18"/>
        </w:rPr>
      </w:pPr>
      <w:r w:rsidRPr="004B1B44">
        <w:rPr>
          <w:bCs/>
          <w:color w:val="000000"/>
          <w:sz w:val="18"/>
          <w:szCs w:val="18"/>
        </w:rPr>
        <w:t xml:space="preserve">В 2021 году прокуратурой района выявлено 659 (2021 г. – 659) нарушений, принесено 56 (2021 г. – 64) протестов на 56 (2021 г.  – 64) незаконных нормативных акта, отменено и изменено по результатам рассмотрения протестов 56 (2021 г.  – 63) нормативных правовых актов приведено в соответствие с законом, в суд направлено 57 (2021 г. – 67) исковых (административных </w:t>
      </w:r>
      <w:proofErr w:type="gramStart"/>
      <w:r w:rsidRPr="004B1B44">
        <w:rPr>
          <w:bCs/>
          <w:color w:val="000000"/>
          <w:sz w:val="18"/>
          <w:szCs w:val="18"/>
        </w:rPr>
        <w:t xml:space="preserve">исковых) </w:t>
      </w:r>
      <w:proofErr w:type="gramEnd"/>
      <w:r w:rsidRPr="004B1B44">
        <w:rPr>
          <w:bCs/>
          <w:color w:val="000000"/>
          <w:sz w:val="18"/>
          <w:szCs w:val="18"/>
        </w:rPr>
        <w:t xml:space="preserve">заявления, рассмотрено и удовлетворено 54 (2021 г. – 62), внесено 164 представлений (2021 г. –155), по </w:t>
      </w:r>
      <w:proofErr w:type="gramStart"/>
      <w:r w:rsidRPr="004B1B44">
        <w:rPr>
          <w:bCs/>
          <w:color w:val="000000"/>
          <w:sz w:val="18"/>
          <w:szCs w:val="18"/>
        </w:rPr>
        <w:t>результатам</w:t>
      </w:r>
      <w:proofErr w:type="gramEnd"/>
      <w:r w:rsidRPr="004B1B44">
        <w:rPr>
          <w:bCs/>
          <w:color w:val="000000"/>
          <w:sz w:val="18"/>
          <w:szCs w:val="18"/>
        </w:rPr>
        <w:t xml:space="preserve"> рассмотрения которых к дисциплинарной ответственности привлечено 136 лиц (2021 г. – 146), по постановлению прокурора к административной ответственности привлечено 27 лиц (2021 г. – 48), прокурором внесено 23 предостережения о недопустимости нарушения законов (2021 г. – 17), направлен 1 материла для решения вопроса об уголовном преследовании в порядке п. 2 ч. 2 ст. 37 УПК РФ (2021 г.  – 1).</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18"/>
          <w:szCs w:val="18"/>
        </w:rPr>
      </w:pPr>
      <w:proofErr w:type="gramStart"/>
      <w:r w:rsidRPr="004B1B44">
        <w:rPr>
          <w:rFonts w:ascii="Times New Roman" w:hAnsi="Times New Roman" w:cs="Times New Roman"/>
          <w:color w:val="000000"/>
          <w:sz w:val="18"/>
          <w:szCs w:val="18"/>
        </w:rPr>
        <w:t xml:space="preserve">В сфере экономики в 2022 году прокуратурой района выявлено 140 нарушений </w:t>
      </w:r>
      <w:r w:rsidRPr="004B1B44">
        <w:rPr>
          <w:rFonts w:ascii="Times New Roman" w:hAnsi="Times New Roman" w:cs="Times New Roman"/>
          <w:bCs/>
          <w:color w:val="000000"/>
          <w:sz w:val="18"/>
          <w:szCs w:val="18"/>
        </w:rPr>
        <w:t>(2021 г.  – 137)</w:t>
      </w:r>
      <w:r w:rsidRPr="004B1B44">
        <w:rPr>
          <w:rFonts w:ascii="Times New Roman" w:hAnsi="Times New Roman" w:cs="Times New Roman"/>
          <w:color w:val="000000"/>
          <w:sz w:val="18"/>
          <w:szCs w:val="18"/>
        </w:rPr>
        <w:t xml:space="preserve">, </w:t>
      </w:r>
      <w:r w:rsidRPr="004B1B44">
        <w:rPr>
          <w:rFonts w:ascii="Times New Roman" w:hAnsi="Times New Roman" w:cs="Times New Roman"/>
          <w:bCs/>
          <w:color w:val="000000"/>
          <w:sz w:val="18"/>
          <w:szCs w:val="18"/>
        </w:rPr>
        <w:t>принесено 12 (2021 г. – 10) протестов на 12 (2021 г. – 10) незаконных нормативных правовых актов, 12 актов отменены и изменены по результатам рассмотрения протестов (2021 г. – 10), в суд направлено 12 исковых (административных исковых) заявлений (2021 г. – 9), 9 рассмотрены и удовлетворены, внесено 34 представления (2021</w:t>
      </w:r>
      <w:proofErr w:type="gramEnd"/>
      <w:r w:rsidRPr="004B1B44">
        <w:rPr>
          <w:rFonts w:ascii="Times New Roman" w:hAnsi="Times New Roman" w:cs="Times New Roman"/>
          <w:bCs/>
          <w:color w:val="000000"/>
          <w:sz w:val="18"/>
          <w:szCs w:val="18"/>
        </w:rPr>
        <w:t xml:space="preserve"> г. – 39), по результатам </w:t>
      </w:r>
      <w:proofErr w:type="gramStart"/>
      <w:r w:rsidRPr="004B1B44">
        <w:rPr>
          <w:rFonts w:ascii="Times New Roman" w:hAnsi="Times New Roman" w:cs="Times New Roman"/>
          <w:bCs/>
          <w:color w:val="000000"/>
          <w:sz w:val="18"/>
          <w:szCs w:val="18"/>
        </w:rPr>
        <w:t>рассмотрения</w:t>
      </w:r>
      <w:proofErr w:type="gramEnd"/>
      <w:r w:rsidRPr="004B1B44">
        <w:rPr>
          <w:rFonts w:ascii="Times New Roman" w:hAnsi="Times New Roman" w:cs="Times New Roman"/>
          <w:bCs/>
          <w:color w:val="000000"/>
          <w:sz w:val="18"/>
          <w:szCs w:val="18"/>
        </w:rPr>
        <w:t xml:space="preserve"> которых к дисциплинарной ответственности привлечено 19 лиц (2021 г. – 26), по постановлению прокурора к административной ответственности привлечено 4 лиц (2021 г. – 5), предостережения о недопустимости нарушения законов не вносились (2021 г. – 0), направлен 1 материл для решения вопроса об уголовном преследовании в порядке п. 2 ч. 2 ст. 37 УПК РФ (АППГ – 0).</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 xml:space="preserve">Выявлено 30 </w:t>
      </w:r>
      <w:r w:rsidRPr="004B1B44">
        <w:rPr>
          <w:rFonts w:ascii="Times New Roman" w:hAnsi="Times New Roman" w:cs="Times New Roman"/>
          <w:bCs/>
          <w:color w:val="000000"/>
          <w:sz w:val="18"/>
          <w:szCs w:val="18"/>
        </w:rPr>
        <w:t xml:space="preserve">(2021 г. – </w:t>
      </w:r>
      <w:r w:rsidRPr="004B1B44">
        <w:rPr>
          <w:rFonts w:ascii="Times New Roman" w:hAnsi="Times New Roman" w:cs="Times New Roman"/>
          <w:color w:val="000000"/>
          <w:sz w:val="18"/>
          <w:szCs w:val="18"/>
        </w:rPr>
        <w:t>29</w:t>
      </w:r>
      <w:r w:rsidRPr="004B1B44">
        <w:rPr>
          <w:rFonts w:ascii="Times New Roman" w:hAnsi="Times New Roman" w:cs="Times New Roman"/>
          <w:bCs/>
          <w:color w:val="000000"/>
          <w:sz w:val="18"/>
          <w:szCs w:val="18"/>
        </w:rPr>
        <w:t xml:space="preserve">) </w:t>
      </w:r>
      <w:r w:rsidRPr="004B1B44">
        <w:rPr>
          <w:rFonts w:ascii="Times New Roman" w:hAnsi="Times New Roman" w:cs="Times New Roman"/>
          <w:color w:val="000000"/>
          <w:sz w:val="18"/>
          <w:szCs w:val="18"/>
        </w:rPr>
        <w:t xml:space="preserve">нарушений законодательства о государственной и муниципальной собственности, </w:t>
      </w:r>
      <w:r w:rsidRPr="004B1B44">
        <w:rPr>
          <w:rFonts w:ascii="Times New Roman" w:hAnsi="Times New Roman" w:cs="Times New Roman"/>
          <w:bCs/>
          <w:color w:val="000000"/>
          <w:sz w:val="18"/>
          <w:szCs w:val="18"/>
        </w:rPr>
        <w:t xml:space="preserve">в суд направлено 2 исковых заявления (2021 г. – 6), из рассмотренных исков 1 удовлетворен, внесено 8 представлений (2021 г. – 8),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к дисциплинарной ответственности привлечено 3 лица (2021 г.  – 4).</w:t>
      </w:r>
    </w:p>
    <w:p w:rsidR="004B1B44" w:rsidRPr="004B1B44" w:rsidRDefault="004B1B44" w:rsidP="004B1B44">
      <w:pPr>
        <w:shd w:val="clear" w:color="auto" w:fill="FFFFFF"/>
        <w:spacing w:after="0" w:line="240" w:lineRule="auto"/>
        <w:ind w:firstLine="720"/>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Так, </w:t>
      </w:r>
      <w:bookmarkStart w:id="7" w:name="_Hlk115775755"/>
      <w:r w:rsidRPr="004B1B44">
        <w:rPr>
          <w:rFonts w:ascii="Times New Roman" w:hAnsi="Times New Roman" w:cs="Times New Roman"/>
          <w:sz w:val="18"/>
          <w:szCs w:val="18"/>
        </w:rPr>
        <w:t xml:space="preserve">между администрацией </w:t>
      </w:r>
      <w:proofErr w:type="spellStart"/>
      <w:r w:rsidRPr="004B1B44">
        <w:rPr>
          <w:rFonts w:ascii="Times New Roman" w:hAnsi="Times New Roman" w:cs="Times New Roman"/>
          <w:sz w:val="18"/>
          <w:szCs w:val="18"/>
        </w:rPr>
        <w:t>Поводимовского</w:t>
      </w:r>
      <w:proofErr w:type="spellEnd"/>
      <w:r w:rsidRPr="004B1B44">
        <w:rPr>
          <w:rFonts w:ascii="Times New Roman" w:hAnsi="Times New Roman" w:cs="Times New Roman"/>
          <w:sz w:val="18"/>
          <w:szCs w:val="18"/>
        </w:rPr>
        <w:t xml:space="preserve"> сельского поселения Дубенского муниципального района и Акционерным обществом «Почта России» Управления Федеральной почтовой связи Республики Мордовия «Почта России» (далее – АО «Почта России») 05.04.2021 заключен договор аренды вышеуказанного нежилого помещения № 27-6.10.7.2/123 для оказания услуг почтовой связи. Размер арендной платы составляет 6 168 рублей в месяц. </w:t>
      </w:r>
      <w:bookmarkEnd w:id="7"/>
      <w:r w:rsidRPr="004B1B44">
        <w:rPr>
          <w:rFonts w:ascii="Times New Roman" w:hAnsi="Times New Roman" w:cs="Times New Roman"/>
          <w:sz w:val="18"/>
          <w:szCs w:val="18"/>
        </w:rPr>
        <w:t>Указанное нежилое помещение в настоящее время находится в пользован</w:t>
      </w:r>
      <w:proofErr w:type="gramStart"/>
      <w:r w:rsidRPr="004B1B44">
        <w:rPr>
          <w:rFonts w:ascii="Times New Roman" w:hAnsi="Times New Roman" w:cs="Times New Roman"/>
          <w:sz w:val="18"/>
          <w:szCs w:val="18"/>
        </w:rPr>
        <w:t>ии АО</w:t>
      </w:r>
      <w:proofErr w:type="gramEnd"/>
      <w:r w:rsidRPr="004B1B44">
        <w:rPr>
          <w:rFonts w:ascii="Times New Roman" w:hAnsi="Times New Roman" w:cs="Times New Roman"/>
          <w:sz w:val="18"/>
          <w:szCs w:val="18"/>
        </w:rPr>
        <w:t xml:space="preserve"> «Почта России» в целях оказания населению услуг почтовой связи. </w:t>
      </w:r>
      <w:bookmarkStart w:id="8" w:name="_Hlk115775865"/>
    </w:p>
    <w:p w:rsidR="004B1B44" w:rsidRPr="004B1B44" w:rsidRDefault="004B1B44" w:rsidP="004B1B44">
      <w:pPr>
        <w:shd w:val="clear" w:color="auto" w:fill="FFFFFF"/>
        <w:spacing w:after="0" w:line="240" w:lineRule="auto"/>
        <w:ind w:firstLine="720"/>
        <w:contextualSpacing/>
        <w:jc w:val="both"/>
        <w:rPr>
          <w:rFonts w:ascii="Times New Roman" w:hAnsi="Times New Roman" w:cs="Times New Roman"/>
          <w:sz w:val="18"/>
          <w:szCs w:val="18"/>
        </w:rPr>
      </w:pPr>
      <w:r w:rsidRPr="004B1B44">
        <w:rPr>
          <w:rFonts w:ascii="Times New Roman" w:hAnsi="Times New Roman" w:cs="Times New Roman"/>
          <w:sz w:val="18"/>
          <w:szCs w:val="18"/>
        </w:rPr>
        <w:t>В соответствии п. 3.1 договора срок действия договора с 01.04.2021 по 28.02.2022, условия о пролонгации в настоящем договоре не предусмотрены. Несмотря на отсутствие договорных отношений, Почта России использовала спорное помещение на безвозмездной основе.</w:t>
      </w:r>
    </w:p>
    <w:p w:rsidR="004B1B44" w:rsidRPr="004B1B44" w:rsidRDefault="004B1B44" w:rsidP="004B1B44">
      <w:pPr>
        <w:spacing w:after="0" w:line="240" w:lineRule="auto"/>
        <w:ind w:firstLine="540"/>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Исходя из оценки рыночной стоимости арендной платы бездействие должностных лиц администрации </w:t>
      </w:r>
      <w:proofErr w:type="spellStart"/>
      <w:r w:rsidRPr="004B1B44">
        <w:rPr>
          <w:rFonts w:ascii="Times New Roman" w:hAnsi="Times New Roman" w:cs="Times New Roman"/>
          <w:sz w:val="18"/>
          <w:szCs w:val="18"/>
        </w:rPr>
        <w:t>Поводимовского</w:t>
      </w:r>
      <w:proofErr w:type="spellEnd"/>
      <w:r w:rsidRPr="004B1B44">
        <w:rPr>
          <w:rFonts w:ascii="Times New Roman" w:hAnsi="Times New Roman" w:cs="Times New Roman"/>
          <w:sz w:val="18"/>
          <w:szCs w:val="18"/>
        </w:rPr>
        <w:t xml:space="preserve"> сельского поселения привело </w:t>
      </w:r>
      <w:proofErr w:type="gramStart"/>
      <w:r w:rsidRPr="004B1B44">
        <w:rPr>
          <w:rFonts w:ascii="Times New Roman" w:hAnsi="Times New Roman" w:cs="Times New Roman"/>
          <w:sz w:val="18"/>
          <w:szCs w:val="18"/>
        </w:rPr>
        <w:t xml:space="preserve">к </w:t>
      </w:r>
      <w:proofErr w:type="spellStart"/>
      <w:r w:rsidRPr="004B1B44">
        <w:rPr>
          <w:rFonts w:ascii="Times New Roman" w:hAnsi="Times New Roman" w:cs="Times New Roman"/>
          <w:sz w:val="18"/>
          <w:szCs w:val="18"/>
        </w:rPr>
        <w:t>недополучения</w:t>
      </w:r>
      <w:proofErr w:type="spellEnd"/>
      <w:r w:rsidRPr="004B1B44">
        <w:rPr>
          <w:rFonts w:ascii="Times New Roman" w:hAnsi="Times New Roman" w:cs="Times New Roman"/>
          <w:sz w:val="18"/>
          <w:szCs w:val="18"/>
        </w:rPr>
        <w:t xml:space="preserve"> прибыли в доходную часть бюджета от сдачи в аренду муниципального имущества в сумме</w:t>
      </w:r>
      <w:proofErr w:type="gramEnd"/>
      <w:r w:rsidRPr="004B1B44">
        <w:rPr>
          <w:rFonts w:ascii="Times New Roman" w:hAnsi="Times New Roman" w:cs="Times New Roman"/>
          <w:sz w:val="18"/>
          <w:szCs w:val="18"/>
        </w:rPr>
        <w:t xml:space="preserve"> 43 тыс. рублей в год.</w:t>
      </w:r>
      <w:bookmarkEnd w:id="8"/>
      <w:r w:rsidRPr="004B1B44">
        <w:rPr>
          <w:rFonts w:ascii="Times New Roman" w:hAnsi="Times New Roman" w:cs="Times New Roman"/>
          <w:sz w:val="18"/>
          <w:szCs w:val="18"/>
        </w:rPr>
        <w:t xml:space="preserve"> Вместе с тем, Администрацией меры по взысканию задолженности, в том числе в судебном порядке, не предпринимались, расчет подлежащих уплате процентов, в нарушение ст. 486 Гражданского кодекса Российской Федерации не проводился.</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целях устранения выявленных нарушений главе сельского поселения внесено представление, которое рассмотрено и удовлетворено, 1 должностное лицо привлечено к дисциплинарной ответственности, нарушения устранены.</w:t>
      </w:r>
    </w:p>
    <w:p w:rsidR="004B1B44" w:rsidRPr="004B1B44" w:rsidRDefault="004B1B44" w:rsidP="004B1B44">
      <w:pPr>
        <w:widowControl w:val="0"/>
        <w:pBdr>
          <w:bottom w:val="single" w:sz="4" w:space="5" w:color="FFFFFF"/>
        </w:pBdr>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Выявлено 14 нарушений законодательства о землепользовании</w:t>
      </w:r>
      <w:r w:rsidRPr="004B1B44">
        <w:rPr>
          <w:rFonts w:ascii="Times New Roman" w:hAnsi="Times New Roman" w:cs="Times New Roman"/>
          <w:bCs/>
          <w:color w:val="000000"/>
          <w:sz w:val="18"/>
          <w:szCs w:val="18"/>
        </w:rPr>
        <w:t xml:space="preserve"> (2021 г. – 10)</w:t>
      </w:r>
      <w:r w:rsidRPr="004B1B44">
        <w:rPr>
          <w:rFonts w:ascii="Times New Roman" w:hAnsi="Times New Roman" w:cs="Times New Roman"/>
          <w:color w:val="000000"/>
          <w:sz w:val="18"/>
          <w:szCs w:val="18"/>
        </w:rPr>
        <w:t xml:space="preserve">, в суд направлено 3 исковых заявления </w:t>
      </w:r>
      <w:r w:rsidRPr="004B1B44">
        <w:rPr>
          <w:rFonts w:ascii="Times New Roman" w:hAnsi="Times New Roman" w:cs="Times New Roman"/>
          <w:bCs/>
          <w:color w:val="000000"/>
          <w:sz w:val="18"/>
          <w:szCs w:val="18"/>
        </w:rPr>
        <w:t xml:space="preserve">(2021 г. – 2), внесено 2 (2021 г. – 2) представления,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2 лица привлечено к дисциплинарной ответственности (2021 г. – 2).</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eastAsia="Calibri" w:hAnsi="Times New Roman" w:cs="Times New Roman"/>
          <w:sz w:val="18"/>
          <w:szCs w:val="18"/>
        </w:rPr>
      </w:pPr>
      <w:r w:rsidRPr="004B1B44">
        <w:rPr>
          <w:rFonts w:ascii="Times New Roman" w:hAnsi="Times New Roman" w:cs="Times New Roman"/>
          <w:color w:val="000000"/>
          <w:sz w:val="18"/>
          <w:szCs w:val="18"/>
        </w:rPr>
        <w:t xml:space="preserve">Прокуратурой района принимаются меры к недопущению случаев несоблюдения публичных интересов при использовании государственного и муниципального имущества, в том числе земель, его неправомерного отчуждения. </w:t>
      </w:r>
      <w:r w:rsidRPr="004B1B44">
        <w:rPr>
          <w:rFonts w:ascii="Times New Roman" w:eastAsia="Calibri" w:hAnsi="Times New Roman" w:cs="Times New Roman"/>
          <w:color w:val="000000"/>
          <w:sz w:val="18"/>
          <w:szCs w:val="18"/>
        </w:rPr>
        <w:t>Установлено, что администрацией Дубенского района и ООО «</w:t>
      </w:r>
      <w:proofErr w:type="spellStart"/>
      <w:r w:rsidRPr="004B1B44">
        <w:rPr>
          <w:rFonts w:ascii="Times New Roman" w:eastAsia="Calibri" w:hAnsi="Times New Roman" w:cs="Times New Roman"/>
          <w:color w:val="000000"/>
          <w:sz w:val="18"/>
          <w:szCs w:val="18"/>
        </w:rPr>
        <w:t>Стройинвест</w:t>
      </w:r>
      <w:proofErr w:type="spellEnd"/>
      <w:r w:rsidRPr="004B1B44">
        <w:rPr>
          <w:rFonts w:ascii="Times New Roman" w:eastAsia="Calibri" w:hAnsi="Times New Roman" w:cs="Times New Roman"/>
          <w:color w:val="000000"/>
          <w:sz w:val="18"/>
          <w:szCs w:val="18"/>
        </w:rPr>
        <w:t xml:space="preserve"> и</w:t>
      </w:r>
      <w:proofErr w:type="gramStart"/>
      <w:r w:rsidRPr="004B1B44">
        <w:rPr>
          <w:rFonts w:ascii="Times New Roman" w:eastAsia="Calibri" w:hAnsi="Times New Roman" w:cs="Times New Roman"/>
          <w:color w:val="000000"/>
          <w:sz w:val="18"/>
          <w:szCs w:val="18"/>
        </w:rPr>
        <w:t xml:space="preserve"> К</w:t>
      </w:r>
      <w:proofErr w:type="gramEnd"/>
      <w:r w:rsidRPr="004B1B44">
        <w:rPr>
          <w:rFonts w:ascii="Times New Roman" w:eastAsia="Calibri" w:hAnsi="Times New Roman" w:cs="Times New Roman"/>
          <w:color w:val="000000"/>
          <w:sz w:val="18"/>
          <w:szCs w:val="18"/>
        </w:rPr>
        <w:t xml:space="preserve">» 10.01.2022 заключен муниципальный контракт № 250010000414 на выполнение работ по подготовке проектной документации, строительству и вводу в эксплуатацию объекта капитального строительства - многоквартирного жилого дома по адресу: Республика Мордовия, Дубенский район, с. Дубенки, ул. 2-й Микрорайон, д. 66 В. Срок выполнения работ – 01.10.2022. Дополнительным соглашением № 2 от 03.06.2022 вышеуказанный муниципальный контракт </w:t>
      </w:r>
      <w:r w:rsidRPr="004B1B44">
        <w:rPr>
          <w:rFonts w:ascii="Times New Roman" w:eastAsia="Calibri" w:hAnsi="Times New Roman" w:cs="Times New Roman"/>
          <w:sz w:val="18"/>
          <w:szCs w:val="18"/>
        </w:rPr>
        <w:t>расторгнут по соглашению сторон (ч. 8 ст. 95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п. 2 Соглашения работы подрядчиком не выполнялись.</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eastAsia="Calibri" w:hAnsi="Times New Roman" w:cs="Times New Roman"/>
          <w:sz w:val="18"/>
          <w:szCs w:val="18"/>
        </w:rPr>
      </w:pPr>
      <w:r w:rsidRPr="004B1B44">
        <w:rPr>
          <w:rFonts w:ascii="Times New Roman" w:eastAsia="Calibri" w:hAnsi="Times New Roman" w:cs="Times New Roman"/>
          <w:sz w:val="18"/>
          <w:szCs w:val="18"/>
        </w:rPr>
        <w:t>Вместе с тем, установлено, что на территории Дубенского сельского поселения Дубенского муниципального района Республики Мордовия осуществляется строительство многоквартирного жилого дома по адресу: Республика Мордовия, Дубенский район, с. Дубенки, ул. 2-й Микрорайон, д. 66</w:t>
      </w:r>
      <w:proofErr w:type="gramStart"/>
      <w:r w:rsidRPr="004B1B44">
        <w:rPr>
          <w:rFonts w:ascii="Times New Roman" w:eastAsia="Calibri" w:hAnsi="Times New Roman" w:cs="Times New Roman"/>
          <w:sz w:val="18"/>
          <w:szCs w:val="18"/>
        </w:rPr>
        <w:t xml:space="preserve"> В</w:t>
      </w:r>
      <w:proofErr w:type="gramEnd"/>
      <w:r w:rsidRPr="004B1B44">
        <w:rPr>
          <w:rFonts w:ascii="Times New Roman" w:eastAsia="Calibri" w:hAnsi="Times New Roman" w:cs="Times New Roman"/>
          <w:sz w:val="18"/>
          <w:szCs w:val="18"/>
        </w:rPr>
        <w:t>, кадастровый номер земельного участка № 13:06:0102001:1667. Строительство указанного объекта осуществляет ООО «</w:t>
      </w:r>
      <w:proofErr w:type="spellStart"/>
      <w:r w:rsidRPr="004B1B44">
        <w:rPr>
          <w:rFonts w:ascii="Times New Roman" w:eastAsia="Calibri" w:hAnsi="Times New Roman" w:cs="Times New Roman"/>
          <w:sz w:val="18"/>
          <w:szCs w:val="18"/>
        </w:rPr>
        <w:t>СтройИнвест</w:t>
      </w:r>
      <w:proofErr w:type="spellEnd"/>
      <w:r w:rsidRPr="004B1B44">
        <w:rPr>
          <w:rFonts w:ascii="Times New Roman" w:eastAsia="Calibri" w:hAnsi="Times New Roman" w:cs="Times New Roman"/>
          <w:sz w:val="18"/>
          <w:szCs w:val="18"/>
        </w:rPr>
        <w:t xml:space="preserve"> и</w:t>
      </w:r>
      <w:proofErr w:type="gramStart"/>
      <w:r w:rsidRPr="004B1B44">
        <w:rPr>
          <w:rFonts w:ascii="Times New Roman" w:eastAsia="Calibri" w:hAnsi="Times New Roman" w:cs="Times New Roman"/>
          <w:sz w:val="18"/>
          <w:szCs w:val="18"/>
        </w:rPr>
        <w:t xml:space="preserve"> К</w:t>
      </w:r>
      <w:proofErr w:type="gramEnd"/>
      <w:r w:rsidRPr="004B1B44">
        <w:rPr>
          <w:rFonts w:ascii="Times New Roman" w:eastAsia="Calibri" w:hAnsi="Times New Roman" w:cs="Times New Roman"/>
          <w:sz w:val="18"/>
          <w:szCs w:val="18"/>
        </w:rPr>
        <w:t>».</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eastAsia="Calibri" w:hAnsi="Times New Roman" w:cs="Times New Roman"/>
          <w:sz w:val="18"/>
          <w:szCs w:val="18"/>
        </w:rPr>
      </w:pPr>
      <w:r w:rsidRPr="004B1B44">
        <w:rPr>
          <w:rFonts w:ascii="Times New Roman" w:eastAsia="Calibri" w:hAnsi="Times New Roman" w:cs="Times New Roman"/>
          <w:sz w:val="18"/>
          <w:szCs w:val="18"/>
        </w:rPr>
        <w:t>В ходе осуществления 18.07.2022 выхода на место строительства указанного объекта установлено, что по состоянию на вышеуказанную дату возведены фундамент, стены жилого дома, покрыта крыша, установлены стеклопакеты.</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eastAsia="Calibri" w:hAnsi="Times New Roman" w:cs="Times New Roman"/>
          <w:sz w:val="18"/>
          <w:szCs w:val="18"/>
        </w:rPr>
      </w:pPr>
      <w:r w:rsidRPr="004B1B44">
        <w:rPr>
          <w:rFonts w:ascii="Times New Roman" w:eastAsia="Calibri" w:hAnsi="Times New Roman" w:cs="Times New Roman"/>
          <w:sz w:val="18"/>
          <w:szCs w:val="18"/>
        </w:rPr>
        <w:t>Вместе с тем, директор ООО «</w:t>
      </w:r>
      <w:proofErr w:type="spellStart"/>
      <w:r w:rsidRPr="004B1B44">
        <w:rPr>
          <w:rFonts w:ascii="Times New Roman" w:eastAsia="Calibri" w:hAnsi="Times New Roman" w:cs="Times New Roman"/>
          <w:sz w:val="18"/>
          <w:szCs w:val="18"/>
        </w:rPr>
        <w:t>СтройИнвест</w:t>
      </w:r>
      <w:proofErr w:type="spellEnd"/>
      <w:r w:rsidRPr="004B1B44">
        <w:rPr>
          <w:rFonts w:ascii="Times New Roman" w:eastAsia="Calibri" w:hAnsi="Times New Roman" w:cs="Times New Roman"/>
          <w:sz w:val="18"/>
          <w:szCs w:val="18"/>
        </w:rPr>
        <w:t xml:space="preserve"> и</w:t>
      </w:r>
      <w:proofErr w:type="gramStart"/>
      <w:r w:rsidRPr="004B1B44">
        <w:rPr>
          <w:rFonts w:ascii="Times New Roman" w:eastAsia="Calibri" w:hAnsi="Times New Roman" w:cs="Times New Roman"/>
          <w:sz w:val="18"/>
          <w:szCs w:val="18"/>
        </w:rPr>
        <w:t xml:space="preserve"> К</w:t>
      </w:r>
      <w:proofErr w:type="gramEnd"/>
      <w:r w:rsidRPr="004B1B44">
        <w:rPr>
          <w:rFonts w:ascii="Times New Roman" w:eastAsia="Calibri" w:hAnsi="Times New Roman" w:cs="Times New Roman"/>
          <w:sz w:val="18"/>
          <w:szCs w:val="18"/>
        </w:rPr>
        <w:t>» обратился в администрацию Дубенского муниципального района Республики Мордовия с заявлением о выдаче разрешения на строительство вышеуказанного многоквартирного жилого дома только 28.07.2022. Таким образом, разрешение на строительство ООО «</w:t>
      </w:r>
      <w:proofErr w:type="spellStart"/>
      <w:r w:rsidRPr="004B1B44">
        <w:rPr>
          <w:rFonts w:ascii="Times New Roman" w:eastAsia="Calibri" w:hAnsi="Times New Roman" w:cs="Times New Roman"/>
          <w:sz w:val="18"/>
          <w:szCs w:val="18"/>
        </w:rPr>
        <w:t>Стройинвест</w:t>
      </w:r>
      <w:proofErr w:type="spellEnd"/>
      <w:r w:rsidRPr="004B1B44">
        <w:rPr>
          <w:rFonts w:ascii="Times New Roman" w:eastAsia="Calibri" w:hAnsi="Times New Roman" w:cs="Times New Roman"/>
          <w:sz w:val="18"/>
          <w:szCs w:val="18"/>
        </w:rPr>
        <w:t xml:space="preserve"> и</w:t>
      </w:r>
      <w:proofErr w:type="gramStart"/>
      <w:r w:rsidRPr="004B1B44">
        <w:rPr>
          <w:rFonts w:ascii="Times New Roman" w:eastAsia="Calibri" w:hAnsi="Times New Roman" w:cs="Times New Roman"/>
          <w:sz w:val="18"/>
          <w:szCs w:val="18"/>
        </w:rPr>
        <w:t xml:space="preserve"> К</w:t>
      </w:r>
      <w:proofErr w:type="gramEnd"/>
      <w:r w:rsidRPr="004B1B44">
        <w:rPr>
          <w:rFonts w:ascii="Times New Roman" w:eastAsia="Calibri" w:hAnsi="Times New Roman" w:cs="Times New Roman"/>
          <w:sz w:val="18"/>
          <w:szCs w:val="18"/>
        </w:rPr>
        <w:t>» выдано после начала строительных работ указанного многоквартирного дома. Правоустанавливающие документы на земельный участок получены также в ходе строительства многоквартирного дома.</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eastAsia="Calibri" w:hAnsi="Times New Roman" w:cs="Times New Roman"/>
          <w:sz w:val="18"/>
          <w:szCs w:val="18"/>
        </w:rPr>
      </w:pPr>
      <w:r w:rsidRPr="004B1B44">
        <w:rPr>
          <w:rFonts w:ascii="Times New Roman" w:eastAsia="Calibri" w:hAnsi="Times New Roman" w:cs="Times New Roman"/>
          <w:sz w:val="18"/>
          <w:szCs w:val="18"/>
        </w:rPr>
        <w:t>В целях устранения выявленных нарушений закона Главе Дубенского района в августе текущего года внесено представление, которое рассмотрено и удовлетворено.</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сфере исполнения законодательства о кредитно-банковской деятельности в 2022 году выявлено 7 нарушений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 0), направлено и удовлетворены 2 исковых заявления.</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Выявлено 13 нарушений законодательства о налогах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13), принесено 9 </w:t>
      </w:r>
      <w:r w:rsidRPr="004B1B44">
        <w:rPr>
          <w:rFonts w:ascii="Times New Roman" w:hAnsi="Times New Roman" w:cs="Times New Roman"/>
          <w:bCs/>
          <w:color w:val="000000"/>
          <w:sz w:val="18"/>
          <w:szCs w:val="18"/>
        </w:rPr>
        <w:t xml:space="preserve">протестов на незаконные правовые акты (2021 г. – 0), в суд направлено 2 административных исковых заявления (2021 г. – 3). </w:t>
      </w:r>
    </w:p>
    <w:p w:rsidR="004B1B44" w:rsidRPr="004B1B44" w:rsidRDefault="004B1B44" w:rsidP="004B1B44">
      <w:pPr>
        <w:pBdr>
          <w:bottom w:val="single" w:sz="4" w:space="13" w:color="FFFFFF"/>
        </w:pBdr>
        <w:tabs>
          <w:tab w:val="left" w:pos="709"/>
        </w:tabs>
        <w:spacing w:after="0" w:line="240" w:lineRule="auto"/>
        <w:ind w:firstLine="709"/>
        <w:contextualSpacing/>
        <w:jc w:val="both"/>
        <w:rPr>
          <w:rFonts w:ascii="Times New Roman" w:hAnsi="Times New Roman" w:cs="Times New Roman"/>
          <w:bCs/>
          <w:color w:val="000000"/>
          <w:sz w:val="18"/>
          <w:szCs w:val="18"/>
        </w:rPr>
      </w:pPr>
      <w:proofErr w:type="gramStart"/>
      <w:r w:rsidRPr="004B1B44">
        <w:rPr>
          <w:rFonts w:ascii="Times New Roman" w:hAnsi="Times New Roman" w:cs="Times New Roman"/>
          <w:color w:val="000000"/>
          <w:sz w:val="18"/>
          <w:szCs w:val="18"/>
        </w:rPr>
        <w:t xml:space="preserve">Выявлено 22 нарушения законодательства о бюджете </w:t>
      </w:r>
      <w:r w:rsidRPr="004B1B44">
        <w:rPr>
          <w:rFonts w:ascii="Times New Roman" w:hAnsi="Times New Roman" w:cs="Times New Roman"/>
          <w:bCs/>
          <w:color w:val="000000"/>
          <w:sz w:val="18"/>
          <w:szCs w:val="18"/>
        </w:rPr>
        <w:t>(2021 г. – 20), внесено 8 представлений (2021 г. – 13), по которым 4 лица привлечено к дисциплинарной ответственности (2021 г. – 13), по постановлению прокурора к административной ответственности привлечены 2 лица (2021 г. – 2), в порядке п.2 ч. 1 ст. 37 УПК направлен 1 материал (2021 г. – 0).</w:t>
      </w:r>
      <w:proofErr w:type="gramEnd"/>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color w:val="000000"/>
          <w:sz w:val="18"/>
          <w:szCs w:val="18"/>
        </w:rPr>
        <w:t>Выявлено 21 нарушений законодательства о закупках товаров, работ и услуг для обеспечения государственных и муниципальных нужд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26), принесено 2 протеста</w:t>
      </w:r>
      <w:r w:rsidRPr="004B1B44">
        <w:rPr>
          <w:rFonts w:ascii="Times New Roman" w:hAnsi="Times New Roman" w:cs="Times New Roman"/>
          <w:bCs/>
          <w:color w:val="000000"/>
          <w:sz w:val="18"/>
          <w:szCs w:val="18"/>
        </w:rPr>
        <w:t xml:space="preserve"> (2021 г. – 4), направлено 1 исковое заявление (2021 г. – 1), внесено 5 представлений (2021 г. – 9),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к дисциплинарной ответственности привлечено 2 лица (2021 г. – 2), по постановлениям прокурора к административной ответственности привлечено 2 лица (2021 г.  – 2). Так, </w:t>
      </w:r>
      <w:r w:rsidRPr="004B1B44">
        <w:rPr>
          <w:rFonts w:ascii="Times New Roman" w:eastAsia="Arial Unicode MS" w:hAnsi="Times New Roman" w:cs="Times New Roman"/>
          <w:sz w:val="18"/>
          <w:szCs w:val="18"/>
          <w:lang w:bidi="ru-RU"/>
        </w:rPr>
        <w:t>в</w:t>
      </w:r>
      <w:r w:rsidRPr="004B1B44">
        <w:rPr>
          <w:rFonts w:ascii="Times New Roman" w:hAnsi="Times New Roman" w:cs="Times New Roman"/>
          <w:color w:val="000000"/>
          <w:sz w:val="18"/>
          <w:szCs w:val="18"/>
        </w:rPr>
        <w:t xml:space="preserve"> рамках реализации национального проекта «Жилье и городская среда» </w:t>
      </w:r>
      <w:r w:rsidRPr="004B1B44">
        <w:rPr>
          <w:rFonts w:ascii="Times New Roman" w:hAnsi="Times New Roman" w:cs="Times New Roman"/>
          <w:sz w:val="18"/>
          <w:szCs w:val="18"/>
        </w:rPr>
        <w:t>администрацией Дубенского района с ООО «</w:t>
      </w:r>
      <w:proofErr w:type="spellStart"/>
      <w:r w:rsidRPr="004B1B44">
        <w:rPr>
          <w:rFonts w:ascii="Times New Roman" w:hAnsi="Times New Roman" w:cs="Times New Roman"/>
          <w:sz w:val="18"/>
          <w:szCs w:val="18"/>
        </w:rPr>
        <w:t>Стройснабмастер</w:t>
      </w:r>
      <w:proofErr w:type="spellEnd"/>
      <w:r w:rsidRPr="004B1B44">
        <w:rPr>
          <w:rFonts w:ascii="Times New Roman" w:hAnsi="Times New Roman" w:cs="Times New Roman"/>
          <w:sz w:val="18"/>
          <w:szCs w:val="18"/>
        </w:rPr>
        <w:t xml:space="preserve">» 04.10.2021 заключен муниципальный контракт № 321001993 на выполнение работ по благоустройству объекта: «Текущий ремонт центральной площади по ул. Денисова </w:t>
      </w:r>
      <w:proofErr w:type="gramStart"/>
      <w:r w:rsidRPr="004B1B44">
        <w:rPr>
          <w:rFonts w:ascii="Times New Roman" w:hAnsi="Times New Roman" w:cs="Times New Roman"/>
          <w:sz w:val="18"/>
          <w:szCs w:val="18"/>
        </w:rPr>
        <w:t>в</w:t>
      </w:r>
      <w:proofErr w:type="gramEnd"/>
      <w:r w:rsidRPr="004B1B44">
        <w:rPr>
          <w:rFonts w:ascii="Times New Roman" w:hAnsi="Times New Roman" w:cs="Times New Roman"/>
          <w:sz w:val="18"/>
          <w:szCs w:val="18"/>
        </w:rPr>
        <w:t xml:space="preserve"> </w:t>
      </w:r>
      <w:proofErr w:type="gramStart"/>
      <w:r w:rsidRPr="004B1B44">
        <w:rPr>
          <w:rFonts w:ascii="Times New Roman" w:hAnsi="Times New Roman" w:cs="Times New Roman"/>
          <w:sz w:val="18"/>
          <w:szCs w:val="18"/>
        </w:rPr>
        <w:t>с</w:t>
      </w:r>
      <w:proofErr w:type="gramEnd"/>
      <w:r w:rsidRPr="004B1B44">
        <w:rPr>
          <w:rFonts w:ascii="Times New Roman" w:hAnsi="Times New Roman" w:cs="Times New Roman"/>
          <w:sz w:val="18"/>
          <w:szCs w:val="18"/>
        </w:rPr>
        <w:t xml:space="preserve">. Дубенки Дубенского муниципального района Республики Мордовия, на сумму 8 082 430,0 рублей. Срок исполнения обязательств по настоящему контракту до 15.11.2021. В указанный срок Подрядчиком обязательства не исполнены, в </w:t>
      </w:r>
      <w:proofErr w:type="gramStart"/>
      <w:r w:rsidRPr="004B1B44">
        <w:rPr>
          <w:rFonts w:ascii="Times New Roman" w:hAnsi="Times New Roman" w:cs="Times New Roman"/>
          <w:sz w:val="18"/>
          <w:szCs w:val="18"/>
        </w:rPr>
        <w:t>связи</w:t>
      </w:r>
      <w:proofErr w:type="gramEnd"/>
      <w:r w:rsidRPr="004B1B44">
        <w:rPr>
          <w:rFonts w:ascii="Times New Roman" w:hAnsi="Times New Roman" w:cs="Times New Roman"/>
          <w:sz w:val="18"/>
          <w:szCs w:val="18"/>
        </w:rPr>
        <w:t xml:space="preserve"> с чем прокуратурой района по данному факту проведена проверка.</w:t>
      </w:r>
    </w:p>
    <w:p w:rsidR="004B1B44" w:rsidRPr="004B1B44" w:rsidRDefault="004B1B44" w:rsidP="004B1B44">
      <w:pPr>
        <w:suppressAutoHyphen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По результатам проверки прокурором района в отношении директор</w:t>
      </w:r>
      <w:proofErr w:type="gramStart"/>
      <w:r w:rsidRPr="004B1B44">
        <w:rPr>
          <w:rFonts w:ascii="Times New Roman" w:hAnsi="Times New Roman" w:cs="Times New Roman"/>
          <w:sz w:val="18"/>
          <w:szCs w:val="18"/>
        </w:rPr>
        <w:t>а ООО</w:t>
      </w:r>
      <w:proofErr w:type="gramEnd"/>
      <w:r w:rsidRPr="004B1B44">
        <w:rPr>
          <w:rFonts w:ascii="Times New Roman" w:hAnsi="Times New Roman" w:cs="Times New Roman"/>
          <w:sz w:val="18"/>
          <w:szCs w:val="18"/>
        </w:rPr>
        <w:t xml:space="preserve"> «</w:t>
      </w:r>
      <w:proofErr w:type="spellStart"/>
      <w:r w:rsidRPr="004B1B44">
        <w:rPr>
          <w:rFonts w:ascii="Times New Roman" w:hAnsi="Times New Roman" w:cs="Times New Roman"/>
          <w:sz w:val="18"/>
          <w:szCs w:val="18"/>
        </w:rPr>
        <w:t>Стройснабмастер</w:t>
      </w:r>
      <w:proofErr w:type="spellEnd"/>
      <w:r w:rsidRPr="004B1B44">
        <w:rPr>
          <w:rFonts w:ascii="Times New Roman" w:hAnsi="Times New Roman" w:cs="Times New Roman"/>
          <w:sz w:val="18"/>
          <w:szCs w:val="18"/>
        </w:rPr>
        <w:t xml:space="preserve">» </w:t>
      </w:r>
      <w:proofErr w:type="spellStart"/>
      <w:r w:rsidRPr="004B1B44">
        <w:rPr>
          <w:rFonts w:ascii="Times New Roman" w:hAnsi="Times New Roman" w:cs="Times New Roman"/>
          <w:sz w:val="18"/>
          <w:szCs w:val="18"/>
        </w:rPr>
        <w:t>Кокулова</w:t>
      </w:r>
      <w:proofErr w:type="spellEnd"/>
      <w:r w:rsidRPr="004B1B44">
        <w:rPr>
          <w:rFonts w:ascii="Times New Roman" w:hAnsi="Times New Roman" w:cs="Times New Roman"/>
          <w:sz w:val="18"/>
          <w:szCs w:val="18"/>
        </w:rPr>
        <w:t xml:space="preserve"> Ф.Н. возбуждено дело об административном правонарушении, предусмотренном ч. 7 ст. 7.32 КоАП РФ. Мировым судьей судебного участка Дубенского района </w:t>
      </w:r>
      <w:proofErr w:type="gramStart"/>
      <w:r w:rsidRPr="004B1B44">
        <w:rPr>
          <w:rFonts w:ascii="Times New Roman" w:hAnsi="Times New Roman" w:cs="Times New Roman"/>
          <w:sz w:val="18"/>
          <w:szCs w:val="18"/>
        </w:rPr>
        <w:t>последний</w:t>
      </w:r>
      <w:proofErr w:type="gramEnd"/>
      <w:r w:rsidRPr="004B1B44">
        <w:rPr>
          <w:rFonts w:ascii="Times New Roman" w:hAnsi="Times New Roman" w:cs="Times New Roman"/>
          <w:sz w:val="18"/>
          <w:szCs w:val="18"/>
        </w:rPr>
        <w:t xml:space="preserve"> привлечен к административной ответственности в виде административного штрафа.</w:t>
      </w:r>
    </w:p>
    <w:p w:rsidR="004B1B44" w:rsidRPr="004B1B44" w:rsidRDefault="004B1B44" w:rsidP="004B1B44">
      <w:pPr>
        <w:pBdr>
          <w:bottom w:val="single" w:sz="4" w:space="2"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color w:val="000000"/>
          <w:sz w:val="18"/>
          <w:szCs w:val="18"/>
        </w:rPr>
        <w:t>В сфере исполнения законодательства о лицензировании нарушений не выявлено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 0).</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Нарушения в сфере исполнения законодательства банкротстве в 2022 году выявлено 2 нарушения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2).</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сфере исполнения законодательства о градостроительной деятельности в 2022 году выявлено 4 нарушения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24), </w:t>
      </w:r>
      <w:r w:rsidRPr="004B1B44">
        <w:rPr>
          <w:rFonts w:ascii="Times New Roman" w:hAnsi="Times New Roman" w:cs="Times New Roman"/>
          <w:bCs/>
          <w:color w:val="000000"/>
          <w:sz w:val="18"/>
          <w:szCs w:val="18"/>
        </w:rPr>
        <w:t xml:space="preserve">принесен 1 (2021 г. – 12) протест </w:t>
      </w:r>
      <w:proofErr w:type="gramStart"/>
      <w:r w:rsidRPr="004B1B44">
        <w:rPr>
          <w:rFonts w:ascii="Times New Roman" w:hAnsi="Times New Roman" w:cs="Times New Roman"/>
          <w:bCs/>
          <w:color w:val="000000"/>
          <w:sz w:val="18"/>
          <w:szCs w:val="18"/>
        </w:rPr>
        <w:t>на</w:t>
      </w:r>
      <w:proofErr w:type="gramEnd"/>
      <w:r w:rsidRPr="004B1B44">
        <w:rPr>
          <w:rFonts w:ascii="Times New Roman" w:hAnsi="Times New Roman" w:cs="Times New Roman"/>
          <w:bCs/>
          <w:color w:val="000000"/>
          <w:sz w:val="18"/>
          <w:szCs w:val="18"/>
        </w:rPr>
        <w:t xml:space="preserve"> </w:t>
      </w:r>
      <w:proofErr w:type="gramStart"/>
      <w:r w:rsidRPr="004B1B44">
        <w:rPr>
          <w:rFonts w:ascii="Times New Roman" w:hAnsi="Times New Roman" w:cs="Times New Roman"/>
          <w:bCs/>
          <w:color w:val="000000"/>
          <w:sz w:val="18"/>
          <w:szCs w:val="18"/>
        </w:rPr>
        <w:t>незаконных</w:t>
      </w:r>
      <w:proofErr w:type="gramEnd"/>
      <w:r w:rsidRPr="004B1B44">
        <w:rPr>
          <w:rFonts w:ascii="Times New Roman" w:hAnsi="Times New Roman" w:cs="Times New Roman"/>
          <w:bCs/>
          <w:color w:val="000000"/>
          <w:sz w:val="18"/>
          <w:szCs w:val="18"/>
        </w:rPr>
        <w:t xml:space="preserve"> нормативных правовых актов, который рассмотрен и удовлетворен</w:t>
      </w:r>
      <w:r w:rsidRPr="004B1B44">
        <w:rPr>
          <w:rFonts w:ascii="Times New Roman" w:hAnsi="Times New Roman" w:cs="Times New Roman"/>
          <w:color w:val="000000"/>
          <w:sz w:val="18"/>
          <w:szCs w:val="18"/>
        </w:rPr>
        <w:t>.</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 xml:space="preserve">В области охраны окружающей среды и природопользования в 2022 году прокуратурой района выявлено 54 нарушения </w:t>
      </w:r>
      <w:r w:rsidRPr="004B1B44">
        <w:rPr>
          <w:rFonts w:ascii="Times New Roman" w:hAnsi="Times New Roman" w:cs="Times New Roman"/>
          <w:bCs/>
          <w:color w:val="000000"/>
          <w:sz w:val="18"/>
          <w:szCs w:val="18"/>
        </w:rPr>
        <w:t>(2021 г. – 62)</w:t>
      </w:r>
      <w:r w:rsidRPr="004B1B44">
        <w:rPr>
          <w:rFonts w:ascii="Times New Roman" w:hAnsi="Times New Roman" w:cs="Times New Roman"/>
          <w:color w:val="000000"/>
          <w:sz w:val="18"/>
          <w:szCs w:val="18"/>
        </w:rPr>
        <w:t xml:space="preserve">, </w:t>
      </w:r>
      <w:r w:rsidRPr="004B1B44">
        <w:rPr>
          <w:rFonts w:ascii="Times New Roman" w:hAnsi="Times New Roman" w:cs="Times New Roman"/>
          <w:bCs/>
          <w:color w:val="000000"/>
          <w:sz w:val="18"/>
          <w:szCs w:val="18"/>
        </w:rPr>
        <w:t xml:space="preserve">в суд направлено 13 исковых заявлений (2021 г. - 15), внесено 8 представлений (2021 г. – 13),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к дисциплинарной ответственности привлечено 10 лиц (2021 г. - 6), по постановлению прокурора к административной ответственности привлечено 3 лица (2021 г. – 8).</w:t>
      </w:r>
    </w:p>
    <w:p w:rsidR="004B1B44" w:rsidRPr="004B1B44" w:rsidRDefault="004B1B44" w:rsidP="004B1B44">
      <w:pPr>
        <w:pStyle w:val="ad"/>
        <w:autoSpaceDN w:val="0"/>
        <w:adjustRightInd w:val="0"/>
        <w:ind w:left="0" w:firstLine="709"/>
        <w:jc w:val="both"/>
        <w:rPr>
          <w:sz w:val="18"/>
          <w:szCs w:val="18"/>
        </w:rPr>
      </w:pPr>
      <w:r w:rsidRPr="004B1B44">
        <w:rPr>
          <w:sz w:val="18"/>
          <w:szCs w:val="18"/>
        </w:rPr>
        <w:t xml:space="preserve">В 2022 году исполнения санитарно-эпидемиологического законодательства органами местного самоуправления, затрагивающего права граждан на благоприятную окружающую среду. По результатам указанной проверки в </w:t>
      </w:r>
      <w:proofErr w:type="spellStart"/>
      <w:r w:rsidRPr="004B1B44">
        <w:rPr>
          <w:sz w:val="18"/>
          <w:szCs w:val="18"/>
        </w:rPr>
        <w:t>Атяшевский</w:t>
      </w:r>
      <w:proofErr w:type="spellEnd"/>
      <w:r w:rsidRPr="004B1B44">
        <w:rPr>
          <w:sz w:val="18"/>
          <w:szCs w:val="18"/>
        </w:rPr>
        <w:t xml:space="preserve"> районный суд Республики Мордовия направлено 13 исковых заявлений об </w:t>
      </w:r>
      <w:proofErr w:type="spellStart"/>
      <w:r w:rsidRPr="004B1B44">
        <w:rPr>
          <w:sz w:val="18"/>
          <w:szCs w:val="18"/>
        </w:rPr>
        <w:t>обязании</w:t>
      </w:r>
      <w:proofErr w:type="spellEnd"/>
      <w:r w:rsidRPr="004B1B44">
        <w:rPr>
          <w:sz w:val="18"/>
          <w:szCs w:val="18"/>
        </w:rPr>
        <w:t xml:space="preserve"> </w:t>
      </w:r>
      <w:proofErr w:type="gramStart"/>
      <w:r w:rsidRPr="004B1B44">
        <w:rPr>
          <w:sz w:val="18"/>
          <w:szCs w:val="18"/>
        </w:rPr>
        <w:t>устранить</w:t>
      </w:r>
      <w:proofErr w:type="gramEnd"/>
      <w:r w:rsidRPr="004B1B44">
        <w:rPr>
          <w:sz w:val="18"/>
          <w:szCs w:val="18"/>
        </w:rPr>
        <w:t xml:space="preserve"> несанкционированные свалки, которые рассмотрены и удовлетворены.</w:t>
      </w:r>
    </w:p>
    <w:p w:rsidR="004B1B44" w:rsidRPr="004B1B44" w:rsidRDefault="004B1B44" w:rsidP="004B1B44">
      <w:pPr>
        <w:pStyle w:val="ad"/>
        <w:autoSpaceDN w:val="0"/>
        <w:adjustRightInd w:val="0"/>
        <w:ind w:left="0" w:firstLine="709"/>
        <w:jc w:val="both"/>
        <w:rPr>
          <w:sz w:val="18"/>
          <w:szCs w:val="18"/>
        </w:rPr>
      </w:pPr>
      <w:proofErr w:type="gramStart"/>
      <w:r w:rsidRPr="004B1B44">
        <w:rPr>
          <w:color w:val="000000"/>
          <w:sz w:val="18"/>
          <w:szCs w:val="18"/>
        </w:rPr>
        <w:t xml:space="preserve">В сфере соблюдения прав и свобод человека и гражданина выявлено 441 нарушений </w:t>
      </w:r>
      <w:r w:rsidRPr="004B1B44">
        <w:rPr>
          <w:bCs/>
          <w:color w:val="000000"/>
          <w:sz w:val="18"/>
          <w:szCs w:val="18"/>
        </w:rPr>
        <w:t>(2021 г. – 441)</w:t>
      </w:r>
      <w:r w:rsidRPr="004B1B44">
        <w:rPr>
          <w:color w:val="000000"/>
          <w:sz w:val="18"/>
          <w:szCs w:val="18"/>
        </w:rPr>
        <w:t xml:space="preserve">, </w:t>
      </w:r>
      <w:r w:rsidRPr="004B1B44">
        <w:rPr>
          <w:bCs/>
          <w:color w:val="000000"/>
          <w:sz w:val="18"/>
          <w:szCs w:val="18"/>
        </w:rPr>
        <w:t>принесено 32 (2021 г.  – 45) протестов на 45 (2021 г.  – 47)  незаконных нормативных правовых актов, которые отменены и изменены, в суд направлено 32 (2021 г. – 38) исковых (административных исковых)  заявлений, 32 заявления рассмотрено и удовлетворено (2021 г.  – 33), внесено 116 представления (2021 г. – 104), по</w:t>
      </w:r>
      <w:proofErr w:type="gramEnd"/>
      <w:r w:rsidRPr="004B1B44">
        <w:rPr>
          <w:bCs/>
          <w:color w:val="000000"/>
          <w:sz w:val="18"/>
          <w:szCs w:val="18"/>
        </w:rPr>
        <w:t xml:space="preserve"> результатам </w:t>
      </w:r>
      <w:proofErr w:type="gramStart"/>
      <w:r w:rsidRPr="004B1B44">
        <w:rPr>
          <w:bCs/>
          <w:color w:val="000000"/>
          <w:sz w:val="18"/>
          <w:szCs w:val="18"/>
        </w:rPr>
        <w:t>рассмотрения</w:t>
      </w:r>
      <w:proofErr w:type="gramEnd"/>
      <w:r w:rsidRPr="004B1B44">
        <w:rPr>
          <w:bCs/>
          <w:color w:val="000000"/>
          <w:sz w:val="18"/>
          <w:szCs w:val="18"/>
        </w:rPr>
        <w:t xml:space="preserve"> которых к дисциплинарной ответственности привлечено 107 лиц (2021 г. – 108), по постановлению прокурора к административной ответственности привлечено 20 лиц (2021 г. – 34),  вынесено 13 предостережений о недопустимости нарушения закона (2021 г. – 17), направлен 1 материал в порядке п. 2 ч. 2 ст. 37 УПК РФ (2021 г.  – 1).</w:t>
      </w:r>
    </w:p>
    <w:p w:rsidR="004B1B44" w:rsidRPr="004B1B44" w:rsidRDefault="004B1B44" w:rsidP="004B1B44">
      <w:pPr>
        <w:widowControl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 xml:space="preserve">Выявлено 15 нарушений законодательства о миграции </w:t>
      </w:r>
      <w:r w:rsidRPr="004B1B44">
        <w:rPr>
          <w:rFonts w:ascii="Times New Roman" w:hAnsi="Times New Roman" w:cs="Times New Roman"/>
          <w:bCs/>
          <w:color w:val="000000"/>
          <w:sz w:val="18"/>
          <w:szCs w:val="18"/>
        </w:rPr>
        <w:t>(2021 г. – 18)</w:t>
      </w:r>
      <w:r w:rsidRPr="004B1B44">
        <w:rPr>
          <w:rFonts w:ascii="Times New Roman" w:hAnsi="Times New Roman" w:cs="Times New Roman"/>
          <w:color w:val="000000"/>
          <w:sz w:val="18"/>
          <w:szCs w:val="18"/>
        </w:rPr>
        <w:t>, внесено 6 представлений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1), по результатам рассмотрения, которого к дисциплинарной ответственности привлечено 4 лица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6).</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сфере здравоохранения (в том числе в сфере лекарственного обеспечения отдельных категорий граждан) в 2022 году выявлено 44 нарушения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27), в суд направлено 11 заявлений, внесено 7 представлений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9), по результату рассмотрения которых 13 лиц привлечено к дисциплинарной ответственности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 9).</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 xml:space="preserve">Выявлено 2 нарушения законодательства о воинской обязанности и военной службе </w:t>
      </w:r>
      <w:r w:rsidRPr="004B1B44">
        <w:rPr>
          <w:rFonts w:ascii="Times New Roman" w:hAnsi="Times New Roman" w:cs="Times New Roman"/>
          <w:bCs/>
          <w:color w:val="000000"/>
          <w:sz w:val="18"/>
          <w:szCs w:val="18"/>
        </w:rPr>
        <w:t>(2021 г. – 2)</w:t>
      </w:r>
      <w:r w:rsidRPr="004B1B44">
        <w:rPr>
          <w:rFonts w:ascii="Times New Roman" w:hAnsi="Times New Roman" w:cs="Times New Roman"/>
          <w:color w:val="000000"/>
          <w:sz w:val="18"/>
          <w:szCs w:val="18"/>
        </w:rPr>
        <w:t>, в суд административные исковые заявления не направлялись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0), внесено 1 представление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 1).</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 xml:space="preserve">Выявлено 83 нарушений законодательства о трудовых правах </w:t>
      </w:r>
      <w:r w:rsidRPr="004B1B44">
        <w:rPr>
          <w:rFonts w:ascii="Times New Roman" w:hAnsi="Times New Roman" w:cs="Times New Roman"/>
          <w:bCs/>
          <w:color w:val="000000"/>
          <w:sz w:val="18"/>
          <w:szCs w:val="18"/>
        </w:rPr>
        <w:t>(2021 г. – 75)</w:t>
      </w:r>
      <w:r w:rsidRPr="004B1B44">
        <w:rPr>
          <w:rFonts w:ascii="Times New Roman" w:hAnsi="Times New Roman" w:cs="Times New Roman"/>
          <w:color w:val="000000"/>
          <w:sz w:val="18"/>
          <w:szCs w:val="18"/>
        </w:rPr>
        <w:t>,</w:t>
      </w:r>
      <w:r w:rsidRPr="004B1B44">
        <w:rPr>
          <w:rFonts w:ascii="Times New Roman" w:hAnsi="Times New Roman" w:cs="Times New Roman"/>
          <w:bCs/>
          <w:color w:val="000000"/>
          <w:sz w:val="18"/>
          <w:szCs w:val="18"/>
        </w:rPr>
        <w:t xml:space="preserve"> принесено 4 (2021 г. – 4) протеста на незаконные нормативных правовых актов, которые отменены и изменены (2021 г. – 0), внесено 28 представлений (2021 г.  – 18),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к дисциплинарной ответственности привлечено 19 лиц (2021 г. – 13), по постановлениям прокурора к административной ответственности привлечено 11 лиц (2021 г. – 13). </w:t>
      </w:r>
    </w:p>
    <w:p w:rsidR="004B1B44" w:rsidRPr="004B1B44" w:rsidRDefault="004B1B44" w:rsidP="004B1B44">
      <w:pPr>
        <w:suppressAutoHyphen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Так, в анализируемый период прокуратурой района в деятельности МБОУ «Красинская СОШ» выявлены факты осуществления трудовой деятельности без заключения трудового договора. Установлено, что приказом МБОУ «Красинская СОШ» от 30.09.2022 № 24 водитель автобуса школы Васин И.А. уволен по собственному желанию с 30.09.2022. Приказом МБОУ «Красинская СОШ» от 03.11.2022 № 34 </w:t>
      </w:r>
      <w:proofErr w:type="gramStart"/>
      <w:r w:rsidRPr="004B1B44">
        <w:rPr>
          <w:rFonts w:ascii="Times New Roman" w:hAnsi="Times New Roman" w:cs="Times New Roman"/>
          <w:sz w:val="18"/>
          <w:szCs w:val="18"/>
        </w:rPr>
        <w:t>Васин</w:t>
      </w:r>
      <w:proofErr w:type="gramEnd"/>
      <w:r w:rsidRPr="004B1B44">
        <w:rPr>
          <w:rFonts w:ascii="Times New Roman" w:hAnsi="Times New Roman" w:cs="Times New Roman"/>
          <w:sz w:val="18"/>
          <w:szCs w:val="18"/>
        </w:rPr>
        <w:t xml:space="preserve"> И.А. принят на должность водителя автобуса. Вместе с тем, в период с 30.09.2022 по 03.11.2022 фактически с согласия работодателя осуществлял перевозку учащихся по маршруту перевозки, что подтверждается оформленными путевыми листами автобуса, прохождения водителем ежедневного </w:t>
      </w:r>
      <w:proofErr w:type="spellStart"/>
      <w:r w:rsidRPr="004B1B44">
        <w:rPr>
          <w:rFonts w:ascii="Times New Roman" w:hAnsi="Times New Roman" w:cs="Times New Roman"/>
          <w:sz w:val="18"/>
          <w:szCs w:val="18"/>
        </w:rPr>
        <w:t>предрейсового</w:t>
      </w:r>
      <w:proofErr w:type="spellEnd"/>
      <w:r w:rsidRPr="004B1B44">
        <w:rPr>
          <w:rFonts w:ascii="Times New Roman" w:hAnsi="Times New Roman" w:cs="Times New Roman"/>
          <w:sz w:val="18"/>
          <w:szCs w:val="18"/>
        </w:rPr>
        <w:t xml:space="preserve"> и </w:t>
      </w:r>
      <w:proofErr w:type="spellStart"/>
      <w:r w:rsidRPr="004B1B44">
        <w:rPr>
          <w:rFonts w:ascii="Times New Roman" w:hAnsi="Times New Roman" w:cs="Times New Roman"/>
          <w:sz w:val="18"/>
          <w:szCs w:val="18"/>
        </w:rPr>
        <w:t>послерейсового</w:t>
      </w:r>
      <w:proofErr w:type="spellEnd"/>
      <w:r w:rsidRPr="004B1B44">
        <w:rPr>
          <w:rFonts w:ascii="Times New Roman" w:hAnsi="Times New Roman" w:cs="Times New Roman"/>
          <w:sz w:val="18"/>
          <w:szCs w:val="18"/>
        </w:rPr>
        <w:t xml:space="preserve"> осмотра фельдшером ФАП с. </w:t>
      </w:r>
      <w:proofErr w:type="spellStart"/>
      <w:r w:rsidRPr="004B1B44">
        <w:rPr>
          <w:rFonts w:ascii="Times New Roman" w:hAnsi="Times New Roman" w:cs="Times New Roman"/>
          <w:sz w:val="18"/>
          <w:szCs w:val="18"/>
        </w:rPr>
        <w:t>Красино</w:t>
      </w:r>
      <w:proofErr w:type="spellEnd"/>
      <w:r w:rsidRPr="004B1B44">
        <w:rPr>
          <w:rFonts w:ascii="Times New Roman" w:hAnsi="Times New Roman" w:cs="Times New Roman"/>
          <w:sz w:val="18"/>
          <w:szCs w:val="18"/>
        </w:rPr>
        <w:t xml:space="preserve"> Дубенского муниципального района.</w:t>
      </w:r>
    </w:p>
    <w:p w:rsidR="004B1B44" w:rsidRPr="004B1B44" w:rsidRDefault="004B1B44" w:rsidP="004B1B44">
      <w:pPr>
        <w:suppressAutoHyphen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целях устранения выявленных нарушений директору образовательной организации 30.11.2022 внесено представление, которое рассмотрено и удовлетворено, с </w:t>
      </w:r>
      <w:proofErr w:type="gramStart"/>
      <w:r w:rsidRPr="004B1B44">
        <w:rPr>
          <w:rFonts w:ascii="Times New Roman" w:hAnsi="Times New Roman" w:cs="Times New Roman"/>
          <w:sz w:val="18"/>
          <w:szCs w:val="18"/>
        </w:rPr>
        <w:t>Васиным</w:t>
      </w:r>
      <w:proofErr w:type="gramEnd"/>
      <w:r w:rsidRPr="004B1B44">
        <w:rPr>
          <w:rFonts w:ascii="Times New Roman" w:hAnsi="Times New Roman" w:cs="Times New Roman"/>
          <w:sz w:val="18"/>
          <w:szCs w:val="18"/>
        </w:rPr>
        <w:t xml:space="preserve"> И.А. заключен трудовой договор, выплачена заработная плата за вышеуказанный период. </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2022 году прокуратурой района в деятельности ГБУЗ РМ «Дубенская районная больница» выявлены факты нарушения сроков выплаты отпускных с нарушением установленного законом срока.</w:t>
      </w:r>
    </w:p>
    <w:p w:rsidR="004B1B44" w:rsidRPr="004B1B44" w:rsidRDefault="004B1B44" w:rsidP="004B1B44">
      <w:pP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 Установлено, что согласно приказам от 03.09.2021 №№ 244-п, 245-п медицинскому регистратору ГБУЗ РМ «Дубенская районная больница» Фроловой В.П. и медицинской сестре палатной хирургического отделения Четверговой Г.Г. предоставлены ежегодные оплачиваемые отпуска продолжительностью 28 календарных дней с 06.09.2021 по 03.10.2021. </w:t>
      </w:r>
      <w:r w:rsidRPr="004B1B44">
        <w:rPr>
          <w:rFonts w:ascii="Times New Roman" w:hAnsi="Times New Roman" w:cs="Times New Roman"/>
          <w:color w:val="000000"/>
          <w:sz w:val="18"/>
          <w:szCs w:val="18"/>
        </w:rPr>
        <w:t>Вместе с тем, согласно реестрам №№ 230, 231 от 14.09.2022 оплата ежегодных очередных отпусков произведена с нарушением установленного законом срока, спустя 8 календарных дней после даты начала отпуска – 14.09.2021.</w:t>
      </w:r>
    </w:p>
    <w:p w:rsidR="004B1B44" w:rsidRPr="004B1B44" w:rsidRDefault="004B1B44" w:rsidP="004B1B44">
      <w:pPr>
        <w:spacing w:after="0" w:line="240" w:lineRule="auto"/>
        <w:ind w:right="-2"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 xml:space="preserve">В целях устранения выявленных нарушений главному врачу медицинского учреждения 31.03.2022 внесено представление, которое рассмотрено и удовлетворено. Главный врач привлечена к административной ответственности по ч.6 ст. 5.27 КоАП РФ. </w:t>
      </w:r>
      <w:r w:rsidRPr="004B1B44">
        <w:rPr>
          <w:rFonts w:ascii="Times New Roman" w:hAnsi="Times New Roman" w:cs="Times New Roman"/>
          <w:sz w:val="18"/>
          <w:szCs w:val="18"/>
        </w:rPr>
        <w:t>Аналогичные нарушения выявлены в ходе проверки деятельности МБУ «Служба обеспечения администрации Дубенского муниципального района Республики Мордовия».</w:t>
      </w:r>
    </w:p>
    <w:p w:rsidR="004B1B44" w:rsidRPr="004B1B44" w:rsidRDefault="004B1B44" w:rsidP="004B1B44">
      <w:pPr>
        <w:spacing w:after="0" w:line="240" w:lineRule="auto"/>
        <w:ind w:right="-2"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целях устранения выявленных нарушений директору учреждения 31.03.2022 внесено представление, которое рассмотрено и удовлетворено. Кроме того, виновное должностное лицо привлечено к административной ответственности по ч.6 ст. 5.27 КоАП РФ.</w:t>
      </w:r>
    </w:p>
    <w:p w:rsidR="004B1B44" w:rsidRPr="004B1B44" w:rsidRDefault="004B1B44" w:rsidP="004B1B44">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bCs/>
          <w:color w:val="000000"/>
          <w:sz w:val="18"/>
          <w:szCs w:val="18"/>
        </w:rPr>
        <w:t xml:space="preserve">В 2022 году выявлено 35 нарушений жилищных прав граждан (2021 г. – 22), в суд направлено 2 исковых заявления (2021 г. – 0), внесено 10 представлений (2021 г. – 6), которые рассмотрены и удовлетворены, 6 лиц привлечены к дисциплинарной ответственности (2021 г. – 5), внесено 1 предостережения о недопустимости нарушения закона (2021 г. – 0).  </w:t>
      </w:r>
    </w:p>
    <w:p w:rsidR="004B1B44" w:rsidRPr="004B1B44" w:rsidRDefault="004B1B44" w:rsidP="004B1B44">
      <w:pPr>
        <w:widowControl w:val="0"/>
        <w:pBdr>
          <w:bottom w:val="single" w:sz="4" w:space="1" w:color="FFFFFF"/>
        </w:pBdr>
        <w:tabs>
          <w:tab w:val="left" w:pos="9720"/>
        </w:tabs>
        <w:suppressAutoHyphens/>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2022 году выявлено 14 нарушений пенсионного законодательства, законодательства об охране прав инвалидов и престарелых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29), в целях их устранения внесено 6 представлений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17), по которым 6 лиц привлечено к дисциплинарной ответственности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1).  </w:t>
      </w:r>
    </w:p>
    <w:p w:rsidR="004B1B44" w:rsidRPr="004B1B44" w:rsidRDefault="004B1B44" w:rsidP="004B1B44">
      <w:pPr>
        <w:widowControl w:val="0"/>
        <w:pBdr>
          <w:bottom w:val="single" w:sz="4" w:space="1" w:color="FFFFFF"/>
        </w:pBdr>
        <w:tabs>
          <w:tab w:val="left" w:pos="9720"/>
        </w:tabs>
        <w:suppressAutoHyphen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2022 году прокуратурой района уделялось особое внимание защите прав, свобод и интересов социального не защищенных слоев населения.</w:t>
      </w:r>
    </w:p>
    <w:p w:rsidR="004B1B44" w:rsidRPr="004B1B44" w:rsidRDefault="004B1B44" w:rsidP="004B1B44">
      <w:pPr>
        <w:widowControl w:val="0"/>
        <w:pBdr>
          <w:bottom w:val="single" w:sz="4" w:space="31" w:color="FFFFFF"/>
        </w:pBdr>
        <w:tabs>
          <w:tab w:val="left" w:pos="9720"/>
        </w:tabs>
        <w:suppressAutoHyphens/>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В сфере законодательства об обращениях граждан в 2022 году выявлено 14 нарушений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4). </w:t>
      </w:r>
    </w:p>
    <w:p w:rsidR="004B1B44" w:rsidRPr="004B1B44" w:rsidRDefault="004B1B44" w:rsidP="004B1B44">
      <w:pPr>
        <w:widowControl w:val="0"/>
        <w:pBdr>
          <w:bottom w:val="single" w:sz="4" w:space="31" w:color="FFFFFF"/>
        </w:pBdr>
        <w:tabs>
          <w:tab w:val="left" w:pos="9720"/>
        </w:tabs>
        <w:suppressAutoHyphen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color w:val="000000"/>
          <w:sz w:val="18"/>
          <w:szCs w:val="18"/>
        </w:rPr>
        <w:t>В сфере обеспечения безопасности граждан в местах массового пребывания в 2022 году выявлено 17 нарушений (</w:t>
      </w:r>
      <w:r w:rsidRPr="004B1B44">
        <w:rPr>
          <w:rFonts w:ascii="Times New Roman" w:hAnsi="Times New Roman" w:cs="Times New Roman"/>
          <w:bCs/>
          <w:color w:val="000000"/>
          <w:sz w:val="18"/>
          <w:szCs w:val="18"/>
        </w:rPr>
        <w:t xml:space="preserve">2021 г. </w:t>
      </w:r>
      <w:r w:rsidRPr="004B1B44">
        <w:rPr>
          <w:rFonts w:ascii="Times New Roman" w:hAnsi="Times New Roman" w:cs="Times New Roman"/>
          <w:color w:val="000000"/>
          <w:sz w:val="18"/>
          <w:szCs w:val="18"/>
        </w:rPr>
        <w:t xml:space="preserve">– 35). Направлено 4 </w:t>
      </w:r>
      <w:proofErr w:type="gramStart"/>
      <w:r w:rsidRPr="004B1B44">
        <w:rPr>
          <w:rFonts w:ascii="Times New Roman" w:hAnsi="Times New Roman" w:cs="Times New Roman"/>
          <w:color w:val="000000"/>
          <w:sz w:val="18"/>
          <w:szCs w:val="18"/>
        </w:rPr>
        <w:t>исковых</w:t>
      </w:r>
      <w:proofErr w:type="gramEnd"/>
      <w:r w:rsidRPr="004B1B44">
        <w:rPr>
          <w:rFonts w:ascii="Times New Roman" w:hAnsi="Times New Roman" w:cs="Times New Roman"/>
          <w:color w:val="000000"/>
          <w:sz w:val="18"/>
          <w:szCs w:val="18"/>
        </w:rPr>
        <w:t xml:space="preserve"> заявления в суд, которые рассмотрены и удовлетворены. Внесено 2 </w:t>
      </w:r>
      <w:proofErr w:type="spellStart"/>
      <w:r w:rsidRPr="004B1B44">
        <w:rPr>
          <w:rFonts w:ascii="Times New Roman" w:hAnsi="Times New Roman" w:cs="Times New Roman"/>
          <w:color w:val="000000"/>
          <w:sz w:val="18"/>
          <w:szCs w:val="18"/>
        </w:rPr>
        <w:t>ставления</w:t>
      </w:r>
      <w:proofErr w:type="spellEnd"/>
      <w:r w:rsidRPr="004B1B44">
        <w:rPr>
          <w:rFonts w:ascii="Times New Roman" w:hAnsi="Times New Roman" w:cs="Times New Roman"/>
          <w:color w:val="000000"/>
          <w:sz w:val="18"/>
          <w:szCs w:val="18"/>
        </w:rPr>
        <w:t xml:space="preserve"> по результатам </w:t>
      </w:r>
      <w:proofErr w:type="gramStart"/>
      <w:r w:rsidRPr="004B1B44">
        <w:rPr>
          <w:rFonts w:ascii="Times New Roman" w:hAnsi="Times New Roman" w:cs="Times New Roman"/>
          <w:color w:val="000000"/>
          <w:sz w:val="18"/>
          <w:szCs w:val="18"/>
        </w:rPr>
        <w:t>рассмотрения</w:t>
      </w:r>
      <w:proofErr w:type="gramEnd"/>
      <w:r w:rsidRPr="004B1B44">
        <w:rPr>
          <w:rFonts w:ascii="Times New Roman" w:hAnsi="Times New Roman" w:cs="Times New Roman"/>
          <w:color w:val="000000"/>
          <w:sz w:val="18"/>
          <w:szCs w:val="18"/>
        </w:rPr>
        <w:t xml:space="preserve"> которых привлечено к дисциплинарной </w:t>
      </w:r>
      <w:r w:rsidRPr="004B1B44">
        <w:rPr>
          <w:rFonts w:ascii="Times New Roman" w:hAnsi="Times New Roman" w:cs="Times New Roman"/>
          <w:sz w:val="18"/>
          <w:szCs w:val="18"/>
        </w:rPr>
        <w:t xml:space="preserve">ответственности 4 должностных лица. </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bCs/>
          <w:sz w:val="18"/>
          <w:szCs w:val="18"/>
        </w:rPr>
      </w:pPr>
      <w:r w:rsidRPr="004B1B44">
        <w:rPr>
          <w:rFonts w:ascii="Times New Roman" w:hAnsi="Times New Roman" w:cs="Times New Roman"/>
          <w:sz w:val="18"/>
          <w:szCs w:val="18"/>
        </w:rPr>
        <w:t xml:space="preserve">В 2022 году в сфере соблюдения прав и интересов несовершеннолетних выявлено 213 нарушений </w:t>
      </w:r>
      <w:r w:rsidRPr="004B1B44">
        <w:rPr>
          <w:rFonts w:ascii="Times New Roman" w:hAnsi="Times New Roman" w:cs="Times New Roman"/>
          <w:bCs/>
          <w:sz w:val="18"/>
          <w:szCs w:val="18"/>
        </w:rPr>
        <w:t>(</w:t>
      </w:r>
      <w:r w:rsidRPr="004B1B44">
        <w:rPr>
          <w:rFonts w:ascii="Times New Roman" w:hAnsi="Times New Roman" w:cs="Times New Roman"/>
          <w:sz w:val="18"/>
          <w:szCs w:val="18"/>
        </w:rPr>
        <w:t xml:space="preserve">2021 г. </w:t>
      </w:r>
      <w:r w:rsidRPr="004B1B44">
        <w:rPr>
          <w:rFonts w:ascii="Times New Roman" w:hAnsi="Times New Roman" w:cs="Times New Roman"/>
          <w:bCs/>
          <w:sz w:val="18"/>
          <w:szCs w:val="18"/>
        </w:rPr>
        <w:t>– 206)</w:t>
      </w:r>
      <w:r w:rsidRPr="004B1B44">
        <w:rPr>
          <w:rFonts w:ascii="Times New Roman" w:hAnsi="Times New Roman" w:cs="Times New Roman"/>
          <w:sz w:val="18"/>
          <w:szCs w:val="18"/>
        </w:rPr>
        <w:t xml:space="preserve">, на незаконные акты </w:t>
      </w:r>
      <w:r w:rsidRPr="004B1B44">
        <w:rPr>
          <w:rFonts w:ascii="Times New Roman" w:hAnsi="Times New Roman" w:cs="Times New Roman"/>
          <w:bCs/>
          <w:sz w:val="18"/>
          <w:szCs w:val="18"/>
        </w:rPr>
        <w:t>принесено 23 (</w:t>
      </w:r>
      <w:r w:rsidRPr="004B1B44">
        <w:rPr>
          <w:rFonts w:ascii="Times New Roman" w:hAnsi="Times New Roman" w:cs="Times New Roman"/>
          <w:sz w:val="18"/>
          <w:szCs w:val="18"/>
        </w:rPr>
        <w:t xml:space="preserve">2021 г. </w:t>
      </w:r>
      <w:r w:rsidRPr="004B1B44">
        <w:rPr>
          <w:rFonts w:ascii="Times New Roman" w:hAnsi="Times New Roman" w:cs="Times New Roman"/>
          <w:bCs/>
          <w:sz w:val="18"/>
          <w:szCs w:val="18"/>
        </w:rPr>
        <w:t>– 17) протестов, в суд направлено 17 (</w:t>
      </w:r>
      <w:r w:rsidRPr="004B1B44">
        <w:rPr>
          <w:rFonts w:ascii="Times New Roman" w:hAnsi="Times New Roman" w:cs="Times New Roman"/>
          <w:sz w:val="18"/>
          <w:szCs w:val="18"/>
        </w:rPr>
        <w:t xml:space="preserve">2021 г. </w:t>
      </w:r>
      <w:r w:rsidRPr="004B1B44">
        <w:rPr>
          <w:rFonts w:ascii="Times New Roman" w:hAnsi="Times New Roman" w:cs="Times New Roman"/>
          <w:bCs/>
          <w:sz w:val="18"/>
          <w:szCs w:val="18"/>
        </w:rPr>
        <w:t>– 27) исковых заявлений, внесено 49 представлений (</w:t>
      </w:r>
      <w:r w:rsidRPr="004B1B44">
        <w:rPr>
          <w:rFonts w:ascii="Times New Roman" w:hAnsi="Times New Roman" w:cs="Times New Roman"/>
          <w:sz w:val="18"/>
          <w:szCs w:val="18"/>
        </w:rPr>
        <w:t xml:space="preserve">2021 г. </w:t>
      </w:r>
      <w:r w:rsidRPr="004B1B44">
        <w:rPr>
          <w:rFonts w:ascii="Times New Roman" w:hAnsi="Times New Roman" w:cs="Times New Roman"/>
          <w:bCs/>
          <w:sz w:val="18"/>
          <w:szCs w:val="18"/>
        </w:rPr>
        <w:t xml:space="preserve">– 39), по </w:t>
      </w:r>
      <w:proofErr w:type="gramStart"/>
      <w:r w:rsidRPr="004B1B44">
        <w:rPr>
          <w:rFonts w:ascii="Times New Roman" w:hAnsi="Times New Roman" w:cs="Times New Roman"/>
          <w:bCs/>
          <w:sz w:val="18"/>
          <w:szCs w:val="18"/>
        </w:rPr>
        <w:t>результатам</w:t>
      </w:r>
      <w:proofErr w:type="gramEnd"/>
      <w:r w:rsidRPr="004B1B44">
        <w:rPr>
          <w:rFonts w:ascii="Times New Roman" w:hAnsi="Times New Roman" w:cs="Times New Roman"/>
          <w:bCs/>
          <w:sz w:val="18"/>
          <w:szCs w:val="18"/>
        </w:rPr>
        <w:t xml:space="preserve"> рассмотрения которых к дисциплинарной ответственности привлечено 43 лица (</w:t>
      </w:r>
      <w:r w:rsidRPr="004B1B44">
        <w:rPr>
          <w:rFonts w:ascii="Times New Roman" w:hAnsi="Times New Roman" w:cs="Times New Roman"/>
          <w:sz w:val="18"/>
          <w:szCs w:val="18"/>
        </w:rPr>
        <w:t xml:space="preserve">2021 г. </w:t>
      </w:r>
      <w:r w:rsidRPr="004B1B44">
        <w:rPr>
          <w:rFonts w:ascii="Times New Roman" w:hAnsi="Times New Roman" w:cs="Times New Roman"/>
          <w:bCs/>
          <w:sz w:val="18"/>
          <w:szCs w:val="18"/>
        </w:rPr>
        <w:t>– 53), по постановлениям прокурора к административной ответственности привлечено 3 лица (</w:t>
      </w:r>
      <w:r w:rsidRPr="004B1B44">
        <w:rPr>
          <w:rFonts w:ascii="Times New Roman" w:hAnsi="Times New Roman" w:cs="Times New Roman"/>
          <w:sz w:val="18"/>
          <w:szCs w:val="18"/>
        </w:rPr>
        <w:t xml:space="preserve">2021 г. </w:t>
      </w:r>
      <w:r w:rsidRPr="004B1B44">
        <w:rPr>
          <w:rFonts w:ascii="Times New Roman" w:hAnsi="Times New Roman" w:cs="Times New Roman"/>
          <w:bCs/>
          <w:sz w:val="18"/>
          <w:szCs w:val="18"/>
        </w:rPr>
        <w:t>– 7).</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bCs/>
          <w:sz w:val="18"/>
          <w:szCs w:val="18"/>
        </w:rPr>
        <w:t>Так, в 2022 г.</w:t>
      </w:r>
      <w:r w:rsidRPr="004B1B44">
        <w:rPr>
          <w:rFonts w:ascii="Times New Roman" w:hAnsi="Times New Roman" w:cs="Times New Roman"/>
          <w:sz w:val="18"/>
          <w:szCs w:val="18"/>
        </w:rPr>
        <w:t xml:space="preserve"> в ГБПОУ РМ «</w:t>
      </w:r>
      <w:proofErr w:type="spellStart"/>
      <w:r w:rsidRPr="004B1B44">
        <w:rPr>
          <w:rFonts w:ascii="Times New Roman" w:hAnsi="Times New Roman" w:cs="Times New Roman"/>
          <w:sz w:val="18"/>
          <w:szCs w:val="18"/>
        </w:rPr>
        <w:t>Атяшевский</w:t>
      </w:r>
      <w:proofErr w:type="spellEnd"/>
      <w:r w:rsidRPr="004B1B44">
        <w:rPr>
          <w:rFonts w:ascii="Times New Roman" w:hAnsi="Times New Roman" w:cs="Times New Roman"/>
          <w:sz w:val="18"/>
          <w:szCs w:val="18"/>
        </w:rPr>
        <w:t xml:space="preserve"> аграрный техникум» - отделение Дубенское выявлены нарушения санитарно-эпидемиологических требований к содержанию общежития данного учреждения. Установлено в общежитии учреждения проживает 26 учащихся, в том числе 22 учащихся категории дети-сироты и дети, оставшиеся без попечения родителей. </w:t>
      </w:r>
      <w:proofErr w:type="gramStart"/>
      <w:r w:rsidRPr="004B1B44">
        <w:rPr>
          <w:rFonts w:ascii="Times New Roman" w:hAnsi="Times New Roman" w:cs="Times New Roman"/>
          <w:bCs/>
          <w:sz w:val="18"/>
          <w:szCs w:val="18"/>
        </w:rPr>
        <w:t xml:space="preserve">В нарушение </w:t>
      </w:r>
      <w:proofErr w:type="spellStart"/>
      <w:r w:rsidRPr="004B1B44">
        <w:rPr>
          <w:rFonts w:ascii="Times New Roman" w:hAnsi="Times New Roman" w:cs="Times New Roman"/>
          <w:bCs/>
          <w:sz w:val="18"/>
          <w:szCs w:val="18"/>
        </w:rPr>
        <w:t>п.п</w:t>
      </w:r>
      <w:proofErr w:type="spellEnd"/>
      <w:r w:rsidRPr="004B1B44">
        <w:rPr>
          <w:rFonts w:ascii="Times New Roman" w:hAnsi="Times New Roman" w:cs="Times New Roman"/>
          <w:bCs/>
          <w:sz w:val="18"/>
          <w:szCs w:val="18"/>
        </w:rPr>
        <w:t xml:space="preserve">. 126, 142 </w:t>
      </w:r>
      <w:r w:rsidRPr="004B1B44">
        <w:rPr>
          <w:rFonts w:ascii="Times New Roman" w:hAnsi="Times New Roman" w:cs="Times New Roman"/>
          <w:sz w:val="18"/>
          <w:szCs w:val="18"/>
        </w:rPr>
        <w:t>санитарных правил и норм СанПиН 2.1.3684-21, утвержденных постановлением Главного государственного санитарного врача Российской Федерации от 28.01.2021 № 3</w:t>
      </w:r>
      <w:r w:rsidRPr="004B1B44">
        <w:rPr>
          <w:rFonts w:ascii="Times New Roman" w:hAnsi="Times New Roman" w:cs="Times New Roman"/>
          <w:bCs/>
          <w:sz w:val="18"/>
          <w:szCs w:val="18"/>
        </w:rPr>
        <w:t xml:space="preserve"> жилых комнатах </w:t>
      </w:r>
      <w:r w:rsidRPr="004B1B44">
        <w:rPr>
          <w:rFonts w:ascii="Times New Roman" w:hAnsi="Times New Roman" w:cs="Times New Roman"/>
          <w:sz w:val="18"/>
          <w:szCs w:val="18"/>
        </w:rPr>
        <w:t>ежедневная влажная уборка с применением моющих и чистящих средств на момент проверки не проводилась, мягкий инвентарь (матрасы, подушки, одеяла) учащимися используется без наволочек, пододеяльников и простыней, у</w:t>
      </w:r>
      <w:r w:rsidRPr="004B1B44">
        <w:rPr>
          <w:rFonts w:ascii="Times New Roman" w:hAnsi="Times New Roman" w:cs="Times New Roman"/>
          <w:bCs/>
          <w:sz w:val="18"/>
          <w:szCs w:val="18"/>
        </w:rPr>
        <w:t>чреждением не</w:t>
      </w:r>
      <w:r w:rsidRPr="004B1B44">
        <w:rPr>
          <w:rFonts w:ascii="Times New Roman" w:hAnsi="Times New Roman" w:cs="Times New Roman"/>
          <w:sz w:val="18"/>
          <w:szCs w:val="18"/>
        </w:rPr>
        <w:t xml:space="preserve"> обеспечено проведение ежегодной камерной дезинфекции мягкого</w:t>
      </w:r>
      <w:proofErr w:type="gramEnd"/>
      <w:r w:rsidRPr="004B1B44">
        <w:rPr>
          <w:rFonts w:ascii="Times New Roman" w:hAnsi="Times New Roman" w:cs="Times New Roman"/>
          <w:sz w:val="18"/>
          <w:szCs w:val="18"/>
        </w:rPr>
        <w:t xml:space="preserve"> инвентаря, а также после каждого выселения </w:t>
      </w:r>
      <w:proofErr w:type="gramStart"/>
      <w:r w:rsidRPr="004B1B44">
        <w:rPr>
          <w:rFonts w:ascii="Times New Roman" w:hAnsi="Times New Roman" w:cs="Times New Roman"/>
          <w:sz w:val="18"/>
          <w:szCs w:val="18"/>
        </w:rPr>
        <w:t>проживающих</w:t>
      </w:r>
      <w:proofErr w:type="gramEnd"/>
      <w:r w:rsidRPr="004B1B44">
        <w:rPr>
          <w:rFonts w:ascii="Times New Roman" w:hAnsi="Times New Roman" w:cs="Times New Roman"/>
          <w:sz w:val="18"/>
          <w:szCs w:val="18"/>
        </w:rPr>
        <w:t>. В целях устранения выявленных нарушений директору учреждения 16.05.2022 внесено представление, которое рассмотрено и удовлетворено, 2 должностных лица привлечено к дисциплинарной ответственности, нарушения устранены.</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истекшем периоде 2022 года прокуратурой района выявлены нарушения законодательства о физической культуре.</w:t>
      </w:r>
      <w:bookmarkStart w:id="9" w:name="_Hlk93058654"/>
      <w:r w:rsidRPr="004B1B44">
        <w:rPr>
          <w:rFonts w:ascii="Times New Roman" w:hAnsi="Times New Roman" w:cs="Times New Roman"/>
          <w:sz w:val="18"/>
          <w:szCs w:val="18"/>
        </w:rPr>
        <w:t xml:space="preserve"> Так, прокуратурой района 12.01.2022 проведена проверка исполнения законодательства о физической культуре и спорте, в части материально-технического обеспечения образовательного процесса по физической культуре МБОУ «Дубенская СОШ» и МБОУ «Красинская СОШ».</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Установлено, что образовательные организациями реализуются учебные программы по физической культуре Федерального государственного образовательного стандарта основного общего образования. Например, в учебной рабочей программе по физической культуре 7 и 9 классов </w:t>
      </w:r>
      <w:proofErr w:type="gramStart"/>
      <w:r w:rsidRPr="004B1B44">
        <w:rPr>
          <w:rFonts w:ascii="Times New Roman" w:hAnsi="Times New Roman" w:cs="Times New Roman"/>
          <w:sz w:val="18"/>
          <w:szCs w:val="18"/>
        </w:rPr>
        <w:t>предусмотрены</w:t>
      </w:r>
      <w:proofErr w:type="gramEnd"/>
      <w:r w:rsidRPr="004B1B44">
        <w:rPr>
          <w:rFonts w:ascii="Times New Roman" w:hAnsi="Times New Roman" w:cs="Times New Roman"/>
          <w:sz w:val="18"/>
          <w:szCs w:val="18"/>
        </w:rPr>
        <w:t xml:space="preserve"> баскетбол, легкая атлетика, мини-футбол, волейбол, лыжная подготовка.</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Однако в ходе проведения проверки выявлено отсутствие спортивного инвентаря, необходимого для проведения учебных занятий. В МБОУ «Дубенская СОШ» отсутствуют комплекты лыж, необходимые для проведения лыжной подготовки, мячи волейбольные, баскетбольные, маты гимнастические, брусья гимнастические, мячи для игры в футбол, конь гимнастический, козел, обручи.</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МБОУ «Красинская СОШ» отсутствуют мячи волейбольные, футбольные, маты гимнастические, сетки баскетбольная и волейбольная, комплект лыж.</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По результатам проверки указанные нарушения включены в обобщенное представление, направленное 12.01.2022 в адрес Главы Дубенского района, которое </w:t>
      </w:r>
      <w:bookmarkEnd w:id="9"/>
      <w:r w:rsidRPr="004B1B44">
        <w:rPr>
          <w:rFonts w:ascii="Times New Roman" w:hAnsi="Times New Roman" w:cs="Times New Roman"/>
          <w:sz w:val="18"/>
          <w:szCs w:val="18"/>
        </w:rPr>
        <w:t xml:space="preserve">рассмотрено и удовлетворено, 2 </w:t>
      </w:r>
      <w:proofErr w:type="gramStart"/>
      <w:r w:rsidRPr="004B1B44">
        <w:rPr>
          <w:rFonts w:ascii="Times New Roman" w:hAnsi="Times New Roman" w:cs="Times New Roman"/>
          <w:sz w:val="18"/>
          <w:szCs w:val="18"/>
        </w:rPr>
        <w:t>должностных</w:t>
      </w:r>
      <w:proofErr w:type="gramEnd"/>
      <w:r w:rsidRPr="004B1B44">
        <w:rPr>
          <w:rFonts w:ascii="Times New Roman" w:hAnsi="Times New Roman" w:cs="Times New Roman"/>
          <w:sz w:val="18"/>
          <w:szCs w:val="18"/>
        </w:rPr>
        <w:t xml:space="preserve"> лица привлечено к дисциплинарной ответственности. </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 xml:space="preserve">Выявлено 35 нарушений законодательства о защите прав субъектов предпринимательской деятельности, </w:t>
      </w:r>
      <w:r w:rsidRPr="004B1B44">
        <w:rPr>
          <w:rFonts w:ascii="Times New Roman" w:hAnsi="Times New Roman" w:cs="Times New Roman"/>
          <w:bCs/>
          <w:color w:val="000000"/>
          <w:sz w:val="18"/>
          <w:szCs w:val="18"/>
        </w:rPr>
        <w:t xml:space="preserve">(2021 г. - 40), принесено 2 (2021 г. – 4) протеста, внесено 14 представлений (2021 г. – 10),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к дисциплинарной ответственности привлечено 13 лиц (2021 г. – 5). </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В истекшем периоде 2022 года прокуратурой района выявлена незаконная проверка, проведенная органами внутренних дел, осуществляющих </w:t>
      </w:r>
      <w:proofErr w:type="spellStart"/>
      <w:r w:rsidRPr="004B1B44">
        <w:rPr>
          <w:rFonts w:ascii="Times New Roman" w:hAnsi="Times New Roman" w:cs="Times New Roman"/>
          <w:sz w:val="18"/>
          <w:szCs w:val="18"/>
        </w:rPr>
        <w:t>внепроцессуальные</w:t>
      </w:r>
      <w:proofErr w:type="spellEnd"/>
      <w:r w:rsidRPr="004B1B44">
        <w:rPr>
          <w:rFonts w:ascii="Times New Roman" w:hAnsi="Times New Roman" w:cs="Times New Roman"/>
          <w:sz w:val="18"/>
          <w:szCs w:val="18"/>
        </w:rPr>
        <w:t xml:space="preserve"> мероприятия по </w:t>
      </w:r>
      <w:proofErr w:type="gramStart"/>
      <w:r w:rsidRPr="004B1B44">
        <w:rPr>
          <w:rFonts w:ascii="Times New Roman" w:hAnsi="Times New Roman" w:cs="Times New Roman"/>
          <w:sz w:val="18"/>
          <w:szCs w:val="18"/>
        </w:rPr>
        <w:t>контролю за</w:t>
      </w:r>
      <w:proofErr w:type="gramEnd"/>
      <w:r w:rsidRPr="004B1B44">
        <w:rPr>
          <w:rFonts w:ascii="Times New Roman" w:hAnsi="Times New Roman" w:cs="Times New Roman"/>
          <w:sz w:val="18"/>
          <w:szCs w:val="18"/>
        </w:rPr>
        <w:t xml:space="preserve"> деятельностью субъектов предпринимательства. </w:t>
      </w:r>
      <w:proofErr w:type="gramStart"/>
      <w:r w:rsidRPr="004B1B44">
        <w:rPr>
          <w:rFonts w:ascii="Times New Roman" w:hAnsi="Times New Roman" w:cs="Times New Roman"/>
          <w:sz w:val="18"/>
          <w:szCs w:val="18"/>
        </w:rPr>
        <w:t xml:space="preserve">Установлено, что участковыми уполномоченными полиции при проверке сообщения </w:t>
      </w:r>
      <w:proofErr w:type="spellStart"/>
      <w:r w:rsidRPr="004B1B44">
        <w:rPr>
          <w:rFonts w:ascii="Times New Roman" w:hAnsi="Times New Roman" w:cs="Times New Roman"/>
          <w:sz w:val="18"/>
          <w:szCs w:val="18"/>
        </w:rPr>
        <w:t>Дерова</w:t>
      </w:r>
      <w:proofErr w:type="spellEnd"/>
      <w:r w:rsidRPr="004B1B44">
        <w:rPr>
          <w:rFonts w:ascii="Times New Roman" w:hAnsi="Times New Roman" w:cs="Times New Roman"/>
          <w:sz w:val="18"/>
          <w:szCs w:val="18"/>
        </w:rPr>
        <w:t xml:space="preserve"> А.А. по факту нарушения ООО «Магма ХД» правил обращения с пестицидами и </w:t>
      </w:r>
      <w:proofErr w:type="spellStart"/>
      <w:r w:rsidRPr="004B1B44">
        <w:rPr>
          <w:rFonts w:ascii="Times New Roman" w:hAnsi="Times New Roman" w:cs="Times New Roman"/>
          <w:sz w:val="18"/>
          <w:szCs w:val="18"/>
        </w:rPr>
        <w:t>агрохимикатами</w:t>
      </w:r>
      <w:proofErr w:type="spellEnd"/>
      <w:r w:rsidRPr="004B1B44">
        <w:rPr>
          <w:rFonts w:ascii="Times New Roman" w:hAnsi="Times New Roman" w:cs="Times New Roman"/>
          <w:sz w:val="18"/>
          <w:szCs w:val="18"/>
        </w:rPr>
        <w:t xml:space="preserve"> при применении пестицидов и </w:t>
      </w:r>
      <w:proofErr w:type="spellStart"/>
      <w:r w:rsidRPr="004B1B44">
        <w:rPr>
          <w:rFonts w:ascii="Times New Roman" w:hAnsi="Times New Roman" w:cs="Times New Roman"/>
          <w:sz w:val="18"/>
          <w:szCs w:val="18"/>
        </w:rPr>
        <w:t>агрохимикатов</w:t>
      </w:r>
      <w:proofErr w:type="spellEnd"/>
      <w:r w:rsidRPr="004B1B44">
        <w:rPr>
          <w:rFonts w:ascii="Times New Roman" w:hAnsi="Times New Roman" w:cs="Times New Roman"/>
          <w:sz w:val="18"/>
          <w:szCs w:val="18"/>
        </w:rPr>
        <w:t xml:space="preserve"> от 21.08.2022 о нарушении ООО «Магма ХД» законодательства при осуществлении посевных работ организованы проверочные мероприятия в отношении ООО «Магма ХД» (получение объяснений Филатова А.А., </w:t>
      </w:r>
      <w:proofErr w:type="spellStart"/>
      <w:r w:rsidRPr="004B1B44">
        <w:rPr>
          <w:rFonts w:ascii="Times New Roman" w:hAnsi="Times New Roman" w:cs="Times New Roman"/>
          <w:sz w:val="18"/>
          <w:szCs w:val="18"/>
        </w:rPr>
        <w:t>Юнаева</w:t>
      </w:r>
      <w:proofErr w:type="spellEnd"/>
      <w:r w:rsidRPr="004B1B44">
        <w:rPr>
          <w:rFonts w:ascii="Times New Roman" w:hAnsi="Times New Roman" w:cs="Times New Roman"/>
          <w:sz w:val="18"/>
          <w:szCs w:val="18"/>
        </w:rPr>
        <w:t xml:space="preserve"> А.Г., </w:t>
      </w:r>
      <w:proofErr w:type="spellStart"/>
      <w:r w:rsidRPr="004B1B44">
        <w:rPr>
          <w:rFonts w:ascii="Times New Roman" w:hAnsi="Times New Roman" w:cs="Times New Roman"/>
          <w:sz w:val="18"/>
          <w:szCs w:val="18"/>
        </w:rPr>
        <w:t>Файзуллина</w:t>
      </w:r>
      <w:proofErr w:type="spellEnd"/>
      <w:r w:rsidRPr="004B1B44">
        <w:rPr>
          <w:rFonts w:ascii="Times New Roman" w:hAnsi="Times New Roman" w:cs="Times New Roman"/>
          <w:sz w:val="18"/>
          <w:szCs w:val="18"/>
        </w:rPr>
        <w:t xml:space="preserve"> Д.И., Горюнова</w:t>
      </w:r>
      <w:proofErr w:type="gramEnd"/>
      <w:r w:rsidRPr="004B1B44">
        <w:rPr>
          <w:rFonts w:ascii="Times New Roman" w:hAnsi="Times New Roman" w:cs="Times New Roman"/>
          <w:sz w:val="18"/>
          <w:szCs w:val="18"/>
        </w:rPr>
        <w:t xml:space="preserve"> </w:t>
      </w:r>
      <w:proofErr w:type="gramStart"/>
      <w:r w:rsidRPr="004B1B44">
        <w:rPr>
          <w:rFonts w:ascii="Times New Roman" w:hAnsi="Times New Roman" w:cs="Times New Roman"/>
          <w:sz w:val="18"/>
          <w:szCs w:val="18"/>
        </w:rPr>
        <w:t xml:space="preserve">В.М., изъятие семян сельскохозяйственных культур) </w:t>
      </w:r>
      <w:r w:rsidRPr="004B1B44">
        <w:rPr>
          <w:rFonts w:ascii="Times New Roman" w:eastAsia="Calibri" w:hAnsi="Times New Roman" w:cs="Times New Roman"/>
          <w:sz w:val="18"/>
          <w:szCs w:val="18"/>
        </w:rPr>
        <w:t>в отсутствие полномочий по возбуждению дела об административном правонарушении.</w:t>
      </w:r>
      <w:proofErr w:type="gramEnd"/>
      <w:r w:rsidRPr="004B1B44">
        <w:rPr>
          <w:rFonts w:ascii="Times New Roman" w:eastAsia="Calibri" w:hAnsi="Times New Roman" w:cs="Times New Roman"/>
          <w:sz w:val="18"/>
          <w:szCs w:val="18"/>
        </w:rPr>
        <w:t xml:space="preserve"> </w:t>
      </w:r>
      <w:r w:rsidRPr="004B1B44">
        <w:rPr>
          <w:rFonts w:ascii="Times New Roman" w:hAnsi="Times New Roman" w:cs="Times New Roman"/>
          <w:sz w:val="18"/>
          <w:szCs w:val="18"/>
        </w:rPr>
        <w:t>В целях устранения выявленных нарушений начальнику ММО МВД России «Чамзинский» 26.10.2022 внесено представление, которое рассмотрено и удовлетворено, 4 должностных лица привлечены к дисциплинарной ответственности.</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 xml:space="preserve">В 2021 году в сфере законодательства о жилищно-коммунальном хозяйстве выявлено 46 нарушений </w:t>
      </w:r>
      <w:r w:rsidRPr="004B1B44">
        <w:rPr>
          <w:rFonts w:ascii="Times New Roman" w:hAnsi="Times New Roman" w:cs="Times New Roman"/>
          <w:bCs/>
          <w:color w:val="000000"/>
          <w:sz w:val="18"/>
          <w:szCs w:val="18"/>
        </w:rPr>
        <w:t>(</w:t>
      </w:r>
      <w:r w:rsidRPr="004B1B44">
        <w:rPr>
          <w:rFonts w:ascii="Times New Roman" w:hAnsi="Times New Roman" w:cs="Times New Roman"/>
          <w:sz w:val="18"/>
          <w:szCs w:val="18"/>
        </w:rPr>
        <w:t xml:space="preserve">2021 г. </w:t>
      </w:r>
      <w:r w:rsidRPr="004B1B44">
        <w:rPr>
          <w:rFonts w:ascii="Times New Roman" w:hAnsi="Times New Roman" w:cs="Times New Roman"/>
          <w:bCs/>
          <w:color w:val="000000"/>
          <w:sz w:val="18"/>
          <w:szCs w:val="18"/>
        </w:rPr>
        <w:t>– 35</w:t>
      </w:r>
      <w:r w:rsidRPr="004B1B44">
        <w:rPr>
          <w:rFonts w:ascii="Times New Roman" w:hAnsi="Times New Roman" w:cs="Times New Roman"/>
          <w:color w:val="000000"/>
          <w:sz w:val="18"/>
          <w:szCs w:val="18"/>
        </w:rPr>
        <w:t>)</w:t>
      </w:r>
      <w:r w:rsidRPr="004B1B44">
        <w:rPr>
          <w:rFonts w:ascii="Times New Roman" w:hAnsi="Times New Roman" w:cs="Times New Roman"/>
          <w:bCs/>
          <w:color w:val="000000"/>
          <w:sz w:val="18"/>
          <w:szCs w:val="18"/>
        </w:rPr>
        <w:t>, в суд направлено 4 заявления (</w:t>
      </w:r>
      <w:r w:rsidRPr="004B1B44">
        <w:rPr>
          <w:rFonts w:ascii="Times New Roman" w:hAnsi="Times New Roman" w:cs="Times New Roman"/>
          <w:sz w:val="18"/>
          <w:szCs w:val="18"/>
        </w:rPr>
        <w:t xml:space="preserve">2021 г. </w:t>
      </w:r>
      <w:r w:rsidRPr="004B1B44">
        <w:rPr>
          <w:rFonts w:ascii="Times New Roman" w:hAnsi="Times New Roman" w:cs="Times New Roman"/>
          <w:bCs/>
          <w:color w:val="000000"/>
          <w:sz w:val="18"/>
          <w:szCs w:val="18"/>
        </w:rPr>
        <w:t xml:space="preserve"> – 0), внесено 19 представлений (</w:t>
      </w:r>
      <w:r w:rsidRPr="004B1B44">
        <w:rPr>
          <w:rFonts w:ascii="Times New Roman" w:hAnsi="Times New Roman" w:cs="Times New Roman"/>
          <w:sz w:val="18"/>
          <w:szCs w:val="18"/>
        </w:rPr>
        <w:t xml:space="preserve">2021 г. </w:t>
      </w:r>
      <w:r w:rsidRPr="004B1B44">
        <w:rPr>
          <w:rFonts w:ascii="Times New Roman" w:hAnsi="Times New Roman" w:cs="Times New Roman"/>
          <w:bCs/>
          <w:color w:val="000000"/>
          <w:sz w:val="18"/>
          <w:szCs w:val="18"/>
        </w:rPr>
        <w:t>– 16), предостережено о недопустимости нарушения закона 1 лицо (</w:t>
      </w:r>
      <w:r w:rsidRPr="004B1B44">
        <w:rPr>
          <w:rFonts w:ascii="Times New Roman" w:hAnsi="Times New Roman" w:cs="Times New Roman"/>
          <w:sz w:val="18"/>
          <w:szCs w:val="18"/>
        </w:rPr>
        <w:t xml:space="preserve">2021 г. </w:t>
      </w:r>
      <w:r w:rsidRPr="004B1B44">
        <w:rPr>
          <w:rFonts w:ascii="Times New Roman" w:hAnsi="Times New Roman" w:cs="Times New Roman"/>
          <w:bCs/>
          <w:color w:val="000000"/>
          <w:sz w:val="18"/>
          <w:szCs w:val="18"/>
        </w:rPr>
        <w:t xml:space="preserve">– 0). </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Так, в истекший период 2022 года в ходе проведения проверки в рамках реализации национального проекта «Жилье и городская среда» выявлены нарушения исполнения жилищного законодательства в деятельности администрации Дубенского муниципального района Республики Мордовия.</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Так, мониторинг информации, размещенной на сайте https://dom.gosuslugi.ru, показал, что в нарушение требований п. 16 ст. 7 </w:t>
      </w:r>
      <w:r w:rsidRPr="004B1B44">
        <w:rPr>
          <w:rFonts w:ascii="Times New Roman" w:hAnsi="Times New Roman" w:cs="Times New Roman"/>
          <w:iCs/>
          <w:sz w:val="18"/>
          <w:szCs w:val="18"/>
        </w:rPr>
        <w:t xml:space="preserve">Федерального закона от 21.07.2014 № 209-ФЗ «О государственной информационной системе жилищно-коммунального хозяйства», п. </w:t>
      </w:r>
      <w:r w:rsidRPr="004B1B44">
        <w:rPr>
          <w:rFonts w:ascii="Times New Roman" w:hAnsi="Times New Roman" w:cs="Times New Roman"/>
          <w:sz w:val="18"/>
          <w:szCs w:val="18"/>
        </w:rPr>
        <w:t xml:space="preserve">19 раздела 6 приказа </w:t>
      </w:r>
      <w:proofErr w:type="spellStart"/>
      <w:r w:rsidRPr="004B1B44">
        <w:rPr>
          <w:rFonts w:ascii="Times New Roman" w:hAnsi="Times New Roman" w:cs="Times New Roman"/>
          <w:sz w:val="18"/>
          <w:szCs w:val="18"/>
        </w:rPr>
        <w:t>Минкомсвязи</w:t>
      </w:r>
      <w:proofErr w:type="spellEnd"/>
      <w:r w:rsidRPr="004B1B44">
        <w:rPr>
          <w:rFonts w:ascii="Times New Roman" w:hAnsi="Times New Roman" w:cs="Times New Roman"/>
          <w:sz w:val="18"/>
          <w:szCs w:val="18"/>
        </w:rPr>
        <w:t xml:space="preserve"> России № 74, Минстроя России № 114/</w:t>
      </w:r>
      <w:proofErr w:type="spellStart"/>
      <w:proofErr w:type="gramStart"/>
      <w:r w:rsidRPr="004B1B44">
        <w:rPr>
          <w:rFonts w:ascii="Times New Roman" w:hAnsi="Times New Roman" w:cs="Times New Roman"/>
          <w:sz w:val="18"/>
          <w:szCs w:val="18"/>
        </w:rPr>
        <w:t>пр</w:t>
      </w:r>
      <w:proofErr w:type="spellEnd"/>
      <w:proofErr w:type="gramEnd"/>
      <w:r w:rsidRPr="004B1B44">
        <w:rPr>
          <w:rFonts w:ascii="Times New Roman" w:hAnsi="Times New Roman" w:cs="Times New Roman"/>
          <w:sz w:val="18"/>
          <w:szCs w:val="18"/>
        </w:rPr>
        <w:t xml:space="preserve"> от 29.02.2016 администрацией района на данном сайте информация о муниципальной программе «Формирование современной городской среды на 2018-2024 годы» на территории Дубенского сельского поселения Дубенского муниципального района Республики Мордовия с учетом внесенных изменений, а также информация об </w:t>
      </w:r>
      <w:proofErr w:type="gramStart"/>
      <w:r w:rsidRPr="004B1B44">
        <w:rPr>
          <w:rFonts w:ascii="Times New Roman" w:hAnsi="Times New Roman" w:cs="Times New Roman"/>
          <w:sz w:val="18"/>
          <w:szCs w:val="18"/>
        </w:rPr>
        <w:t>отчете</w:t>
      </w:r>
      <w:proofErr w:type="gramEnd"/>
      <w:r w:rsidRPr="004B1B44">
        <w:rPr>
          <w:rFonts w:ascii="Times New Roman" w:hAnsi="Times New Roman" w:cs="Times New Roman"/>
          <w:sz w:val="18"/>
          <w:szCs w:val="18"/>
        </w:rPr>
        <w:t xml:space="preserve"> о реализации мероприятий по благоустройству в рамках вышеуказанной муниципальной программы не размещена.</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По данному факту прокуратурой района 10.02.2022 направлено исковое заявление об </w:t>
      </w:r>
      <w:proofErr w:type="spellStart"/>
      <w:r w:rsidRPr="004B1B44">
        <w:rPr>
          <w:rFonts w:ascii="Times New Roman" w:hAnsi="Times New Roman" w:cs="Times New Roman"/>
          <w:sz w:val="18"/>
          <w:szCs w:val="18"/>
        </w:rPr>
        <w:t>обязании</w:t>
      </w:r>
      <w:proofErr w:type="spellEnd"/>
      <w:r w:rsidRPr="004B1B44">
        <w:rPr>
          <w:rFonts w:ascii="Times New Roman" w:hAnsi="Times New Roman" w:cs="Times New Roman"/>
          <w:sz w:val="18"/>
          <w:szCs w:val="18"/>
        </w:rPr>
        <w:t xml:space="preserve"> </w:t>
      </w:r>
      <w:proofErr w:type="gramStart"/>
      <w:r w:rsidRPr="004B1B44">
        <w:rPr>
          <w:rFonts w:ascii="Times New Roman" w:hAnsi="Times New Roman" w:cs="Times New Roman"/>
          <w:sz w:val="18"/>
          <w:szCs w:val="18"/>
        </w:rPr>
        <w:t>разместить</w:t>
      </w:r>
      <w:proofErr w:type="gramEnd"/>
      <w:r w:rsidRPr="004B1B44">
        <w:rPr>
          <w:rFonts w:ascii="Times New Roman" w:hAnsi="Times New Roman" w:cs="Times New Roman"/>
          <w:sz w:val="18"/>
          <w:szCs w:val="18"/>
        </w:rPr>
        <w:t xml:space="preserve"> указанную информацию в государственной информационной системе жилищно-коммунального хозяйства, которое 28.03.2022 рассмотрено и удовлетворено, решение суда исполнено, информация размещена.</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pacing w:val="-2"/>
          <w:sz w:val="18"/>
          <w:szCs w:val="18"/>
        </w:rPr>
      </w:pPr>
      <w:r w:rsidRPr="004B1B44">
        <w:rPr>
          <w:rFonts w:ascii="Times New Roman" w:hAnsi="Times New Roman" w:cs="Times New Roman"/>
          <w:sz w:val="18"/>
          <w:szCs w:val="18"/>
        </w:rPr>
        <w:t xml:space="preserve">По результатам проведенной сверки с органами местного самоуправления установлено, что на территории </w:t>
      </w:r>
      <w:proofErr w:type="spellStart"/>
      <w:r w:rsidRPr="004B1B44">
        <w:rPr>
          <w:rFonts w:ascii="Times New Roman" w:hAnsi="Times New Roman" w:cs="Times New Roman"/>
          <w:sz w:val="18"/>
          <w:szCs w:val="18"/>
        </w:rPr>
        <w:t>Ардатовского</w:t>
      </w:r>
      <w:proofErr w:type="spellEnd"/>
      <w:r w:rsidRPr="004B1B44">
        <w:rPr>
          <w:rFonts w:ascii="Times New Roman" w:hAnsi="Times New Roman" w:cs="Times New Roman"/>
          <w:sz w:val="18"/>
          <w:szCs w:val="18"/>
        </w:rPr>
        <w:t xml:space="preserve"> сельского поселения Дубенского муниципального района имеется бесхозяйные объекты коммунальной инфраструктуры, а именно линии электропередач, протяженностью 94 м. и трансформаторная подстанция. Проверкой установлено бездействие органа местного самоуправления в части неисполнения обязанности по постановке на учет бесхозяйных объектов</w:t>
      </w:r>
      <w:r w:rsidRPr="004B1B44">
        <w:rPr>
          <w:rFonts w:ascii="Times New Roman" w:hAnsi="Times New Roman" w:cs="Times New Roman"/>
          <w:spacing w:val="-4"/>
          <w:sz w:val="18"/>
          <w:szCs w:val="18"/>
        </w:rPr>
        <w:t xml:space="preserve"> </w:t>
      </w:r>
      <w:r w:rsidRPr="004B1B44">
        <w:rPr>
          <w:rFonts w:ascii="Times New Roman" w:hAnsi="Times New Roman" w:cs="Times New Roman"/>
          <w:spacing w:val="-2"/>
          <w:sz w:val="18"/>
          <w:szCs w:val="18"/>
        </w:rPr>
        <w:t>недвижимого имущества.</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pacing w:val="-2"/>
          <w:sz w:val="18"/>
          <w:szCs w:val="18"/>
        </w:rPr>
      </w:pPr>
      <w:r w:rsidRPr="004B1B44">
        <w:rPr>
          <w:rFonts w:ascii="Times New Roman" w:hAnsi="Times New Roman" w:cs="Times New Roman"/>
          <w:sz w:val="18"/>
          <w:szCs w:val="18"/>
        </w:rPr>
        <w:t xml:space="preserve">В целях устранения выявленных нарушений прокуратурой района подготовлено исковое заявление об </w:t>
      </w:r>
      <w:proofErr w:type="spellStart"/>
      <w:r w:rsidRPr="004B1B44">
        <w:rPr>
          <w:rFonts w:ascii="Times New Roman" w:hAnsi="Times New Roman" w:cs="Times New Roman"/>
          <w:sz w:val="18"/>
          <w:szCs w:val="18"/>
        </w:rPr>
        <w:t>обязании</w:t>
      </w:r>
      <w:proofErr w:type="spellEnd"/>
      <w:r w:rsidRPr="004B1B44">
        <w:rPr>
          <w:rFonts w:ascii="Times New Roman" w:hAnsi="Times New Roman" w:cs="Times New Roman"/>
          <w:sz w:val="18"/>
          <w:szCs w:val="18"/>
        </w:rPr>
        <w:t xml:space="preserve"> администрации </w:t>
      </w:r>
      <w:proofErr w:type="spellStart"/>
      <w:r w:rsidRPr="004B1B44">
        <w:rPr>
          <w:rFonts w:ascii="Times New Roman" w:hAnsi="Times New Roman" w:cs="Times New Roman"/>
          <w:sz w:val="18"/>
          <w:szCs w:val="18"/>
        </w:rPr>
        <w:t>Ардатовского</w:t>
      </w:r>
      <w:proofErr w:type="spellEnd"/>
      <w:r w:rsidRPr="004B1B44">
        <w:rPr>
          <w:rFonts w:ascii="Times New Roman" w:hAnsi="Times New Roman" w:cs="Times New Roman"/>
          <w:sz w:val="18"/>
          <w:szCs w:val="18"/>
        </w:rPr>
        <w:t xml:space="preserve"> сельского поселения </w:t>
      </w:r>
      <w:proofErr w:type="gramStart"/>
      <w:r w:rsidRPr="004B1B44">
        <w:rPr>
          <w:rFonts w:ascii="Times New Roman" w:hAnsi="Times New Roman" w:cs="Times New Roman"/>
          <w:sz w:val="18"/>
          <w:szCs w:val="18"/>
        </w:rPr>
        <w:t>поставить</w:t>
      </w:r>
      <w:proofErr w:type="gramEnd"/>
      <w:r w:rsidRPr="004B1B44">
        <w:rPr>
          <w:rFonts w:ascii="Times New Roman" w:hAnsi="Times New Roman" w:cs="Times New Roman"/>
          <w:sz w:val="18"/>
          <w:szCs w:val="18"/>
        </w:rPr>
        <w:t xml:space="preserve"> на учет бесхозяйные объекты</w:t>
      </w:r>
      <w:r w:rsidRPr="004B1B44">
        <w:rPr>
          <w:rFonts w:ascii="Times New Roman" w:hAnsi="Times New Roman" w:cs="Times New Roman"/>
          <w:spacing w:val="-4"/>
          <w:sz w:val="18"/>
          <w:szCs w:val="18"/>
        </w:rPr>
        <w:t xml:space="preserve"> </w:t>
      </w:r>
      <w:r w:rsidRPr="004B1B44">
        <w:rPr>
          <w:rFonts w:ascii="Times New Roman" w:hAnsi="Times New Roman" w:cs="Times New Roman"/>
          <w:spacing w:val="-2"/>
          <w:sz w:val="18"/>
          <w:szCs w:val="18"/>
        </w:rPr>
        <w:t>недвижимого имущества.</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sz w:val="18"/>
          <w:szCs w:val="18"/>
        </w:rPr>
        <w:t xml:space="preserve">Проведенной прокуратурой района в деятельности администрации </w:t>
      </w:r>
      <w:proofErr w:type="spellStart"/>
      <w:r w:rsidRPr="004B1B44">
        <w:rPr>
          <w:rFonts w:ascii="Times New Roman" w:hAnsi="Times New Roman" w:cs="Times New Roman"/>
          <w:sz w:val="18"/>
          <w:szCs w:val="18"/>
        </w:rPr>
        <w:t>Поводимовского</w:t>
      </w:r>
      <w:proofErr w:type="spellEnd"/>
      <w:r w:rsidRPr="004B1B44">
        <w:rPr>
          <w:rFonts w:ascii="Times New Roman" w:hAnsi="Times New Roman" w:cs="Times New Roman"/>
          <w:sz w:val="18"/>
          <w:szCs w:val="18"/>
        </w:rPr>
        <w:t xml:space="preserve"> сельского поселения Дубенского района Республики Мордовия проведена проверка исполнения законодательства в сфере </w:t>
      </w:r>
      <w:proofErr w:type="spellStart"/>
      <w:r w:rsidRPr="004B1B44">
        <w:rPr>
          <w:rFonts w:ascii="Times New Roman" w:hAnsi="Times New Roman" w:cs="Times New Roman"/>
          <w:sz w:val="18"/>
          <w:szCs w:val="18"/>
        </w:rPr>
        <w:t>жилищно</w:t>
      </w:r>
      <w:proofErr w:type="spellEnd"/>
      <w:r w:rsidRPr="004B1B44">
        <w:rPr>
          <w:rFonts w:ascii="Times New Roman" w:hAnsi="Times New Roman" w:cs="Times New Roman"/>
          <w:sz w:val="18"/>
          <w:szCs w:val="18"/>
        </w:rPr>
        <w:t xml:space="preserve"> – коммунального хозяйства, законодательства о муниципальной собственности. Установлено, что </w:t>
      </w:r>
      <w:r w:rsidRPr="004B1B44">
        <w:rPr>
          <w:rFonts w:ascii="Times New Roman" w:hAnsi="Times New Roman" w:cs="Times New Roman"/>
          <w:color w:val="000000"/>
          <w:sz w:val="18"/>
          <w:szCs w:val="18"/>
        </w:rPr>
        <w:t xml:space="preserve">решением Арбитражного суда Республики Мордовия от 10.02.2022 по делу № А39-12803/2021 договор аренды объектов холодного водоснабжения 01.09.2020, заключенный между Администрацией </w:t>
      </w:r>
      <w:proofErr w:type="spellStart"/>
      <w:r w:rsidRPr="004B1B44">
        <w:rPr>
          <w:rFonts w:ascii="Times New Roman" w:hAnsi="Times New Roman" w:cs="Times New Roman"/>
          <w:color w:val="000000"/>
          <w:sz w:val="18"/>
          <w:szCs w:val="18"/>
        </w:rPr>
        <w:t>Поводимовского</w:t>
      </w:r>
      <w:proofErr w:type="spellEnd"/>
      <w:r w:rsidRPr="004B1B44">
        <w:rPr>
          <w:rFonts w:ascii="Times New Roman" w:hAnsi="Times New Roman" w:cs="Times New Roman"/>
          <w:color w:val="000000"/>
          <w:sz w:val="18"/>
          <w:szCs w:val="18"/>
        </w:rPr>
        <w:t xml:space="preserve"> сельского поселения Дубенского муниципального района Республики Мордовия и обществом с ООО «</w:t>
      </w:r>
      <w:proofErr w:type="spellStart"/>
      <w:r w:rsidRPr="004B1B44">
        <w:rPr>
          <w:rFonts w:ascii="Times New Roman" w:hAnsi="Times New Roman" w:cs="Times New Roman"/>
          <w:color w:val="000000"/>
          <w:sz w:val="18"/>
          <w:szCs w:val="18"/>
        </w:rPr>
        <w:t>Мордовводоканал</w:t>
      </w:r>
      <w:proofErr w:type="spellEnd"/>
      <w:r w:rsidRPr="004B1B44">
        <w:rPr>
          <w:rFonts w:ascii="Times New Roman" w:hAnsi="Times New Roman" w:cs="Times New Roman"/>
          <w:color w:val="000000"/>
          <w:sz w:val="18"/>
          <w:szCs w:val="18"/>
        </w:rPr>
        <w:t>», признан недействительным. 27.04.2022 стороны расторгли вышеуказанный договор, муниципальное имущество возвращено собственнику. На момент проверки администрацией меры к передаче объектов водоснабжения не принимались, конкурс на право</w:t>
      </w:r>
      <w:r w:rsidRPr="004B1B44">
        <w:rPr>
          <w:rFonts w:ascii="Times New Roman" w:hAnsi="Times New Roman" w:cs="Times New Roman"/>
          <w:sz w:val="18"/>
          <w:szCs w:val="18"/>
        </w:rPr>
        <w:t xml:space="preserve"> заключения концессионного соглашения</w:t>
      </w:r>
      <w:r w:rsidRPr="004B1B44">
        <w:rPr>
          <w:rFonts w:ascii="Times New Roman" w:hAnsi="Times New Roman" w:cs="Times New Roman"/>
          <w:color w:val="000000"/>
          <w:sz w:val="18"/>
          <w:szCs w:val="18"/>
        </w:rPr>
        <w:t xml:space="preserve"> не проводился.</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proofErr w:type="gramStart"/>
      <w:r w:rsidRPr="004B1B44">
        <w:rPr>
          <w:rFonts w:ascii="Times New Roman" w:hAnsi="Times New Roman" w:cs="Times New Roman"/>
          <w:sz w:val="18"/>
          <w:szCs w:val="18"/>
        </w:rPr>
        <w:t>В этой связи в связи с бездействием органа местного самоуправления по непринятию мер по организации</w:t>
      </w:r>
      <w:proofErr w:type="gramEnd"/>
      <w:r w:rsidRPr="004B1B44">
        <w:rPr>
          <w:rFonts w:ascii="Times New Roman" w:hAnsi="Times New Roman" w:cs="Times New Roman"/>
          <w:sz w:val="18"/>
          <w:szCs w:val="18"/>
        </w:rPr>
        <w:t xml:space="preserve"> и проведению конкурса на право заключения концессионного соглашения прокуратурой района 30.11.2022 в суд направлено исковое заявление с требованием провести открытый конкурс, которое рассмотрено и 10.01.2023 удовлетворено.</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 xml:space="preserve">В 2022 году прокуратурой района выявлено 20 нарушений законодательства об исполнительном производстве </w:t>
      </w:r>
      <w:r w:rsidRPr="004B1B44">
        <w:rPr>
          <w:rFonts w:ascii="Times New Roman" w:hAnsi="Times New Roman" w:cs="Times New Roman"/>
          <w:bCs/>
          <w:color w:val="000000"/>
          <w:sz w:val="18"/>
          <w:szCs w:val="18"/>
        </w:rPr>
        <w:t xml:space="preserve">(2021 г. – </w:t>
      </w:r>
      <w:r w:rsidRPr="004B1B44">
        <w:rPr>
          <w:rFonts w:ascii="Times New Roman" w:hAnsi="Times New Roman" w:cs="Times New Roman"/>
          <w:color w:val="000000"/>
          <w:sz w:val="18"/>
          <w:szCs w:val="18"/>
        </w:rPr>
        <w:t>22</w:t>
      </w:r>
      <w:r w:rsidRPr="004B1B44">
        <w:rPr>
          <w:rFonts w:ascii="Times New Roman" w:hAnsi="Times New Roman" w:cs="Times New Roman"/>
          <w:bCs/>
          <w:color w:val="000000"/>
          <w:sz w:val="18"/>
          <w:szCs w:val="18"/>
        </w:rPr>
        <w:t>)</w:t>
      </w:r>
      <w:r w:rsidRPr="004B1B44">
        <w:rPr>
          <w:rFonts w:ascii="Times New Roman" w:hAnsi="Times New Roman" w:cs="Times New Roman"/>
          <w:color w:val="000000"/>
          <w:sz w:val="18"/>
          <w:szCs w:val="18"/>
        </w:rPr>
        <w:t>, по которым</w:t>
      </w:r>
      <w:r w:rsidRPr="004B1B44">
        <w:rPr>
          <w:rFonts w:ascii="Times New Roman" w:hAnsi="Times New Roman" w:cs="Times New Roman"/>
          <w:bCs/>
          <w:color w:val="000000"/>
          <w:sz w:val="18"/>
          <w:szCs w:val="18"/>
        </w:rPr>
        <w:t xml:space="preserve"> принесено 14 (2021 г. - 21) протестов на незаконный нормативный правовой акт, которые отменены по результатам рассмотрения протестов, внесено 2 представления (2021 г. – 2),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1 лицо привлечено к дисциплинарной ответственности.</w:t>
      </w:r>
      <w:bookmarkStart w:id="10" w:name="_Hlk63887849"/>
      <w:bookmarkStart w:id="11" w:name="_Hlk63935173"/>
    </w:p>
    <w:bookmarkEnd w:id="10"/>
    <w:bookmarkEnd w:id="11"/>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bCs/>
          <w:sz w:val="18"/>
          <w:szCs w:val="18"/>
        </w:rPr>
      </w:pPr>
      <w:r w:rsidRPr="004B1B44">
        <w:rPr>
          <w:rFonts w:ascii="Times New Roman" w:hAnsi="Times New Roman" w:cs="Times New Roman"/>
          <w:sz w:val="18"/>
          <w:szCs w:val="18"/>
        </w:rPr>
        <w:t xml:space="preserve">В сфере обеспечения безопасности дорожного движения в 2022 году выявлено 46 нарушений </w:t>
      </w:r>
      <w:r w:rsidRPr="004B1B44">
        <w:rPr>
          <w:rFonts w:ascii="Times New Roman" w:hAnsi="Times New Roman" w:cs="Times New Roman"/>
          <w:bCs/>
          <w:sz w:val="18"/>
          <w:szCs w:val="18"/>
        </w:rPr>
        <w:t>(2021 г. – 21)</w:t>
      </w:r>
      <w:r w:rsidRPr="004B1B44">
        <w:rPr>
          <w:rFonts w:ascii="Times New Roman" w:hAnsi="Times New Roman" w:cs="Times New Roman"/>
          <w:sz w:val="18"/>
          <w:szCs w:val="18"/>
        </w:rPr>
        <w:t xml:space="preserve">, </w:t>
      </w:r>
      <w:r w:rsidRPr="004B1B44">
        <w:rPr>
          <w:rFonts w:ascii="Times New Roman" w:hAnsi="Times New Roman" w:cs="Times New Roman"/>
          <w:bCs/>
          <w:sz w:val="18"/>
          <w:szCs w:val="18"/>
        </w:rPr>
        <w:t xml:space="preserve">в суд направлено 11 исковых (административных исковых) заявлений (2021 г.  – 2), внесено 6 представления (2021 г. – 7), по </w:t>
      </w:r>
      <w:proofErr w:type="gramStart"/>
      <w:r w:rsidRPr="004B1B44">
        <w:rPr>
          <w:rFonts w:ascii="Times New Roman" w:hAnsi="Times New Roman" w:cs="Times New Roman"/>
          <w:bCs/>
          <w:sz w:val="18"/>
          <w:szCs w:val="18"/>
        </w:rPr>
        <w:t>результатам</w:t>
      </w:r>
      <w:proofErr w:type="gramEnd"/>
      <w:r w:rsidRPr="004B1B44">
        <w:rPr>
          <w:rFonts w:ascii="Times New Roman" w:hAnsi="Times New Roman" w:cs="Times New Roman"/>
          <w:bCs/>
          <w:sz w:val="18"/>
          <w:szCs w:val="18"/>
        </w:rPr>
        <w:t xml:space="preserve"> рассмотрения которых к дисциплинарной ответственности привлечено 4 лица (2021 г. – 2).</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bCs/>
          <w:sz w:val="18"/>
          <w:szCs w:val="18"/>
        </w:rPr>
        <w:t xml:space="preserve"> Прокуратурой в 2022 г. выявлены нарушения в сфере оборонно-промышленного комплекса. </w:t>
      </w:r>
      <w:r w:rsidRPr="004B1B44">
        <w:rPr>
          <w:rFonts w:ascii="Times New Roman" w:hAnsi="Times New Roman" w:cs="Times New Roman"/>
          <w:sz w:val="18"/>
          <w:szCs w:val="18"/>
        </w:rPr>
        <w:t xml:space="preserve">Так, в апреле 2022 года во исполнение поручения прокуратуры республики прокуратурой района проведена проверка в отношении СПССК «Восход» по поступившей из УФК по г. Санкт-Петербург информации, в результате которой установлено следующее. </w:t>
      </w:r>
      <w:proofErr w:type="gramStart"/>
      <w:r w:rsidRPr="004B1B44">
        <w:rPr>
          <w:rFonts w:ascii="Times New Roman" w:hAnsi="Times New Roman" w:cs="Times New Roman"/>
          <w:sz w:val="18"/>
          <w:szCs w:val="18"/>
        </w:rPr>
        <w:t>СПССК «Восход» (Поставщик) и ФКУЗ «Медико-санитарная часть Министерства внутренних дел Республики Мордовия (далее – Государственный заказчик) 05.07.2017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заключен государственный контракт № 1717188200912001326197308/91 на поставку молочной продукции (молоко, масло сливочное) в количестве, по цене, адресу и</w:t>
      </w:r>
      <w:proofErr w:type="gramEnd"/>
      <w:r w:rsidRPr="004B1B44">
        <w:rPr>
          <w:rFonts w:ascii="Times New Roman" w:hAnsi="Times New Roman" w:cs="Times New Roman"/>
          <w:sz w:val="18"/>
          <w:szCs w:val="18"/>
        </w:rPr>
        <w:t xml:space="preserve"> в сроки, предусмотренные ведомостью поставки (Приложение № 1), которая является неотъемлемой частью указанного контракта. Проверкой установлено, что СПССК «Восход» осуществил поставку товара согласно спецификации в установленный контрактом срок (27.12.2017). </w:t>
      </w:r>
      <w:proofErr w:type="gramStart"/>
      <w:r w:rsidRPr="004B1B44">
        <w:rPr>
          <w:rFonts w:ascii="Times New Roman" w:hAnsi="Times New Roman" w:cs="Times New Roman"/>
          <w:sz w:val="18"/>
          <w:szCs w:val="18"/>
        </w:rPr>
        <w:t xml:space="preserve">Вместе с тем в ходе проверки установлено, что в нарушение </w:t>
      </w:r>
      <w:hyperlink r:id="rId20" w:history="1">
        <w:r w:rsidRPr="004B1B44">
          <w:rPr>
            <w:rFonts w:ascii="Times New Roman" w:hAnsi="Times New Roman" w:cs="Times New Roman"/>
            <w:sz w:val="18"/>
            <w:szCs w:val="18"/>
          </w:rPr>
          <w:t>п. 16 ч. 2 ст. 8</w:t>
        </w:r>
      </w:hyperlink>
      <w:r w:rsidRPr="004B1B44">
        <w:rPr>
          <w:rFonts w:ascii="Times New Roman" w:hAnsi="Times New Roman" w:cs="Times New Roman"/>
          <w:sz w:val="18"/>
          <w:szCs w:val="18"/>
        </w:rPr>
        <w:t xml:space="preserve">  Федерального закона от 29.12.2012 № 275-ФЗ «О государственном оборонном заказе», а также </w:t>
      </w:r>
      <w:hyperlink r:id="rId21" w:history="1">
        <w:proofErr w:type="spellStart"/>
        <w:r w:rsidRPr="004B1B44">
          <w:rPr>
            <w:rFonts w:ascii="Times New Roman" w:hAnsi="Times New Roman" w:cs="Times New Roman"/>
            <w:sz w:val="18"/>
            <w:szCs w:val="18"/>
          </w:rPr>
          <w:t>п.п</w:t>
        </w:r>
        <w:proofErr w:type="spellEnd"/>
        <w:r w:rsidRPr="004B1B44">
          <w:rPr>
            <w:rFonts w:ascii="Times New Roman" w:hAnsi="Times New Roman" w:cs="Times New Roman"/>
            <w:sz w:val="18"/>
            <w:szCs w:val="18"/>
          </w:rPr>
          <w:t xml:space="preserve">. </w:t>
        </w:r>
      </w:hyperlink>
      <w:r w:rsidRPr="004B1B44">
        <w:rPr>
          <w:rFonts w:ascii="Times New Roman" w:hAnsi="Times New Roman" w:cs="Times New Roman"/>
          <w:sz w:val="18"/>
          <w:szCs w:val="18"/>
        </w:rPr>
        <w:t>2, 3, 4 Правил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утвержденных постановлением Правительства Российской Федерации от 19.01.1998 № 47, раздельный финансово-хозяйственный учет Обществом</w:t>
      </w:r>
      <w:proofErr w:type="gramEnd"/>
      <w:r w:rsidRPr="004B1B44">
        <w:rPr>
          <w:rFonts w:ascii="Times New Roman" w:hAnsi="Times New Roman" w:cs="Times New Roman"/>
          <w:sz w:val="18"/>
          <w:szCs w:val="18"/>
        </w:rPr>
        <w:t xml:space="preserve"> не осуществлялся, </w:t>
      </w:r>
      <w:proofErr w:type="gramStart"/>
      <w:r w:rsidRPr="004B1B44">
        <w:rPr>
          <w:rFonts w:ascii="Times New Roman" w:hAnsi="Times New Roman" w:cs="Times New Roman"/>
          <w:sz w:val="18"/>
          <w:szCs w:val="18"/>
        </w:rPr>
        <w:t>дополнительные</w:t>
      </w:r>
      <w:proofErr w:type="gramEnd"/>
      <w:r w:rsidRPr="004B1B44">
        <w:rPr>
          <w:rFonts w:ascii="Times New Roman" w:hAnsi="Times New Roman" w:cs="Times New Roman"/>
          <w:sz w:val="18"/>
          <w:szCs w:val="18"/>
        </w:rPr>
        <w:t xml:space="preserve"> </w:t>
      </w:r>
      <w:proofErr w:type="spellStart"/>
      <w:r w:rsidRPr="004B1B44">
        <w:rPr>
          <w:rFonts w:ascii="Times New Roman" w:hAnsi="Times New Roman" w:cs="Times New Roman"/>
          <w:sz w:val="18"/>
          <w:szCs w:val="18"/>
        </w:rPr>
        <w:t>субсчета</w:t>
      </w:r>
      <w:proofErr w:type="spellEnd"/>
      <w:r w:rsidRPr="004B1B44">
        <w:rPr>
          <w:rFonts w:ascii="Times New Roman" w:hAnsi="Times New Roman" w:cs="Times New Roman"/>
          <w:sz w:val="18"/>
          <w:szCs w:val="18"/>
        </w:rPr>
        <w:t xml:space="preserve"> к используемым счетам бухгалтерского учета не велись. В учетной политике Поставщика не отражены особенности раздельного учета результатов финансово-хозяйственной деятельности в рамках исполнения государственного оборонного заказа. По данному факту прокуратурой района председателю СПССК «Восход» 05.04.2022 внесено представление, которое рассмотрено и удовлетворено, 1 должностное лицо привлечено к дисциплинарной ответственности.</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proofErr w:type="gramStart"/>
      <w:r w:rsidRPr="004B1B44">
        <w:rPr>
          <w:rFonts w:ascii="Times New Roman" w:hAnsi="Times New Roman" w:cs="Times New Roman"/>
          <w:sz w:val="18"/>
          <w:szCs w:val="18"/>
        </w:rPr>
        <w:t>Проведенной проверкой в январе текущего года в администрации Дубенского муниципального района Республики Мордовия установлено, что в нарушение требований п. 2 ст. 8 Федерального закона от 12.02.1998 № 28-ФЗ «О гражданской обороне», п. 4 Приказа МЧС России от 14.11.2008 № 687 «Об утверждении Положения об организации и ведении гражданской обороны в муниципальных образованиях и организациях», приказом МЧС России от 27.03.2020 № 216дсп «Об утверждении</w:t>
      </w:r>
      <w:proofErr w:type="gramEnd"/>
      <w:r w:rsidRPr="004B1B44">
        <w:rPr>
          <w:rFonts w:ascii="Times New Roman" w:hAnsi="Times New Roman" w:cs="Times New Roman"/>
          <w:sz w:val="18"/>
          <w:szCs w:val="18"/>
        </w:rPr>
        <w:t xml:space="preserve"> порядка разработки, согласования и утверждения планов гражданской обороны и защиты населения (планов гражданской обороны)» план гражданской обороны и защиты населения Дубенского муниципального района Республики Мордовия по состоянию на 1 января текущего года не уточнён, не создана и не поддерживается в состоянии постоянной готовности система оповещения.</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proofErr w:type="gramStart"/>
      <w:r w:rsidRPr="004B1B44">
        <w:rPr>
          <w:rFonts w:ascii="Times New Roman" w:hAnsi="Times New Roman" w:cs="Times New Roman"/>
          <w:sz w:val="18"/>
          <w:szCs w:val="18"/>
        </w:rPr>
        <w:t>Кроме того, в ходе проверки установлено, что в нарушение требований п. «д» ч. 2 ст. 11, 25 Федерального закона от 21.12.1994 № 68-ФЗ «О защите населения и территорий от чрезвычайных ситуаций природного и техногенного характера» резерв материальных ресурсов администрацией Дубенского муниципального района не создан, поскольку по состоянию на 01.01.2022 не заключены соглашения (договора) о взаимодействии с поставщиками материальных ресурсов в случае</w:t>
      </w:r>
      <w:proofErr w:type="gramEnd"/>
      <w:r w:rsidRPr="004B1B44">
        <w:rPr>
          <w:rFonts w:ascii="Times New Roman" w:hAnsi="Times New Roman" w:cs="Times New Roman"/>
          <w:sz w:val="18"/>
          <w:szCs w:val="18"/>
        </w:rPr>
        <w:t xml:space="preserve"> возникновения чрезвычайных ситуаций.</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В целях устранения выявленных нарушений Главе Дубенского района 28.01.2022 внесено представление, которое рассмотрено и удовлетворено, 1 должностное лицо привлечено к дисциплинарной ответственности.</w:t>
      </w:r>
    </w:p>
    <w:p w:rsidR="004B1B44" w:rsidRPr="004B1B44" w:rsidRDefault="004B1B44" w:rsidP="004B1B44">
      <w:pPr>
        <w:widowControl w:val="0"/>
        <w:pBdr>
          <w:bottom w:val="single" w:sz="4" w:space="31" w:color="FFFFFF"/>
        </w:pBdr>
        <w:tabs>
          <w:tab w:val="left" w:pos="9720"/>
        </w:tab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Кроме того, виновное должностное лицо привлечено к административной ответственности по ч. 2 ст. 20.7 КоАП РФ.</w:t>
      </w:r>
    </w:p>
    <w:p w:rsidR="004B1B44" w:rsidRPr="004B1B44" w:rsidRDefault="004B1B44" w:rsidP="004B1B44">
      <w:pPr>
        <w:widowControl w:val="0"/>
        <w:pBdr>
          <w:bottom w:val="single" w:sz="4" w:space="31" w:color="FFFFFF"/>
        </w:pBdr>
        <w:tabs>
          <w:tab w:val="left" w:pos="9720"/>
        </w:tabs>
        <w:suppressAutoHyphens/>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color w:val="000000"/>
          <w:sz w:val="18"/>
          <w:szCs w:val="18"/>
        </w:rPr>
        <w:t xml:space="preserve">В сфере исполнения законодательства о государственной и муниципальной службе в 2022 году выявлено 23 нарушений </w:t>
      </w:r>
      <w:r w:rsidRPr="004B1B44">
        <w:rPr>
          <w:rFonts w:ascii="Times New Roman" w:hAnsi="Times New Roman" w:cs="Times New Roman"/>
          <w:bCs/>
          <w:color w:val="000000"/>
          <w:sz w:val="18"/>
          <w:szCs w:val="18"/>
        </w:rPr>
        <w:t>(2021 г. – 20)</w:t>
      </w:r>
      <w:r w:rsidRPr="004B1B44">
        <w:rPr>
          <w:rFonts w:ascii="Times New Roman" w:hAnsi="Times New Roman" w:cs="Times New Roman"/>
          <w:color w:val="000000"/>
          <w:sz w:val="18"/>
          <w:szCs w:val="18"/>
        </w:rPr>
        <w:t xml:space="preserve">, принесено 12 протестов которые удовлетворены, </w:t>
      </w:r>
      <w:r w:rsidRPr="004B1B44">
        <w:rPr>
          <w:rFonts w:ascii="Times New Roman" w:hAnsi="Times New Roman" w:cs="Times New Roman"/>
          <w:bCs/>
          <w:color w:val="000000"/>
          <w:sz w:val="18"/>
          <w:szCs w:val="18"/>
        </w:rPr>
        <w:t xml:space="preserve">внесено 5 представлений (2021  г. – 17), по </w:t>
      </w:r>
      <w:proofErr w:type="gramStart"/>
      <w:r w:rsidRPr="004B1B44">
        <w:rPr>
          <w:rFonts w:ascii="Times New Roman" w:hAnsi="Times New Roman" w:cs="Times New Roman"/>
          <w:bCs/>
          <w:color w:val="000000"/>
          <w:sz w:val="18"/>
          <w:szCs w:val="18"/>
        </w:rPr>
        <w:t>результатам</w:t>
      </w:r>
      <w:proofErr w:type="gramEnd"/>
      <w:r w:rsidRPr="004B1B44">
        <w:rPr>
          <w:rFonts w:ascii="Times New Roman" w:hAnsi="Times New Roman" w:cs="Times New Roman"/>
          <w:bCs/>
          <w:color w:val="000000"/>
          <w:sz w:val="18"/>
          <w:szCs w:val="18"/>
        </w:rPr>
        <w:t xml:space="preserve"> рассмотрения которых к дисциплинарной ответственности привлечено 5 лиц (2021 г. – 9). </w:t>
      </w:r>
    </w:p>
    <w:p w:rsidR="004B1B44" w:rsidRPr="004B1B44" w:rsidRDefault="004B1B44" w:rsidP="004B1B44">
      <w:pPr>
        <w:widowControl w:val="0"/>
        <w:pBdr>
          <w:bottom w:val="single" w:sz="4" w:space="31" w:color="FFFFFF"/>
        </w:pBdr>
        <w:tabs>
          <w:tab w:val="left" w:pos="9720"/>
        </w:tabs>
        <w:suppressAutoHyphens/>
        <w:spacing w:after="0" w:line="240" w:lineRule="auto"/>
        <w:ind w:firstLine="709"/>
        <w:contextualSpacing/>
        <w:jc w:val="both"/>
        <w:rPr>
          <w:rFonts w:ascii="Times New Roman" w:hAnsi="Times New Roman" w:cs="Times New Roman"/>
          <w:color w:val="000000"/>
          <w:sz w:val="18"/>
          <w:szCs w:val="18"/>
        </w:rPr>
      </w:pPr>
      <w:r w:rsidRPr="004B1B44">
        <w:rPr>
          <w:rFonts w:ascii="Times New Roman" w:hAnsi="Times New Roman" w:cs="Times New Roman"/>
          <w:color w:val="000000"/>
          <w:sz w:val="18"/>
          <w:szCs w:val="18"/>
        </w:rPr>
        <w:t>Нарушений законодательства о долевом жилищном строительстве в 2022 году не выявлено (2021 г. – 0). Нарушений законодательства в сфере ценообразования на потребительском рынке в 2022 году не выявлено.</w:t>
      </w:r>
    </w:p>
    <w:p w:rsidR="004B1B44" w:rsidRPr="004B1B44" w:rsidRDefault="004B1B44" w:rsidP="004B1B44">
      <w:pPr>
        <w:widowControl w:val="0"/>
        <w:pBdr>
          <w:bottom w:val="single" w:sz="4" w:space="31" w:color="FFFFFF"/>
        </w:pBdr>
        <w:tabs>
          <w:tab w:val="left" w:pos="9720"/>
        </w:tabs>
        <w:suppressAutoHyphens/>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Рассмотрение обращений граждан и юридических лиц.</w:t>
      </w:r>
    </w:p>
    <w:p w:rsidR="004B1B44" w:rsidRPr="004B1B44" w:rsidRDefault="004B1B44" w:rsidP="004B1B44">
      <w:pPr>
        <w:widowControl w:val="0"/>
        <w:pBdr>
          <w:bottom w:val="single" w:sz="4" w:space="31" w:color="FFFFFF"/>
        </w:pBdr>
        <w:tabs>
          <w:tab w:val="left" w:pos="9720"/>
        </w:tabs>
        <w:suppressAutoHyphens/>
        <w:spacing w:after="0" w:line="240" w:lineRule="auto"/>
        <w:ind w:firstLine="709"/>
        <w:contextualSpacing/>
        <w:jc w:val="both"/>
        <w:rPr>
          <w:rFonts w:ascii="Times New Roman" w:hAnsi="Times New Roman" w:cs="Times New Roman"/>
          <w:bCs/>
          <w:sz w:val="18"/>
          <w:szCs w:val="18"/>
        </w:rPr>
      </w:pPr>
      <w:proofErr w:type="gramStart"/>
      <w:r w:rsidRPr="004B1B44">
        <w:rPr>
          <w:rFonts w:ascii="Times New Roman" w:hAnsi="Times New Roman" w:cs="Times New Roman"/>
          <w:sz w:val="18"/>
          <w:szCs w:val="18"/>
        </w:rPr>
        <w:t xml:space="preserve">Всего за анализируемый период в прокуратуру Дубенского района поступило 118 обращений (2021 г. </w:t>
      </w:r>
      <w:r w:rsidRPr="004B1B44">
        <w:rPr>
          <w:rFonts w:ascii="Times New Roman" w:hAnsi="Times New Roman" w:cs="Times New Roman"/>
          <w:bCs/>
          <w:sz w:val="18"/>
          <w:szCs w:val="18"/>
        </w:rPr>
        <w:t>– 112, + 6 %), рассмотрено 117 обращений (2021 г. – 112), разрешено 108 обращений (2021 г. 91, 81 %), что составляет 91 % от числа рассмотренных, 8 обращений направлено в другие ведомства, что составляет - 6,7 % из числа рассмотренных (2021 г. – 18 или 16%).</w:t>
      </w:r>
      <w:proofErr w:type="gramEnd"/>
    </w:p>
    <w:p w:rsidR="004B1B44" w:rsidRPr="004B1B44" w:rsidRDefault="004B1B44" w:rsidP="00166878">
      <w:pPr>
        <w:widowControl w:val="0"/>
        <w:pBdr>
          <w:bottom w:val="single" w:sz="4" w:space="0" w:color="FFFFFF"/>
        </w:pBdr>
        <w:tabs>
          <w:tab w:val="left" w:pos="9720"/>
        </w:tabs>
        <w:suppressAutoHyphens/>
        <w:spacing w:after="0" w:line="240" w:lineRule="auto"/>
        <w:ind w:firstLine="709"/>
        <w:contextualSpacing/>
        <w:jc w:val="both"/>
        <w:rPr>
          <w:rFonts w:ascii="Times New Roman" w:hAnsi="Times New Roman" w:cs="Times New Roman"/>
          <w:bCs/>
          <w:sz w:val="18"/>
          <w:szCs w:val="18"/>
        </w:rPr>
      </w:pPr>
      <w:bookmarkStart w:id="12" w:name="_GoBack"/>
      <w:bookmarkEnd w:id="12"/>
      <w:r w:rsidRPr="004B1B44">
        <w:rPr>
          <w:rFonts w:ascii="Times New Roman" w:hAnsi="Times New Roman" w:cs="Times New Roman"/>
          <w:bCs/>
          <w:sz w:val="18"/>
          <w:szCs w:val="18"/>
        </w:rPr>
        <w:t>Удовлетворено 16 (2021 г. – 19), разрешенных жалоб в срок свыше установленного не имеется (0).</w:t>
      </w:r>
    </w:p>
    <w:p w:rsidR="004B1B44" w:rsidRPr="004B1B44" w:rsidRDefault="004B1B44" w:rsidP="00166878">
      <w:pPr>
        <w:widowControl w:val="0"/>
        <w:pBdr>
          <w:bottom w:val="single" w:sz="4" w:space="0" w:color="FFFFFF"/>
        </w:pBdr>
        <w:tabs>
          <w:tab w:val="left" w:pos="9720"/>
        </w:tabs>
        <w:suppressAutoHyphens/>
        <w:spacing w:after="0" w:line="240" w:lineRule="auto"/>
        <w:ind w:firstLine="709"/>
        <w:contextualSpacing/>
        <w:jc w:val="both"/>
        <w:rPr>
          <w:rFonts w:ascii="Times New Roman" w:hAnsi="Times New Roman" w:cs="Times New Roman"/>
          <w:bCs/>
          <w:color w:val="000000"/>
          <w:sz w:val="18"/>
          <w:szCs w:val="18"/>
        </w:rPr>
      </w:pPr>
      <w:r w:rsidRPr="004B1B44">
        <w:rPr>
          <w:rFonts w:ascii="Times New Roman" w:hAnsi="Times New Roman" w:cs="Times New Roman"/>
          <w:bCs/>
          <w:color w:val="000000"/>
          <w:sz w:val="18"/>
          <w:szCs w:val="18"/>
        </w:rPr>
        <w:t xml:space="preserve">Чаще всего граждане обращались по вопросам надзора за исполнением законов и законностью правовых актов (в 83 случаях), </w:t>
      </w:r>
      <w:r w:rsidRPr="004B1B44">
        <w:rPr>
          <w:rFonts w:ascii="Times New Roman" w:hAnsi="Times New Roman" w:cs="Times New Roman"/>
          <w:color w:val="000000"/>
          <w:sz w:val="18"/>
          <w:szCs w:val="18"/>
        </w:rPr>
        <w:t>на</w:t>
      </w:r>
      <w:r w:rsidRPr="004B1B44">
        <w:rPr>
          <w:rFonts w:ascii="Times New Roman" w:hAnsi="Times New Roman" w:cs="Times New Roman"/>
          <w:bCs/>
          <w:color w:val="000000"/>
          <w:sz w:val="18"/>
          <w:szCs w:val="18"/>
        </w:rPr>
        <w:t xml:space="preserve"> действия (бездействие) и решения дознавателя, органа дознания и следователя при принятии, регистрации и рассмотрении сообщений о преступлениях - 5 (2021 г. - 6).</w:t>
      </w:r>
    </w:p>
    <w:p w:rsidR="004B1B44" w:rsidRPr="004B1B44" w:rsidRDefault="004B1B44" w:rsidP="00166878">
      <w:pPr>
        <w:widowControl w:val="0"/>
        <w:pBdr>
          <w:bottom w:val="single" w:sz="4" w:space="0" w:color="FFFFFF"/>
        </w:pBdr>
        <w:tabs>
          <w:tab w:val="left" w:pos="9720"/>
        </w:tabs>
        <w:suppressAutoHyphens/>
        <w:spacing w:after="0" w:line="240" w:lineRule="auto"/>
        <w:ind w:firstLine="709"/>
        <w:contextualSpacing/>
        <w:jc w:val="both"/>
        <w:rPr>
          <w:rFonts w:ascii="Times New Roman" w:eastAsia="MS Mincho" w:hAnsi="Times New Roman" w:cs="Times New Roman"/>
          <w:sz w:val="18"/>
          <w:szCs w:val="18"/>
        </w:rPr>
      </w:pPr>
      <w:r w:rsidRPr="004B1B44">
        <w:rPr>
          <w:rFonts w:ascii="Times New Roman" w:hAnsi="Times New Roman" w:cs="Times New Roman"/>
          <w:color w:val="000000"/>
          <w:sz w:val="18"/>
          <w:szCs w:val="18"/>
        </w:rPr>
        <w:t>А</w:t>
      </w:r>
      <w:r w:rsidRPr="004B1B44">
        <w:rPr>
          <w:rFonts w:ascii="Times New Roman" w:eastAsia="MS Mincho" w:hAnsi="Times New Roman" w:cs="Times New Roman"/>
          <w:color w:val="000000"/>
          <w:sz w:val="18"/>
          <w:szCs w:val="18"/>
        </w:rPr>
        <w:t xml:space="preserve">нализ работы </w:t>
      </w:r>
      <w:r w:rsidRPr="004B1B44">
        <w:rPr>
          <w:rFonts w:ascii="Times New Roman" w:hAnsi="Times New Roman" w:cs="Times New Roman"/>
          <w:color w:val="000000"/>
          <w:sz w:val="18"/>
          <w:szCs w:val="18"/>
        </w:rPr>
        <w:t>по обеспечению</w:t>
      </w:r>
      <w:r w:rsidRPr="004B1B44">
        <w:rPr>
          <w:rFonts w:ascii="Times New Roman" w:hAnsi="Times New Roman" w:cs="Times New Roman"/>
          <w:sz w:val="18"/>
          <w:szCs w:val="18"/>
        </w:rPr>
        <w:t xml:space="preserve"> участия прокуроров в гражданском процессе</w:t>
      </w:r>
      <w:r w:rsidRPr="004B1B44">
        <w:rPr>
          <w:rFonts w:ascii="Times New Roman" w:eastAsia="MS Mincho" w:hAnsi="Times New Roman" w:cs="Times New Roman"/>
          <w:sz w:val="18"/>
          <w:szCs w:val="18"/>
        </w:rPr>
        <w:t xml:space="preserve"> показал, что в 2022 году сотрудниками прокуратуры района принято участие в рассмотрении 77 дел (</w:t>
      </w:r>
      <w:r w:rsidRPr="004B1B44">
        <w:rPr>
          <w:rFonts w:ascii="Times New Roman" w:hAnsi="Times New Roman" w:cs="Times New Roman"/>
          <w:sz w:val="18"/>
          <w:szCs w:val="18"/>
        </w:rPr>
        <w:t>2021 г.</w:t>
      </w:r>
      <w:r w:rsidRPr="004B1B44">
        <w:rPr>
          <w:rFonts w:ascii="Times New Roman" w:eastAsia="MS Mincho" w:hAnsi="Times New Roman" w:cs="Times New Roman"/>
          <w:sz w:val="18"/>
          <w:szCs w:val="18"/>
        </w:rPr>
        <w:t xml:space="preserve"> – 72), в том числе по 57 искам прокурора (2021 г. </w:t>
      </w:r>
      <w:r w:rsidRPr="004B1B44">
        <w:rPr>
          <w:rFonts w:ascii="Times New Roman" w:hAnsi="Times New Roman" w:cs="Times New Roman"/>
          <w:sz w:val="18"/>
          <w:szCs w:val="18"/>
        </w:rPr>
        <w:t>–</w:t>
      </w:r>
      <w:r w:rsidRPr="004B1B44">
        <w:rPr>
          <w:rFonts w:ascii="Times New Roman" w:eastAsia="MS Mincho" w:hAnsi="Times New Roman" w:cs="Times New Roman"/>
          <w:sz w:val="18"/>
          <w:szCs w:val="18"/>
        </w:rPr>
        <w:t xml:space="preserve"> 19), по 19 прокурор вступил для дачи заключения (</w:t>
      </w:r>
      <w:r w:rsidRPr="004B1B44">
        <w:rPr>
          <w:rFonts w:ascii="Times New Roman" w:hAnsi="Times New Roman" w:cs="Times New Roman"/>
          <w:sz w:val="18"/>
          <w:szCs w:val="18"/>
        </w:rPr>
        <w:t xml:space="preserve">2021 г. </w:t>
      </w:r>
      <w:r w:rsidRPr="004B1B44">
        <w:rPr>
          <w:rFonts w:ascii="Times New Roman" w:eastAsia="MS Mincho" w:hAnsi="Times New Roman" w:cs="Times New Roman"/>
          <w:sz w:val="18"/>
          <w:szCs w:val="18"/>
        </w:rPr>
        <w:t xml:space="preserve">– 14). </w:t>
      </w:r>
    </w:p>
    <w:p w:rsidR="004B1B44" w:rsidRPr="004B1B44" w:rsidRDefault="004B1B44" w:rsidP="00166878">
      <w:pPr>
        <w:widowControl w:val="0"/>
        <w:pBdr>
          <w:bottom w:val="single" w:sz="4" w:space="0" w:color="FFFFFF"/>
        </w:pBdr>
        <w:tabs>
          <w:tab w:val="left" w:pos="9720"/>
        </w:tabs>
        <w:suppressAutoHyphens/>
        <w:spacing w:after="0" w:line="240" w:lineRule="auto"/>
        <w:ind w:firstLine="709"/>
        <w:contextualSpacing/>
        <w:jc w:val="both"/>
        <w:rPr>
          <w:rFonts w:ascii="Times New Roman" w:eastAsia="MS Mincho" w:hAnsi="Times New Roman" w:cs="Times New Roman"/>
          <w:sz w:val="18"/>
          <w:szCs w:val="18"/>
        </w:rPr>
      </w:pPr>
      <w:r w:rsidRPr="004B1B44">
        <w:rPr>
          <w:rFonts w:ascii="Times New Roman" w:eastAsia="MS Mincho" w:hAnsi="Times New Roman" w:cs="Times New Roman"/>
          <w:sz w:val="18"/>
          <w:szCs w:val="18"/>
        </w:rPr>
        <w:t xml:space="preserve">За рассматриваемый период времени прокуратурой района в суд направлено 56 заявлений (2021 г. – 67), судом рассмотрено 57 заявлений (2021 г. - 65). </w:t>
      </w:r>
    </w:p>
    <w:p w:rsidR="004B1B44" w:rsidRPr="004B1B44" w:rsidRDefault="004B1B44" w:rsidP="00166878">
      <w:pPr>
        <w:widowControl w:val="0"/>
        <w:pBdr>
          <w:bottom w:val="single" w:sz="4" w:space="0" w:color="FFFFFF"/>
        </w:pBdr>
        <w:tabs>
          <w:tab w:val="left" w:pos="9720"/>
        </w:tabs>
        <w:suppressAutoHyphens/>
        <w:spacing w:after="0" w:line="240" w:lineRule="auto"/>
        <w:ind w:firstLine="709"/>
        <w:contextualSpacing/>
        <w:jc w:val="both"/>
        <w:rPr>
          <w:rFonts w:ascii="Times New Roman" w:hAnsi="Times New Roman" w:cs="Times New Roman"/>
          <w:sz w:val="18"/>
          <w:szCs w:val="18"/>
        </w:rPr>
      </w:pPr>
      <w:proofErr w:type="gramStart"/>
      <w:r w:rsidRPr="004B1B44">
        <w:rPr>
          <w:rFonts w:ascii="Times New Roman" w:hAnsi="Times New Roman" w:cs="Times New Roman"/>
          <w:sz w:val="18"/>
          <w:szCs w:val="18"/>
        </w:rPr>
        <w:t xml:space="preserve">За 12 месяцев 2022 года проведено 13 проверок исполнения законодательства о противодействии экстремизму (2021 г. – 12), в ходе которых выявлено 49 нарушений закона (2021 г. – 52), внесено 20 представлений (2021 г. – 12), по результатам их рассмотрения к дисциплинарной ответственности привлечено 17 виновных должностных лиц (2021 г. – 12), в суд направлено 2 заявления (2021 г. – 5). </w:t>
      </w:r>
      <w:proofErr w:type="gramEnd"/>
    </w:p>
    <w:p w:rsidR="004B1B44" w:rsidRPr="004B1B44"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С учетом изложенного, </w:t>
      </w:r>
      <w:proofErr w:type="gramStart"/>
      <w:r w:rsidRPr="004B1B44">
        <w:rPr>
          <w:rFonts w:ascii="Times New Roman" w:hAnsi="Times New Roman" w:cs="Times New Roman"/>
          <w:sz w:val="18"/>
          <w:szCs w:val="18"/>
        </w:rPr>
        <w:t>п</w:t>
      </w:r>
      <w:proofErr w:type="gramEnd"/>
      <w:r w:rsidRPr="004B1B44">
        <w:rPr>
          <w:rFonts w:ascii="Times New Roman" w:hAnsi="Times New Roman" w:cs="Times New Roman"/>
          <w:sz w:val="18"/>
          <w:szCs w:val="18"/>
        </w:rPr>
        <w:t xml:space="preserve"> р е д л а г а ю:</w:t>
      </w:r>
    </w:p>
    <w:p w:rsidR="004B1B44" w:rsidRPr="004B1B44"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обеспечить эффективное и целевое использование поступающих в рамках национальных проектов бюджетных средств; не допускать возникновения задолженности по оплате труда перед работниками учреждений бюджетной сферы, финансируемых из местных бюджетов;</w:t>
      </w:r>
    </w:p>
    <w:p w:rsidR="004B1B44" w:rsidRPr="004B1B44"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в целях успешного противодействия преступности принимать комплекс профилактических мер и действий органов власти и местного самоуправления, правоохранительных органов;</w:t>
      </w:r>
    </w:p>
    <w:p w:rsidR="004B1B44" w:rsidRPr="004B1B44"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xml:space="preserve">- активизировать деятельность уполномоченных органов по пропаганде здорового образа жизни, профилактике немедицинского употребления наркотических и психотропных веществ, противодействию распространению </w:t>
      </w:r>
      <w:proofErr w:type="spellStart"/>
      <w:r w:rsidRPr="004B1B44">
        <w:rPr>
          <w:rFonts w:ascii="Times New Roman" w:hAnsi="Times New Roman" w:cs="Times New Roman"/>
          <w:sz w:val="18"/>
          <w:szCs w:val="18"/>
        </w:rPr>
        <w:t>наркопреступлений</w:t>
      </w:r>
      <w:proofErr w:type="spellEnd"/>
      <w:r w:rsidRPr="004B1B44">
        <w:rPr>
          <w:rFonts w:ascii="Times New Roman" w:hAnsi="Times New Roman" w:cs="Times New Roman"/>
          <w:sz w:val="18"/>
          <w:szCs w:val="18"/>
        </w:rPr>
        <w:t>, шире используя при этом потенциал СМИ, общественных организаций, ответственных должностных лиц;</w:t>
      </w:r>
    </w:p>
    <w:p w:rsidR="004B1B44" w:rsidRPr="004B1B44"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держать на особом контроле вопросы обеспечения безопасности пребывания обучающихся образовательных организаций;</w:t>
      </w:r>
    </w:p>
    <w:p w:rsidR="004B1B44" w:rsidRPr="004B1B44"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обеспечить надлежащее межведомственное взаимодействие в сфере противодействия терроризму и экстремизму органами местного самоуправления всех уровней, повышению антитеррористической защищенности мест массового пребывания людей,</w:t>
      </w:r>
    </w:p>
    <w:p w:rsidR="004B1B44" w:rsidRPr="004B1B44"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 уделять должное внимание к необходимости повышения уровня профессиональной подготовки муниципальных служащих в сфере муниципального нормотворчества.</w:t>
      </w:r>
    </w:p>
    <w:p w:rsidR="00166878" w:rsidRDefault="004B1B44"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4B1B44">
        <w:rPr>
          <w:rFonts w:ascii="Times New Roman" w:hAnsi="Times New Roman" w:cs="Times New Roman"/>
          <w:sz w:val="18"/>
          <w:szCs w:val="18"/>
        </w:rPr>
        <w:t>Указанная информация направляется для сведения и использования в деятельности администрации Ду</w:t>
      </w:r>
      <w:r w:rsidR="00166878">
        <w:rPr>
          <w:rFonts w:ascii="Times New Roman" w:hAnsi="Times New Roman" w:cs="Times New Roman"/>
          <w:sz w:val="18"/>
          <w:szCs w:val="18"/>
        </w:rPr>
        <w:t>бенского муниципального района.</w:t>
      </w:r>
    </w:p>
    <w:p w:rsidR="00166878" w:rsidRDefault="00166878"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p>
    <w:p w:rsidR="00166878" w:rsidRDefault="00517EE1" w:rsidP="00166878">
      <w:pPr>
        <w:pBdr>
          <w:bottom w:val="single" w:sz="4" w:space="0" w:color="FFFFFF"/>
        </w:pBdr>
        <w:spacing w:after="0" w:line="240" w:lineRule="auto"/>
        <w:ind w:firstLine="709"/>
        <w:contextualSpacing/>
        <w:jc w:val="center"/>
        <w:rPr>
          <w:rFonts w:ascii="Times New Roman" w:hAnsi="Times New Roman" w:cs="Times New Roman"/>
          <w:b/>
          <w:sz w:val="18"/>
          <w:szCs w:val="18"/>
        </w:rPr>
      </w:pPr>
      <w:r w:rsidRPr="00166878">
        <w:rPr>
          <w:rFonts w:ascii="Times New Roman" w:hAnsi="Times New Roman" w:cs="Times New Roman"/>
          <w:b/>
          <w:sz w:val="18"/>
          <w:szCs w:val="18"/>
        </w:rPr>
        <w:t>СОВЕТ ДЕПУТАТОВ Д</w:t>
      </w:r>
      <w:r w:rsidR="00166878">
        <w:rPr>
          <w:rFonts w:ascii="Times New Roman" w:hAnsi="Times New Roman" w:cs="Times New Roman"/>
          <w:b/>
          <w:sz w:val="18"/>
          <w:szCs w:val="18"/>
        </w:rPr>
        <w:t>УБЕНСКОГО МУНИЦИПАЛЬНОГО РАЙОНА</w:t>
      </w:r>
    </w:p>
    <w:p w:rsidR="00166878" w:rsidRDefault="00166878"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Pr>
          <w:rFonts w:ascii="Times New Roman" w:hAnsi="Times New Roman" w:cs="Times New Roman"/>
          <w:b/>
          <w:sz w:val="18"/>
          <w:szCs w:val="18"/>
        </w:rPr>
        <w:t>Р</w:t>
      </w:r>
      <w:r w:rsidR="00517EE1" w:rsidRPr="00166878">
        <w:rPr>
          <w:rFonts w:ascii="Times New Roman" w:hAnsi="Times New Roman" w:cs="Times New Roman"/>
          <w:b/>
          <w:sz w:val="18"/>
          <w:szCs w:val="18"/>
        </w:rPr>
        <w:t>ЕСПУБЛИКИ МОРДОВИЯ СЕДЬМОГО СОЗЫВА</w:t>
      </w:r>
    </w:p>
    <w:p w:rsidR="00166878" w:rsidRDefault="00166878"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p>
    <w:p w:rsidR="00166878" w:rsidRDefault="00517EE1"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sidRPr="00166878">
        <w:rPr>
          <w:rFonts w:ascii="Times New Roman" w:hAnsi="Times New Roman" w:cs="Times New Roman"/>
          <w:b/>
          <w:sz w:val="18"/>
          <w:szCs w:val="18"/>
        </w:rPr>
        <w:t>РЕШЕНИЕ</w:t>
      </w:r>
    </w:p>
    <w:p w:rsidR="00166878" w:rsidRDefault="00166878"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p>
    <w:p w:rsidR="00166878" w:rsidRDefault="00166878"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Pr>
          <w:rFonts w:ascii="Times New Roman" w:hAnsi="Times New Roman" w:cs="Times New Roman"/>
          <w:sz w:val="18"/>
          <w:szCs w:val="18"/>
        </w:rPr>
        <w:t>с. Дубенки</w:t>
      </w:r>
    </w:p>
    <w:p w:rsidR="00166878" w:rsidRDefault="00517EE1"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sidRPr="00166878">
        <w:rPr>
          <w:rFonts w:ascii="Times New Roman" w:hAnsi="Times New Roman" w:cs="Times New Roman"/>
          <w:sz w:val="18"/>
          <w:szCs w:val="18"/>
        </w:rPr>
        <w:t>02.03.2023                                                                                                        №95</w:t>
      </w:r>
    </w:p>
    <w:p w:rsidR="00166878" w:rsidRDefault="00166878"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p>
    <w:p w:rsidR="00166878" w:rsidRDefault="00517EE1"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sidRPr="00166878">
        <w:rPr>
          <w:rFonts w:ascii="Times New Roman" w:hAnsi="Times New Roman" w:cs="Times New Roman"/>
          <w:bCs/>
          <w:sz w:val="18"/>
          <w:szCs w:val="18"/>
        </w:rPr>
        <w:t xml:space="preserve">О внесении изменений в решение Совета депутатов Дубенского </w:t>
      </w:r>
    </w:p>
    <w:p w:rsidR="00166878" w:rsidRDefault="00517EE1"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sidRPr="00166878">
        <w:rPr>
          <w:rFonts w:ascii="Times New Roman" w:hAnsi="Times New Roman" w:cs="Times New Roman"/>
          <w:bCs/>
          <w:sz w:val="18"/>
          <w:szCs w:val="18"/>
        </w:rPr>
        <w:t xml:space="preserve">муниципального района Республики Мордовия от 15 марта 2012 года №26 </w:t>
      </w:r>
    </w:p>
    <w:p w:rsidR="00166878" w:rsidRDefault="00517EE1"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sidRPr="00166878">
        <w:rPr>
          <w:rFonts w:ascii="Times New Roman" w:hAnsi="Times New Roman" w:cs="Times New Roman"/>
          <w:bCs/>
          <w:sz w:val="18"/>
          <w:szCs w:val="18"/>
        </w:rPr>
        <w:t xml:space="preserve">«Об утверждении на территории Дубенского муниципального района </w:t>
      </w:r>
    </w:p>
    <w:p w:rsidR="00166878" w:rsidRDefault="00517EE1"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r w:rsidRPr="00166878">
        <w:rPr>
          <w:rFonts w:ascii="Times New Roman" w:hAnsi="Times New Roman" w:cs="Times New Roman"/>
          <w:bCs/>
          <w:sz w:val="18"/>
          <w:szCs w:val="18"/>
        </w:rPr>
        <w:t>стоимости перечня гарантированных услуг по погребению»</w:t>
      </w:r>
    </w:p>
    <w:p w:rsidR="00166878" w:rsidRDefault="00166878" w:rsidP="00166878">
      <w:pPr>
        <w:pBdr>
          <w:bottom w:val="single" w:sz="4" w:space="0" w:color="FFFFFF"/>
        </w:pBdr>
        <w:spacing w:after="0" w:line="240" w:lineRule="auto"/>
        <w:ind w:firstLine="709"/>
        <w:contextualSpacing/>
        <w:jc w:val="center"/>
        <w:rPr>
          <w:rFonts w:ascii="Times New Roman" w:hAnsi="Times New Roman" w:cs="Times New Roman"/>
          <w:sz w:val="18"/>
          <w:szCs w:val="18"/>
        </w:rPr>
      </w:pPr>
    </w:p>
    <w:p w:rsidR="00166878" w:rsidRPr="00166878" w:rsidRDefault="00517EE1" w:rsidP="00166878">
      <w:pPr>
        <w:pBdr>
          <w:bottom w:val="single" w:sz="4" w:space="0" w:color="FFFFFF"/>
        </w:pBdr>
        <w:spacing w:after="0" w:line="240" w:lineRule="auto"/>
        <w:ind w:firstLine="709"/>
        <w:contextualSpacing/>
        <w:jc w:val="both"/>
        <w:rPr>
          <w:rFonts w:ascii="Times New Roman" w:hAnsi="Times New Roman" w:cs="Times New Roman"/>
          <w:sz w:val="18"/>
          <w:szCs w:val="18"/>
        </w:rPr>
      </w:pPr>
      <w:r w:rsidRPr="00166878">
        <w:rPr>
          <w:rFonts w:ascii="Times New Roman" w:hAnsi="Times New Roman" w:cs="Times New Roman"/>
          <w:sz w:val="18"/>
          <w:szCs w:val="18"/>
        </w:rPr>
        <w:t>В связи с реализацией норм постановления Правительства Российской Федерации от 30 января 2023 года №119 «Об утверждении коэффициента индексации выплат, пособий и компенсаций в 2023 году» и на основании согласования с Отделением Фонда пенсионного и социального страхования Российской Федерации по Республике Мордовия, Совет депутатов Дубенского муниципального района Республики Мордовия решил:</w:t>
      </w:r>
    </w:p>
    <w:p w:rsidR="00517EE1" w:rsidRPr="00166878" w:rsidRDefault="00517EE1" w:rsidP="00D57A62">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166878">
        <w:rPr>
          <w:rFonts w:ascii="Times New Roman" w:hAnsi="Times New Roman" w:cs="Times New Roman"/>
          <w:sz w:val="18"/>
          <w:szCs w:val="18"/>
        </w:rPr>
        <w:t>Внести в решение Совета депутатов Дубенского муниципального района Республики Мордовия от 15 марта 2012 года №26 «Об утверждении на территории Дубенского муниципального района стоимости перечня гарантированных услуг по погребению» следующие изменения:</w:t>
      </w:r>
    </w:p>
    <w:p w:rsidR="00517EE1" w:rsidRPr="00166878" w:rsidRDefault="00517EE1" w:rsidP="00D57A62">
      <w:pPr>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166878">
        <w:rPr>
          <w:rFonts w:ascii="Times New Roman" w:hAnsi="Times New Roman" w:cs="Times New Roman"/>
          <w:sz w:val="18"/>
          <w:szCs w:val="18"/>
        </w:rPr>
        <w:t>Приложение №1 «Стоимость услуг, предоставляемых по гарантированному перечню по погребению» к решению Совета депутатов Дубенского муниципального района Республики Мордовия от 15 марта 2012 года №26 «Об утверждении на территории Дубенского муниципального района стоимости перечня гарантированных услуг по погребению» изложить в новой редакции, согласно приложению.</w:t>
      </w:r>
    </w:p>
    <w:p w:rsidR="00517EE1" w:rsidRPr="00166878" w:rsidRDefault="00517EE1" w:rsidP="00D57A62">
      <w:pPr>
        <w:pStyle w:val="Standard"/>
        <w:numPr>
          <w:ilvl w:val="0"/>
          <w:numId w:val="22"/>
        </w:numPr>
        <w:tabs>
          <w:tab w:val="left" w:pos="1134"/>
        </w:tabs>
        <w:autoSpaceDN/>
        <w:ind w:left="0" w:firstLine="709"/>
        <w:contextualSpacing/>
        <w:jc w:val="both"/>
        <w:rPr>
          <w:rFonts w:cs="Times New Roman"/>
          <w:sz w:val="18"/>
          <w:szCs w:val="18"/>
        </w:rPr>
      </w:pPr>
      <w:r w:rsidRPr="00166878">
        <w:rPr>
          <w:rFonts w:cs="Times New Roman"/>
          <w:sz w:val="18"/>
          <w:szCs w:val="18"/>
        </w:rPr>
        <w:t xml:space="preserve">Опубликовать настоящее решение в официальном печатном издании Дубенского муниципального района Республики Мордовия – Информационном бюллетене Дубенского муниципального района и разместить на официальном сайте органов местного самоуправления Дубенского муниципального района </w:t>
      </w:r>
      <w:hyperlink r:id="rId22" w:history="1">
        <w:r w:rsidRPr="00166878">
          <w:rPr>
            <w:rStyle w:val="a7"/>
            <w:rFonts w:cs="Times New Roman"/>
            <w:b/>
            <w:color w:val="auto"/>
            <w:sz w:val="18"/>
            <w:szCs w:val="18"/>
          </w:rPr>
          <w:t>https://dubenki-rm.ru</w:t>
        </w:r>
      </w:hyperlink>
      <w:r w:rsidRPr="00166878">
        <w:rPr>
          <w:rFonts w:cs="Times New Roman"/>
          <w:sz w:val="18"/>
          <w:szCs w:val="18"/>
        </w:rPr>
        <w:t>.</w:t>
      </w:r>
    </w:p>
    <w:p w:rsidR="00517EE1" w:rsidRPr="00166878" w:rsidRDefault="00517EE1" w:rsidP="00D57A62">
      <w:pPr>
        <w:pStyle w:val="Standard"/>
        <w:numPr>
          <w:ilvl w:val="0"/>
          <w:numId w:val="22"/>
        </w:numPr>
        <w:tabs>
          <w:tab w:val="left" w:pos="1134"/>
        </w:tabs>
        <w:autoSpaceDN/>
        <w:ind w:left="0" w:firstLine="709"/>
        <w:contextualSpacing/>
        <w:jc w:val="both"/>
        <w:rPr>
          <w:rFonts w:cs="Times New Roman"/>
          <w:sz w:val="18"/>
          <w:szCs w:val="18"/>
        </w:rPr>
      </w:pPr>
      <w:r w:rsidRPr="00166878">
        <w:rPr>
          <w:rFonts w:eastAsia="Arial Unicode MS" w:cs="Times New Roman"/>
          <w:sz w:val="18"/>
          <w:szCs w:val="18"/>
          <w:lang w:val="ru-RU" w:eastAsia="hi-IN" w:bidi="hi-IN"/>
        </w:rPr>
        <w:t>Настоящее решение вступает в силу после официального опубликования (обнародования)</w:t>
      </w:r>
      <w:r w:rsidRPr="00166878">
        <w:rPr>
          <w:rFonts w:cs="Times New Roman"/>
          <w:sz w:val="18"/>
          <w:szCs w:val="18"/>
        </w:rPr>
        <w:t xml:space="preserve"> и </w:t>
      </w:r>
      <w:proofErr w:type="spellStart"/>
      <w:r w:rsidRPr="00166878">
        <w:rPr>
          <w:rFonts w:cs="Times New Roman"/>
          <w:sz w:val="18"/>
          <w:szCs w:val="18"/>
        </w:rPr>
        <w:t>распространяет</w:t>
      </w:r>
      <w:proofErr w:type="spellEnd"/>
      <w:r w:rsidRPr="00166878">
        <w:rPr>
          <w:rFonts w:cs="Times New Roman"/>
          <w:sz w:val="18"/>
          <w:szCs w:val="18"/>
        </w:rPr>
        <w:t xml:space="preserve"> </w:t>
      </w:r>
      <w:proofErr w:type="spellStart"/>
      <w:r w:rsidRPr="00166878">
        <w:rPr>
          <w:rFonts w:cs="Times New Roman"/>
          <w:sz w:val="18"/>
          <w:szCs w:val="18"/>
        </w:rPr>
        <w:t>свое</w:t>
      </w:r>
      <w:proofErr w:type="spellEnd"/>
      <w:r w:rsidRPr="00166878">
        <w:rPr>
          <w:rFonts w:cs="Times New Roman"/>
          <w:sz w:val="18"/>
          <w:szCs w:val="18"/>
        </w:rPr>
        <w:t xml:space="preserve"> </w:t>
      </w:r>
      <w:proofErr w:type="spellStart"/>
      <w:r w:rsidRPr="00166878">
        <w:rPr>
          <w:rFonts w:cs="Times New Roman"/>
          <w:sz w:val="18"/>
          <w:szCs w:val="18"/>
        </w:rPr>
        <w:t>действие</w:t>
      </w:r>
      <w:proofErr w:type="spellEnd"/>
      <w:r w:rsidRPr="00166878">
        <w:rPr>
          <w:rFonts w:cs="Times New Roman"/>
          <w:sz w:val="18"/>
          <w:szCs w:val="18"/>
        </w:rPr>
        <w:t xml:space="preserve"> на </w:t>
      </w:r>
      <w:proofErr w:type="spellStart"/>
      <w:r w:rsidRPr="00166878">
        <w:rPr>
          <w:rFonts w:cs="Times New Roman"/>
          <w:sz w:val="18"/>
          <w:szCs w:val="18"/>
        </w:rPr>
        <w:t>правоотношения</w:t>
      </w:r>
      <w:proofErr w:type="spellEnd"/>
      <w:r w:rsidRPr="00166878">
        <w:rPr>
          <w:rFonts w:cs="Times New Roman"/>
          <w:sz w:val="18"/>
          <w:szCs w:val="18"/>
        </w:rPr>
        <w:t xml:space="preserve">, </w:t>
      </w:r>
      <w:proofErr w:type="spellStart"/>
      <w:r w:rsidRPr="00166878">
        <w:rPr>
          <w:rFonts w:cs="Times New Roman"/>
          <w:sz w:val="18"/>
          <w:szCs w:val="18"/>
        </w:rPr>
        <w:t>возникшие</w:t>
      </w:r>
      <w:proofErr w:type="spellEnd"/>
      <w:r w:rsidRPr="00166878">
        <w:rPr>
          <w:rFonts w:cs="Times New Roman"/>
          <w:sz w:val="18"/>
          <w:szCs w:val="18"/>
        </w:rPr>
        <w:t xml:space="preserve"> с 1 </w:t>
      </w:r>
      <w:proofErr w:type="spellStart"/>
      <w:r w:rsidRPr="00166878">
        <w:rPr>
          <w:rFonts w:cs="Times New Roman"/>
          <w:sz w:val="18"/>
          <w:szCs w:val="18"/>
        </w:rPr>
        <w:t>февраля</w:t>
      </w:r>
      <w:proofErr w:type="spellEnd"/>
      <w:r w:rsidRPr="00166878">
        <w:rPr>
          <w:rFonts w:cs="Times New Roman"/>
          <w:sz w:val="18"/>
          <w:szCs w:val="18"/>
        </w:rPr>
        <w:t xml:space="preserve"> 2023 </w:t>
      </w:r>
      <w:proofErr w:type="spellStart"/>
      <w:r w:rsidRPr="00166878">
        <w:rPr>
          <w:rFonts w:cs="Times New Roman"/>
          <w:sz w:val="18"/>
          <w:szCs w:val="18"/>
        </w:rPr>
        <w:t>года</w:t>
      </w:r>
      <w:proofErr w:type="spellEnd"/>
      <w:r w:rsidRPr="00166878">
        <w:rPr>
          <w:rFonts w:cs="Times New Roman"/>
          <w:sz w:val="18"/>
          <w:szCs w:val="18"/>
        </w:rPr>
        <w:t>.</w:t>
      </w:r>
    </w:p>
    <w:p w:rsidR="00517EE1" w:rsidRPr="00166878" w:rsidRDefault="00517EE1" w:rsidP="00166878">
      <w:pPr>
        <w:pStyle w:val="af7"/>
        <w:contextualSpacing/>
        <w:jc w:val="both"/>
        <w:rPr>
          <w:sz w:val="18"/>
          <w:szCs w:val="18"/>
        </w:rPr>
      </w:pPr>
    </w:p>
    <w:tbl>
      <w:tblPr>
        <w:tblW w:w="0" w:type="auto"/>
        <w:tblInd w:w="108" w:type="dxa"/>
        <w:tblLook w:val="04A0" w:firstRow="1" w:lastRow="0" w:firstColumn="1" w:lastColumn="0" w:noHBand="0" w:noVBand="1"/>
      </w:tblPr>
      <w:tblGrid>
        <w:gridCol w:w="4567"/>
        <w:gridCol w:w="4895"/>
      </w:tblGrid>
      <w:tr w:rsidR="00517EE1" w:rsidRPr="00166878" w:rsidTr="00B467C8">
        <w:trPr>
          <w:trHeight w:val="882"/>
        </w:trPr>
        <w:tc>
          <w:tcPr>
            <w:tcW w:w="4785" w:type="dxa"/>
          </w:tcPr>
          <w:p w:rsidR="00166878" w:rsidRDefault="00517EE1" w:rsidP="00166878">
            <w:pPr>
              <w:pStyle w:val="af7"/>
              <w:contextualSpacing/>
              <w:rPr>
                <w:sz w:val="18"/>
                <w:szCs w:val="18"/>
              </w:rPr>
            </w:pPr>
            <w:r w:rsidRPr="00166878">
              <w:rPr>
                <w:sz w:val="18"/>
                <w:szCs w:val="18"/>
              </w:rPr>
              <w:t xml:space="preserve">Глава </w:t>
            </w:r>
          </w:p>
          <w:p w:rsidR="00517EE1" w:rsidRPr="00166878" w:rsidRDefault="00517EE1" w:rsidP="00166878">
            <w:pPr>
              <w:pStyle w:val="af7"/>
              <w:contextualSpacing/>
              <w:rPr>
                <w:sz w:val="18"/>
                <w:szCs w:val="18"/>
              </w:rPr>
            </w:pPr>
            <w:r w:rsidRPr="00166878">
              <w:rPr>
                <w:sz w:val="18"/>
                <w:szCs w:val="18"/>
              </w:rPr>
              <w:t xml:space="preserve">Дубенского муниципального района </w:t>
            </w:r>
          </w:p>
          <w:p w:rsidR="00517EE1" w:rsidRPr="00166878" w:rsidRDefault="00517EE1" w:rsidP="00166878">
            <w:pPr>
              <w:pStyle w:val="af7"/>
              <w:contextualSpacing/>
              <w:rPr>
                <w:sz w:val="18"/>
                <w:szCs w:val="18"/>
              </w:rPr>
            </w:pPr>
          </w:p>
        </w:tc>
        <w:tc>
          <w:tcPr>
            <w:tcW w:w="5137" w:type="dxa"/>
          </w:tcPr>
          <w:p w:rsidR="00517EE1" w:rsidRPr="00166878" w:rsidRDefault="00517EE1" w:rsidP="00166878">
            <w:pPr>
              <w:pStyle w:val="af7"/>
              <w:contextualSpacing/>
              <w:rPr>
                <w:sz w:val="18"/>
                <w:szCs w:val="18"/>
              </w:rPr>
            </w:pPr>
            <w:r w:rsidRPr="00166878">
              <w:rPr>
                <w:sz w:val="18"/>
                <w:szCs w:val="18"/>
              </w:rPr>
              <w:t>Председатель Совета депутатов</w:t>
            </w:r>
          </w:p>
          <w:p w:rsidR="00517EE1" w:rsidRPr="00166878" w:rsidRDefault="00517EE1" w:rsidP="00166878">
            <w:pPr>
              <w:pStyle w:val="af7"/>
              <w:contextualSpacing/>
              <w:rPr>
                <w:sz w:val="18"/>
                <w:szCs w:val="18"/>
              </w:rPr>
            </w:pPr>
            <w:r w:rsidRPr="00166878">
              <w:rPr>
                <w:sz w:val="18"/>
                <w:szCs w:val="18"/>
              </w:rPr>
              <w:t>Дубенского муниципального района</w:t>
            </w:r>
          </w:p>
          <w:p w:rsidR="00517EE1" w:rsidRPr="00166878" w:rsidRDefault="00517EE1" w:rsidP="00166878">
            <w:pPr>
              <w:pStyle w:val="af7"/>
              <w:contextualSpacing/>
              <w:rPr>
                <w:sz w:val="18"/>
                <w:szCs w:val="18"/>
              </w:rPr>
            </w:pPr>
          </w:p>
        </w:tc>
      </w:tr>
      <w:tr w:rsidR="00517EE1" w:rsidRPr="00166878" w:rsidTr="00B467C8">
        <w:trPr>
          <w:trHeight w:val="323"/>
        </w:trPr>
        <w:tc>
          <w:tcPr>
            <w:tcW w:w="4785" w:type="dxa"/>
          </w:tcPr>
          <w:p w:rsidR="00517EE1" w:rsidRPr="00166878" w:rsidRDefault="00517EE1" w:rsidP="00166878">
            <w:pPr>
              <w:pStyle w:val="af7"/>
              <w:ind w:right="282"/>
              <w:contextualSpacing/>
              <w:jc w:val="right"/>
              <w:rPr>
                <w:sz w:val="18"/>
                <w:szCs w:val="18"/>
              </w:rPr>
            </w:pPr>
            <w:r w:rsidRPr="00166878">
              <w:rPr>
                <w:sz w:val="18"/>
                <w:szCs w:val="18"/>
              </w:rPr>
              <w:t>Нефедов В.Н.</w:t>
            </w:r>
          </w:p>
        </w:tc>
        <w:tc>
          <w:tcPr>
            <w:tcW w:w="5137" w:type="dxa"/>
            <w:hideMark/>
          </w:tcPr>
          <w:p w:rsidR="00517EE1" w:rsidRPr="00166878" w:rsidRDefault="00517EE1" w:rsidP="00166878">
            <w:pPr>
              <w:pStyle w:val="af7"/>
              <w:contextualSpacing/>
              <w:jc w:val="right"/>
              <w:rPr>
                <w:sz w:val="18"/>
                <w:szCs w:val="18"/>
              </w:rPr>
            </w:pPr>
            <w:proofErr w:type="spellStart"/>
            <w:r w:rsidRPr="00166878">
              <w:rPr>
                <w:sz w:val="18"/>
                <w:szCs w:val="18"/>
              </w:rPr>
              <w:t>Сайгачев</w:t>
            </w:r>
            <w:proofErr w:type="spellEnd"/>
            <w:r w:rsidRPr="00166878">
              <w:rPr>
                <w:sz w:val="18"/>
                <w:szCs w:val="18"/>
              </w:rPr>
              <w:t xml:space="preserve"> А.И.</w:t>
            </w:r>
          </w:p>
        </w:tc>
      </w:tr>
    </w:tbl>
    <w:p w:rsidR="00517EE1" w:rsidRDefault="00517EE1" w:rsidP="00166878">
      <w:pPr>
        <w:spacing w:after="0" w:line="240" w:lineRule="auto"/>
        <w:contextualSpacing/>
        <w:jc w:val="right"/>
        <w:rPr>
          <w:rFonts w:ascii="Times New Roman" w:hAnsi="Times New Roman" w:cs="Times New Roman"/>
          <w:sz w:val="18"/>
          <w:szCs w:val="18"/>
        </w:rPr>
      </w:pPr>
    </w:p>
    <w:p w:rsidR="004E27D5" w:rsidRDefault="004E27D5" w:rsidP="00166878">
      <w:pPr>
        <w:spacing w:after="0" w:line="240" w:lineRule="auto"/>
        <w:contextualSpacing/>
        <w:jc w:val="right"/>
        <w:rPr>
          <w:rFonts w:ascii="Times New Roman" w:hAnsi="Times New Roman" w:cs="Times New Roman"/>
          <w:sz w:val="18"/>
          <w:szCs w:val="18"/>
        </w:rPr>
      </w:pPr>
    </w:p>
    <w:p w:rsidR="004E27D5" w:rsidRDefault="004E27D5" w:rsidP="00166878">
      <w:pPr>
        <w:spacing w:after="0" w:line="240" w:lineRule="auto"/>
        <w:contextualSpacing/>
        <w:jc w:val="right"/>
        <w:rPr>
          <w:rFonts w:ascii="Times New Roman" w:hAnsi="Times New Roman" w:cs="Times New Roman"/>
          <w:sz w:val="18"/>
          <w:szCs w:val="18"/>
        </w:rPr>
      </w:pPr>
    </w:p>
    <w:p w:rsidR="004E27D5" w:rsidRPr="00166878" w:rsidRDefault="004E27D5" w:rsidP="00166878">
      <w:pPr>
        <w:spacing w:after="0" w:line="240" w:lineRule="auto"/>
        <w:contextualSpacing/>
        <w:jc w:val="right"/>
        <w:rPr>
          <w:rFonts w:ascii="Times New Roman" w:hAnsi="Times New Roman" w:cs="Times New Roman"/>
          <w:sz w:val="18"/>
          <w:szCs w:val="18"/>
        </w:rPr>
      </w:pPr>
    </w:p>
    <w:p w:rsidR="00517EE1" w:rsidRPr="00166878" w:rsidRDefault="00517EE1" w:rsidP="00166878">
      <w:pPr>
        <w:spacing w:after="0" w:line="240" w:lineRule="auto"/>
        <w:contextualSpacing/>
        <w:jc w:val="right"/>
        <w:rPr>
          <w:rFonts w:ascii="Times New Roman" w:hAnsi="Times New Roman" w:cs="Times New Roman"/>
          <w:sz w:val="18"/>
          <w:szCs w:val="18"/>
        </w:rPr>
      </w:pPr>
      <w:r w:rsidRPr="00166878">
        <w:rPr>
          <w:rFonts w:ascii="Times New Roman" w:hAnsi="Times New Roman" w:cs="Times New Roman"/>
          <w:sz w:val="18"/>
          <w:szCs w:val="18"/>
        </w:rPr>
        <w:t>Приложение</w:t>
      </w:r>
    </w:p>
    <w:p w:rsidR="00517EE1" w:rsidRPr="00166878" w:rsidRDefault="00517EE1" w:rsidP="00166878">
      <w:pPr>
        <w:spacing w:after="0" w:line="240" w:lineRule="auto"/>
        <w:contextualSpacing/>
        <w:jc w:val="right"/>
        <w:rPr>
          <w:rFonts w:ascii="Times New Roman" w:hAnsi="Times New Roman" w:cs="Times New Roman"/>
          <w:sz w:val="18"/>
          <w:szCs w:val="18"/>
        </w:rPr>
      </w:pPr>
      <w:r w:rsidRPr="00166878">
        <w:rPr>
          <w:rFonts w:ascii="Times New Roman" w:hAnsi="Times New Roman" w:cs="Times New Roman"/>
          <w:sz w:val="18"/>
          <w:szCs w:val="18"/>
        </w:rPr>
        <w:t>к решению Совета депутатов</w:t>
      </w:r>
      <w:r w:rsidRPr="00166878">
        <w:rPr>
          <w:rFonts w:ascii="Times New Roman" w:hAnsi="Times New Roman" w:cs="Times New Roman"/>
          <w:sz w:val="18"/>
          <w:szCs w:val="18"/>
        </w:rPr>
        <w:br/>
        <w:t xml:space="preserve">Дубенского муниципального района </w:t>
      </w:r>
    </w:p>
    <w:p w:rsidR="00517EE1" w:rsidRPr="00166878" w:rsidRDefault="00517EE1" w:rsidP="00166878">
      <w:pPr>
        <w:spacing w:after="0" w:line="240" w:lineRule="auto"/>
        <w:contextualSpacing/>
        <w:jc w:val="right"/>
        <w:rPr>
          <w:rFonts w:ascii="Times New Roman" w:hAnsi="Times New Roman" w:cs="Times New Roman"/>
          <w:sz w:val="18"/>
          <w:szCs w:val="18"/>
        </w:rPr>
      </w:pPr>
      <w:r w:rsidRPr="00166878">
        <w:rPr>
          <w:rFonts w:ascii="Times New Roman" w:hAnsi="Times New Roman" w:cs="Times New Roman"/>
          <w:sz w:val="18"/>
          <w:szCs w:val="18"/>
        </w:rPr>
        <w:t>Республики Мордовия</w:t>
      </w:r>
      <w:r w:rsidRPr="00166878">
        <w:rPr>
          <w:rFonts w:ascii="Times New Roman" w:hAnsi="Times New Roman" w:cs="Times New Roman"/>
          <w:sz w:val="18"/>
          <w:szCs w:val="18"/>
        </w:rPr>
        <w:br/>
        <w:t>от 02.03.2023г. №95</w:t>
      </w:r>
    </w:p>
    <w:p w:rsidR="00517EE1" w:rsidRPr="00166878" w:rsidRDefault="00517EE1" w:rsidP="00166878">
      <w:pPr>
        <w:spacing w:after="0" w:line="240" w:lineRule="auto"/>
        <w:contextualSpacing/>
        <w:rPr>
          <w:rFonts w:ascii="Times New Roman" w:hAnsi="Times New Roman" w:cs="Times New Roman"/>
          <w:sz w:val="18"/>
          <w:szCs w:val="18"/>
        </w:rPr>
      </w:pPr>
    </w:p>
    <w:p w:rsidR="00517EE1" w:rsidRPr="00166878" w:rsidRDefault="00517EE1" w:rsidP="00166878">
      <w:pPr>
        <w:spacing w:after="0" w:line="240" w:lineRule="auto"/>
        <w:contextualSpacing/>
        <w:jc w:val="right"/>
        <w:rPr>
          <w:rFonts w:ascii="Times New Roman" w:hAnsi="Times New Roman" w:cs="Times New Roman"/>
          <w:sz w:val="18"/>
          <w:szCs w:val="18"/>
        </w:rPr>
      </w:pPr>
      <w:r w:rsidRPr="00166878">
        <w:rPr>
          <w:rFonts w:ascii="Times New Roman" w:hAnsi="Times New Roman" w:cs="Times New Roman"/>
          <w:sz w:val="18"/>
          <w:szCs w:val="18"/>
        </w:rPr>
        <w:t>Приложение №1</w:t>
      </w:r>
      <w:r w:rsidRPr="00166878">
        <w:rPr>
          <w:rFonts w:ascii="Times New Roman" w:hAnsi="Times New Roman" w:cs="Times New Roman"/>
          <w:sz w:val="18"/>
          <w:szCs w:val="18"/>
        </w:rPr>
        <w:br/>
        <w:t>УТВЕРЖДЕНО</w:t>
      </w:r>
      <w:r w:rsidRPr="00166878">
        <w:rPr>
          <w:rFonts w:ascii="Times New Roman" w:hAnsi="Times New Roman" w:cs="Times New Roman"/>
          <w:sz w:val="18"/>
          <w:szCs w:val="18"/>
        </w:rPr>
        <w:br/>
        <w:t>решением Совета депутатов</w:t>
      </w:r>
      <w:r w:rsidRPr="00166878">
        <w:rPr>
          <w:rFonts w:ascii="Times New Roman" w:hAnsi="Times New Roman" w:cs="Times New Roman"/>
          <w:sz w:val="18"/>
          <w:szCs w:val="18"/>
        </w:rPr>
        <w:br/>
        <w:t xml:space="preserve">Дубенского муниципального района </w:t>
      </w:r>
    </w:p>
    <w:p w:rsidR="00517EE1" w:rsidRPr="00166878" w:rsidRDefault="00517EE1" w:rsidP="00166878">
      <w:pPr>
        <w:spacing w:after="0" w:line="240" w:lineRule="auto"/>
        <w:contextualSpacing/>
        <w:jc w:val="right"/>
        <w:rPr>
          <w:rFonts w:ascii="Times New Roman" w:hAnsi="Times New Roman" w:cs="Times New Roman"/>
          <w:sz w:val="18"/>
          <w:szCs w:val="18"/>
        </w:rPr>
      </w:pPr>
      <w:r w:rsidRPr="00166878">
        <w:rPr>
          <w:rFonts w:ascii="Times New Roman" w:hAnsi="Times New Roman" w:cs="Times New Roman"/>
          <w:sz w:val="18"/>
          <w:szCs w:val="18"/>
        </w:rPr>
        <w:t>Республики Мордовия</w:t>
      </w:r>
      <w:r w:rsidRPr="00166878">
        <w:rPr>
          <w:rFonts w:ascii="Times New Roman" w:hAnsi="Times New Roman" w:cs="Times New Roman"/>
          <w:sz w:val="18"/>
          <w:szCs w:val="18"/>
        </w:rPr>
        <w:br/>
        <w:t>от 15.03.2012г. №26</w:t>
      </w:r>
    </w:p>
    <w:p w:rsidR="00517EE1" w:rsidRPr="00166878" w:rsidRDefault="00517EE1" w:rsidP="00166878">
      <w:pPr>
        <w:pStyle w:val="af7"/>
        <w:contextualSpacing/>
        <w:jc w:val="both"/>
        <w:rPr>
          <w:sz w:val="18"/>
          <w:szCs w:val="18"/>
        </w:rPr>
      </w:pPr>
    </w:p>
    <w:p w:rsidR="00517EE1" w:rsidRPr="00166878" w:rsidRDefault="00517EE1" w:rsidP="00166878">
      <w:pPr>
        <w:widowControl w:val="0"/>
        <w:shd w:val="clear" w:color="auto" w:fill="FFFFFF"/>
        <w:autoSpaceDE w:val="0"/>
        <w:autoSpaceDN w:val="0"/>
        <w:adjustRightInd w:val="0"/>
        <w:spacing w:after="0" w:line="240" w:lineRule="auto"/>
        <w:ind w:right="461"/>
        <w:contextualSpacing/>
        <w:jc w:val="center"/>
        <w:rPr>
          <w:rFonts w:ascii="Times New Roman" w:hAnsi="Times New Roman" w:cs="Times New Roman"/>
          <w:b/>
          <w:spacing w:val="-2"/>
          <w:sz w:val="18"/>
          <w:szCs w:val="18"/>
        </w:rPr>
      </w:pPr>
      <w:r w:rsidRPr="00166878">
        <w:rPr>
          <w:rFonts w:ascii="Times New Roman" w:hAnsi="Times New Roman" w:cs="Times New Roman"/>
          <w:b/>
          <w:sz w:val="18"/>
          <w:szCs w:val="18"/>
        </w:rPr>
        <w:t xml:space="preserve">Стоимость перечня </w:t>
      </w:r>
      <w:r w:rsidRPr="00166878">
        <w:rPr>
          <w:rFonts w:ascii="Times New Roman" w:hAnsi="Times New Roman" w:cs="Times New Roman"/>
          <w:b/>
          <w:spacing w:val="-2"/>
          <w:sz w:val="18"/>
          <w:szCs w:val="18"/>
        </w:rPr>
        <w:t xml:space="preserve">гарантированных услуг </w:t>
      </w:r>
    </w:p>
    <w:p w:rsidR="00517EE1" w:rsidRPr="00166878" w:rsidRDefault="00517EE1" w:rsidP="00166878">
      <w:pPr>
        <w:widowControl w:val="0"/>
        <w:shd w:val="clear" w:color="auto" w:fill="FFFFFF"/>
        <w:autoSpaceDE w:val="0"/>
        <w:autoSpaceDN w:val="0"/>
        <w:adjustRightInd w:val="0"/>
        <w:spacing w:after="0" w:line="240" w:lineRule="auto"/>
        <w:ind w:right="461"/>
        <w:contextualSpacing/>
        <w:jc w:val="center"/>
        <w:rPr>
          <w:rFonts w:ascii="Times New Roman" w:hAnsi="Times New Roman" w:cs="Times New Roman"/>
          <w:b/>
          <w:sz w:val="18"/>
          <w:szCs w:val="18"/>
        </w:rPr>
      </w:pPr>
      <w:r w:rsidRPr="00166878">
        <w:rPr>
          <w:rFonts w:ascii="Times New Roman" w:hAnsi="Times New Roman" w:cs="Times New Roman"/>
          <w:b/>
          <w:spacing w:val="-2"/>
          <w:sz w:val="18"/>
          <w:szCs w:val="18"/>
        </w:rPr>
        <w:t>для возмещения расходов на погребение</w:t>
      </w:r>
    </w:p>
    <w:p w:rsidR="00517EE1" w:rsidRPr="00166878" w:rsidRDefault="00517EE1" w:rsidP="00166878">
      <w:pPr>
        <w:widowControl w:val="0"/>
        <w:shd w:val="clear" w:color="auto" w:fill="FFFFFF"/>
        <w:tabs>
          <w:tab w:val="left" w:leader="underscore" w:pos="782"/>
          <w:tab w:val="left" w:leader="underscore" w:pos="2165"/>
          <w:tab w:val="left" w:pos="3086"/>
        </w:tabs>
        <w:autoSpaceDE w:val="0"/>
        <w:autoSpaceDN w:val="0"/>
        <w:adjustRightInd w:val="0"/>
        <w:spacing w:after="0" w:line="240" w:lineRule="auto"/>
        <w:ind w:right="-1365" w:firstLine="720"/>
        <w:contextualSpacing/>
        <w:jc w:val="center"/>
        <w:rPr>
          <w:rFonts w:ascii="Times New Roman" w:hAnsi="Times New Roman" w:cs="Times New Roman"/>
          <w:bCs/>
          <w:sz w:val="18"/>
          <w:szCs w:val="18"/>
        </w:rPr>
      </w:pPr>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8"/>
        <w:gridCol w:w="2410"/>
      </w:tblGrid>
      <w:tr w:rsidR="00166878" w:rsidRPr="00166878" w:rsidTr="00B467C8">
        <w:trPr>
          <w:trHeight w:val="90"/>
          <w:jc w:val="center"/>
        </w:trPr>
        <w:tc>
          <w:tcPr>
            <w:tcW w:w="7088"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35"/>
              </w:tabs>
              <w:autoSpaceDE w:val="0"/>
              <w:autoSpaceDN w:val="0"/>
              <w:adjustRightInd w:val="0"/>
              <w:spacing w:after="0" w:line="240" w:lineRule="auto"/>
              <w:ind w:right="-2448"/>
              <w:contextualSpacing/>
              <w:rPr>
                <w:rFonts w:ascii="Times New Roman" w:hAnsi="Times New Roman" w:cs="Times New Roman"/>
                <w:bCs/>
                <w:sz w:val="18"/>
                <w:szCs w:val="18"/>
              </w:rPr>
            </w:pPr>
            <w:r w:rsidRPr="00166878">
              <w:rPr>
                <w:rFonts w:ascii="Times New Roman" w:hAnsi="Times New Roman" w:cs="Times New Roman"/>
                <w:bCs/>
                <w:sz w:val="18"/>
                <w:szCs w:val="18"/>
              </w:rPr>
              <w:t>Наименование услуги</w:t>
            </w:r>
          </w:p>
        </w:tc>
        <w:tc>
          <w:tcPr>
            <w:tcW w:w="2410"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22"/>
              <w:contextualSpacing/>
              <w:rPr>
                <w:rFonts w:ascii="Times New Roman" w:hAnsi="Times New Roman" w:cs="Times New Roman"/>
                <w:bCs/>
                <w:sz w:val="18"/>
                <w:szCs w:val="18"/>
              </w:rPr>
            </w:pPr>
            <w:r w:rsidRPr="00166878">
              <w:rPr>
                <w:rFonts w:ascii="Times New Roman" w:hAnsi="Times New Roman" w:cs="Times New Roman"/>
                <w:bCs/>
                <w:sz w:val="18"/>
                <w:szCs w:val="18"/>
              </w:rPr>
              <w:t>Стоимость</w:t>
            </w:r>
          </w:p>
        </w:tc>
      </w:tr>
      <w:tr w:rsidR="00166878" w:rsidRPr="00166878" w:rsidTr="00B467C8">
        <w:trPr>
          <w:jc w:val="center"/>
        </w:trPr>
        <w:tc>
          <w:tcPr>
            <w:tcW w:w="7088"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365"/>
              <w:contextualSpacing/>
              <w:jc w:val="both"/>
              <w:rPr>
                <w:rFonts w:ascii="Times New Roman" w:hAnsi="Times New Roman" w:cs="Times New Roman"/>
                <w:bCs/>
                <w:sz w:val="18"/>
                <w:szCs w:val="18"/>
              </w:rPr>
            </w:pPr>
            <w:r w:rsidRPr="00166878">
              <w:rPr>
                <w:rFonts w:ascii="Times New Roman" w:hAnsi="Times New Roman" w:cs="Times New Roman"/>
                <w:bCs/>
                <w:sz w:val="18"/>
                <w:szCs w:val="18"/>
              </w:rPr>
              <w:t>Оформление документов, необходимых для погребения</w:t>
            </w:r>
          </w:p>
        </w:tc>
        <w:tc>
          <w:tcPr>
            <w:tcW w:w="2410"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22"/>
              <w:contextualSpacing/>
              <w:rPr>
                <w:rFonts w:ascii="Times New Roman" w:hAnsi="Times New Roman" w:cs="Times New Roman"/>
                <w:bCs/>
                <w:sz w:val="18"/>
                <w:szCs w:val="18"/>
              </w:rPr>
            </w:pPr>
            <w:r w:rsidRPr="00166878">
              <w:rPr>
                <w:rFonts w:ascii="Times New Roman" w:hAnsi="Times New Roman" w:cs="Times New Roman"/>
                <w:bCs/>
                <w:sz w:val="18"/>
                <w:szCs w:val="18"/>
              </w:rPr>
              <w:t>бесплатно</w:t>
            </w:r>
          </w:p>
        </w:tc>
      </w:tr>
      <w:tr w:rsidR="00166878" w:rsidRPr="00166878" w:rsidTr="00B467C8">
        <w:trPr>
          <w:jc w:val="center"/>
        </w:trPr>
        <w:tc>
          <w:tcPr>
            <w:tcW w:w="7088"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25"/>
              <w:contextualSpacing/>
              <w:jc w:val="both"/>
              <w:rPr>
                <w:rFonts w:ascii="Times New Roman" w:hAnsi="Times New Roman" w:cs="Times New Roman"/>
                <w:bCs/>
                <w:sz w:val="18"/>
                <w:szCs w:val="18"/>
              </w:rPr>
            </w:pPr>
            <w:r w:rsidRPr="00166878">
              <w:rPr>
                <w:rFonts w:ascii="Times New Roman" w:hAnsi="Times New Roman" w:cs="Times New Roman"/>
                <w:bCs/>
                <w:sz w:val="18"/>
                <w:szCs w:val="18"/>
              </w:rPr>
              <w:t>Предоставление и доставка гроба и других предметов, необходимых для погребения</w:t>
            </w:r>
          </w:p>
        </w:tc>
        <w:tc>
          <w:tcPr>
            <w:tcW w:w="2410"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22"/>
              <w:contextualSpacing/>
              <w:rPr>
                <w:rFonts w:ascii="Times New Roman" w:hAnsi="Times New Roman" w:cs="Times New Roman"/>
                <w:bCs/>
                <w:sz w:val="18"/>
                <w:szCs w:val="18"/>
              </w:rPr>
            </w:pPr>
            <w:r w:rsidRPr="00166878">
              <w:rPr>
                <w:rFonts w:ascii="Times New Roman" w:hAnsi="Times New Roman" w:cs="Times New Roman"/>
                <w:bCs/>
                <w:sz w:val="18"/>
                <w:szCs w:val="18"/>
              </w:rPr>
              <w:t>3885 руб. 58 коп.</w:t>
            </w:r>
          </w:p>
        </w:tc>
      </w:tr>
      <w:tr w:rsidR="00166878" w:rsidRPr="00166878" w:rsidTr="00B467C8">
        <w:trPr>
          <w:jc w:val="center"/>
        </w:trPr>
        <w:tc>
          <w:tcPr>
            <w:tcW w:w="7088"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365"/>
              <w:contextualSpacing/>
              <w:jc w:val="both"/>
              <w:rPr>
                <w:rFonts w:ascii="Times New Roman" w:hAnsi="Times New Roman" w:cs="Times New Roman"/>
                <w:bCs/>
                <w:sz w:val="18"/>
                <w:szCs w:val="18"/>
              </w:rPr>
            </w:pPr>
            <w:r w:rsidRPr="00166878">
              <w:rPr>
                <w:rFonts w:ascii="Times New Roman" w:hAnsi="Times New Roman" w:cs="Times New Roman"/>
                <w:bCs/>
                <w:sz w:val="18"/>
                <w:szCs w:val="18"/>
              </w:rPr>
              <w:t>Перевозка тела умершего на кладбище</w:t>
            </w:r>
          </w:p>
        </w:tc>
        <w:tc>
          <w:tcPr>
            <w:tcW w:w="2410"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22"/>
              <w:contextualSpacing/>
              <w:rPr>
                <w:rFonts w:ascii="Times New Roman" w:hAnsi="Times New Roman" w:cs="Times New Roman"/>
                <w:bCs/>
                <w:sz w:val="18"/>
                <w:szCs w:val="18"/>
              </w:rPr>
            </w:pPr>
            <w:r w:rsidRPr="00166878">
              <w:rPr>
                <w:rFonts w:ascii="Times New Roman" w:hAnsi="Times New Roman" w:cs="Times New Roman"/>
                <w:bCs/>
                <w:sz w:val="18"/>
                <w:szCs w:val="18"/>
              </w:rPr>
              <w:t>1415 руб. 51 коп.</w:t>
            </w:r>
          </w:p>
        </w:tc>
      </w:tr>
      <w:tr w:rsidR="00166878" w:rsidRPr="00166878" w:rsidTr="00B467C8">
        <w:trPr>
          <w:jc w:val="center"/>
        </w:trPr>
        <w:tc>
          <w:tcPr>
            <w:tcW w:w="7088"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365"/>
              <w:contextualSpacing/>
              <w:jc w:val="both"/>
              <w:rPr>
                <w:rFonts w:ascii="Times New Roman" w:hAnsi="Times New Roman" w:cs="Times New Roman"/>
                <w:bCs/>
                <w:sz w:val="18"/>
                <w:szCs w:val="18"/>
              </w:rPr>
            </w:pPr>
            <w:r w:rsidRPr="00166878">
              <w:rPr>
                <w:rFonts w:ascii="Times New Roman" w:hAnsi="Times New Roman" w:cs="Times New Roman"/>
                <w:bCs/>
                <w:sz w:val="18"/>
                <w:szCs w:val="18"/>
              </w:rPr>
              <w:t>Погребение</w:t>
            </w:r>
          </w:p>
        </w:tc>
        <w:tc>
          <w:tcPr>
            <w:tcW w:w="2410"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22"/>
              <w:contextualSpacing/>
              <w:rPr>
                <w:rFonts w:ascii="Times New Roman" w:hAnsi="Times New Roman" w:cs="Times New Roman"/>
                <w:bCs/>
                <w:sz w:val="18"/>
                <w:szCs w:val="18"/>
              </w:rPr>
            </w:pPr>
            <w:r w:rsidRPr="00166878">
              <w:rPr>
                <w:rFonts w:ascii="Times New Roman" w:hAnsi="Times New Roman" w:cs="Times New Roman"/>
                <w:bCs/>
                <w:sz w:val="18"/>
                <w:szCs w:val="18"/>
              </w:rPr>
              <w:t>2492 руб. 39 коп.</w:t>
            </w:r>
          </w:p>
        </w:tc>
      </w:tr>
      <w:tr w:rsidR="00517EE1" w:rsidRPr="00166878" w:rsidTr="00B467C8">
        <w:trPr>
          <w:trHeight w:val="517"/>
          <w:jc w:val="center"/>
        </w:trPr>
        <w:tc>
          <w:tcPr>
            <w:tcW w:w="7088"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365"/>
              <w:contextualSpacing/>
              <w:jc w:val="both"/>
              <w:rPr>
                <w:rFonts w:ascii="Times New Roman" w:hAnsi="Times New Roman" w:cs="Times New Roman"/>
                <w:bCs/>
                <w:sz w:val="18"/>
                <w:szCs w:val="18"/>
              </w:rPr>
            </w:pPr>
            <w:r w:rsidRPr="00166878">
              <w:rPr>
                <w:rFonts w:ascii="Times New Roman" w:hAnsi="Times New Roman" w:cs="Times New Roman"/>
                <w:bCs/>
                <w:sz w:val="18"/>
                <w:szCs w:val="18"/>
              </w:rPr>
              <w:t>Итого стоимость услуг по погребению</w:t>
            </w:r>
          </w:p>
        </w:tc>
        <w:tc>
          <w:tcPr>
            <w:tcW w:w="2410" w:type="dxa"/>
            <w:tcBorders>
              <w:top w:val="single" w:sz="4" w:space="0" w:color="000000"/>
              <w:left w:val="single" w:sz="4" w:space="0" w:color="000000"/>
              <w:bottom w:val="single" w:sz="4" w:space="0" w:color="000000"/>
              <w:right w:val="single" w:sz="4" w:space="0" w:color="000000"/>
            </w:tcBorders>
          </w:tcPr>
          <w:p w:rsidR="00517EE1" w:rsidRPr="00166878" w:rsidRDefault="00517EE1" w:rsidP="00166878">
            <w:pPr>
              <w:widowControl w:val="0"/>
              <w:tabs>
                <w:tab w:val="left" w:leader="underscore" w:pos="782"/>
                <w:tab w:val="left" w:leader="underscore" w:pos="2165"/>
                <w:tab w:val="left" w:pos="3086"/>
              </w:tabs>
              <w:autoSpaceDE w:val="0"/>
              <w:autoSpaceDN w:val="0"/>
              <w:adjustRightInd w:val="0"/>
              <w:spacing w:after="0" w:line="240" w:lineRule="auto"/>
              <w:ind w:right="122"/>
              <w:contextualSpacing/>
              <w:rPr>
                <w:rFonts w:ascii="Times New Roman" w:hAnsi="Times New Roman" w:cs="Times New Roman"/>
                <w:bCs/>
                <w:sz w:val="18"/>
                <w:szCs w:val="18"/>
              </w:rPr>
            </w:pPr>
            <w:r w:rsidRPr="00166878">
              <w:rPr>
                <w:rFonts w:ascii="Times New Roman" w:hAnsi="Times New Roman" w:cs="Times New Roman"/>
                <w:bCs/>
                <w:sz w:val="18"/>
                <w:szCs w:val="18"/>
              </w:rPr>
              <w:t>7793 руб. 48 коп.</w:t>
            </w:r>
          </w:p>
        </w:tc>
      </w:tr>
    </w:tbl>
    <w:p w:rsidR="00517EE1" w:rsidRPr="00166878" w:rsidRDefault="00517EE1" w:rsidP="00166878">
      <w:pPr>
        <w:pStyle w:val="af7"/>
        <w:ind w:left="6379"/>
        <w:contextualSpacing/>
        <w:jc w:val="both"/>
        <w:rPr>
          <w:sz w:val="18"/>
          <w:szCs w:val="18"/>
        </w:rPr>
      </w:pPr>
    </w:p>
    <w:p w:rsidR="009B7904" w:rsidRDefault="009B7904" w:rsidP="009B7904">
      <w:pPr>
        <w:spacing w:after="0" w:line="240" w:lineRule="auto"/>
        <w:contextualSpacing/>
        <w:jc w:val="center"/>
        <w:rPr>
          <w:rFonts w:ascii="Times New Roman" w:hAnsi="Times New Roman" w:cs="Times New Roman"/>
          <w:b/>
          <w:sz w:val="18"/>
          <w:szCs w:val="18"/>
        </w:rPr>
      </w:pPr>
      <w:r w:rsidRPr="009B7904">
        <w:rPr>
          <w:rFonts w:ascii="Times New Roman" w:hAnsi="Times New Roman" w:cs="Times New Roman"/>
          <w:b/>
          <w:sz w:val="18"/>
          <w:szCs w:val="18"/>
        </w:rPr>
        <w:t xml:space="preserve">СОВЕТ ДЕПУТАТОВ ДУБЕНСКОГО МУНИЦИПАЛЬНОГО РАЙОНА </w:t>
      </w:r>
    </w:p>
    <w:p w:rsidR="009B7904" w:rsidRPr="009B7904" w:rsidRDefault="009B7904" w:rsidP="009B7904">
      <w:pPr>
        <w:spacing w:after="0" w:line="240" w:lineRule="auto"/>
        <w:contextualSpacing/>
        <w:jc w:val="center"/>
        <w:rPr>
          <w:rFonts w:ascii="Times New Roman" w:hAnsi="Times New Roman" w:cs="Times New Roman"/>
          <w:b/>
          <w:sz w:val="18"/>
          <w:szCs w:val="18"/>
        </w:rPr>
      </w:pPr>
      <w:r w:rsidRPr="009B7904">
        <w:rPr>
          <w:rFonts w:ascii="Times New Roman" w:hAnsi="Times New Roman" w:cs="Times New Roman"/>
          <w:b/>
          <w:sz w:val="18"/>
          <w:szCs w:val="18"/>
        </w:rPr>
        <w:t>РЕСПУБЛИКИ МОРДОВИЯ СЕДЬМОГО СОЗЫВА</w:t>
      </w:r>
    </w:p>
    <w:p w:rsidR="009B7904" w:rsidRPr="009B7904" w:rsidRDefault="009B7904" w:rsidP="009B7904">
      <w:pPr>
        <w:spacing w:after="0" w:line="240" w:lineRule="auto"/>
        <w:contextualSpacing/>
        <w:jc w:val="center"/>
        <w:rPr>
          <w:rFonts w:ascii="Times New Roman" w:hAnsi="Times New Roman" w:cs="Times New Roman"/>
          <w:sz w:val="18"/>
          <w:szCs w:val="18"/>
        </w:rPr>
      </w:pPr>
    </w:p>
    <w:p w:rsidR="009B7904" w:rsidRPr="009B7904" w:rsidRDefault="009B7904" w:rsidP="009B7904">
      <w:pPr>
        <w:spacing w:after="0" w:line="240" w:lineRule="auto"/>
        <w:contextualSpacing/>
        <w:jc w:val="center"/>
        <w:rPr>
          <w:rFonts w:ascii="Times New Roman" w:hAnsi="Times New Roman" w:cs="Times New Roman"/>
          <w:b/>
          <w:sz w:val="18"/>
          <w:szCs w:val="18"/>
        </w:rPr>
      </w:pPr>
      <w:r w:rsidRPr="009B7904">
        <w:rPr>
          <w:rFonts w:ascii="Times New Roman" w:hAnsi="Times New Roman" w:cs="Times New Roman"/>
          <w:b/>
          <w:sz w:val="18"/>
          <w:szCs w:val="18"/>
        </w:rPr>
        <w:t>РЕШЕНИЕ</w:t>
      </w:r>
    </w:p>
    <w:p w:rsidR="009B7904" w:rsidRPr="009B7904" w:rsidRDefault="009B7904" w:rsidP="009B7904">
      <w:pPr>
        <w:spacing w:after="0" w:line="240" w:lineRule="auto"/>
        <w:contextualSpacing/>
        <w:jc w:val="center"/>
        <w:rPr>
          <w:rFonts w:ascii="Times New Roman" w:hAnsi="Times New Roman" w:cs="Times New Roman"/>
          <w:b/>
          <w:sz w:val="18"/>
          <w:szCs w:val="18"/>
        </w:rPr>
      </w:pPr>
    </w:p>
    <w:p w:rsidR="009B7904" w:rsidRPr="009B7904" w:rsidRDefault="009B7904" w:rsidP="009B7904">
      <w:pPr>
        <w:spacing w:after="0" w:line="240" w:lineRule="auto"/>
        <w:contextualSpacing/>
        <w:jc w:val="center"/>
        <w:rPr>
          <w:rFonts w:ascii="Times New Roman" w:hAnsi="Times New Roman" w:cs="Times New Roman"/>
          <w:sz w:val="18"/>
          <w:szCs w:val="18"/>
        </w:rPr>
      </w:pPr>
      <w:r w:rsidRPr="009B7904">
        <w:rPr>
          <w:rFonts w:ascii="Times New Roman" w:hAnsi="Times New Roman" w:cs="Times New Roman"/>
          <w:sz w:val="18"/>
          <w:szCs w:val="18"/>
        </w:rPr>
        <w:t>с. Дубенки</w:t>
      </w:r>
    </w:p>
    <w:p w:rsidR="009B7904" w:rsidRPr="009B7904" w:rsidRDefault="009B7904" w:rsidP="009B7904">
      <w:pPr>
        <w:pStyle w:val="11"/>
        <w:spacing w:before="0" w:line="240" w:lineRule="auto"/>
        <w:contextualSpacing/>
        <w:rPr>
          <w:rStyle w:val="af6"/>
          <w:rFonts w:ascii="Times New Roman" w:eastAsiaTheme="minorEastAsia" w:hAnsi="Times New Roman"/>
          <w:color w:val="auto"/>
          <w:sz w:val="18"/>
          <w:szCs w:val="18"/>
        </w:rPr>
      </w:pPr>
    </w:p>
    <w:p w:rsidR="009B7904" w:rsidRPr="009B7904" w:rsidRDefault="009B7904" w:rsidP="009B7904">
      <w:pPr>
        <w:pStyle w:val="11"/>
        <w:spacing w:before="0" w:line="240" w:lineRule="auto"/>
        <w:contextualSpacing/>
        <w:jc w:val="center"/>
        <w:rPr>
          <w:rFonts w:ascii="Times New Roman" w:hAnsi="Times New Roman" w:cs="Times New Roman"/>
          <w:sz w:val="18"/>
          <w:szCs w:val="18"/>
        </w:rPr>
      </w:pPr>
      <w:r w:rsidRPr="009B7904">
        <w:rPr>
          <w:rStyle w:val="af6"/>
          <w:rFonts w:ascii="Times New Roman" w:eastAsiaTheme="minorEastAsia" w:hAnsi="Times New Roman"/>
          <w:color w:val="auto"/>
          <w:sz w:val="18"/>
          <w:szCs w:val="18"/>
        </w:rPr>
        <w:t xml:space="preserve">02.03.2023              </w:t>
      </w:r>
      <w:r>
        <w:rPr>
          <w:rStyle w:val="af6"/>
          <w:rFonts w:ascii="Times New Roman" w:eastAsiaTheme="minorEastAsia" w:hAnsi="Times New Roman"/>
          <w:color w:val="auto"/>
          <w:sz w:val="18"/>
          <w:szCs w:val="18"/>
        </w:rPr>
        <w:t xml:space="preserve">                                   </w:t>
      </w:r>
      <w:r w:rsidRPr="009B7904">
        <w:rPr>
          <w:rStyle w:val="af6"/>
          <w:rFonts w:ascii="Times New Roman" w:eastAsiaTheme="minorEastAsia" w:hAnsi="Times New Roman"/>
          <w:color w:val="auto"/>
          <w:sz w:val="18"/>
          <w:szCs w:val="18"/>
        </w:rPr>
        <w:t xml:space="preserve">                                                 №96</w:t>
      </w:r>
      <w:r w:rsidRPr="009B7904">
        <w:rPr>
          <w:rStyle w:val="af6"/>
          <w:rFonts w:ascii="Times New Roman" w:eastAsiaTheme="minorEastAsia" w:hAnsi="Times New Roman"/>
          <w:color w:val="auto"/>
          <w:sz w:val="18"/>
          <w:szCs w:val="18"/>
        </w:rPr>
        <w:br/>
      </w:r>
    </w:p>
    <w:p w:rsidR="009B7904" w:rsidRDefault="009B7904" w:rsidP="009B7904">
      <w:pPr>
        <w:spacing w:after="0" w:line="240" w:lineRule="auto"/>
        <w:contextualSpacing/>
        <w:jc w:val="center"/>
        <w:rPr>
          <w:rFonts w:ascii="Times New Roman" w:eastAsia="Calibri" w:hAnsi="Times New Roman" w:cs="Times New Roman"/>
          <w:sz w:val="18"/>
          <w:szCs w:val="18"/>
        </w:rPr>
      </w:pPr>
      <w:r w:rsidRPr="009B7904">
        <w:rPr>
          <w:rFonts w:ascii="Times New Roman" w:eastAsia="Calibri" w:hAnsi="Times New Roman" w:cs="Times New Roman"/>
          <w:sz w:val="18"/>
          <w:szCs w:val="18"/>
        </w:rPr>
        <w:t xml:space="preserve">Об утверждении официального сайта органов местного самоуправления </w:t>
      </w:r>
    </w:p>
    <w:p w:rsidR="009B7904" w:rsidRPr="009B7904" w:rsidRDefault="009B7904" w:rsidP="009B7904">
      <w:pPr>
        <w:spacing w:after="0" w:line="240" w:lineRule="auto"/>
        <w:contextualSpacing/>
        <w:jc w:val="center"/>
        <w:rPr>
          <w:rFonts w:ascii="Times New Roman" w:eastAsia="Calibri" w:hAnsi="Times New Roman" w:cs="Times New Roman"/>
          <w:sz w:val="18"/>
          <w:szCs w:val="18"/>
        </w:rPr>
      </w:pPr>
      <w:r w:rsidRPr="009B7904">
        <w:rPr>
          <w:rFonts w:ascii="Times New Roman" w:eastAsia="Calibri" w:hAnsi="Times New Roman" w:cs="Times New Roman"/>
          <w:sz w:val="18"/>
          <w:szCs w:val="18"/>
        </w:rPr>
        <w:t xml:space="preserve">Дубенского муниципального района Республики Мордовия </w:t>
      </w:r>
    </w:p>
    <w:p w:rsidR="009B7904" w:rsidRPr="009B7904" w:rsidRDefault="009B7904" w:rsidP="009B7904">
      <w:pPr>
        <w:spacing w:after="0" w:line="240" w:lineRule="auto"/>
        <w:contextualSpacing/>
        <w:jc w:val="center"/>
        <w:rPr>
          <w:rFonts w:ascii="Times New Roman" w:hAnsi="Times New Roman" w:cs="Times New Roman"/>
          <w:sz w:val="18"/>
          <w:szCs w:val="18"/>
        </w:rPr>
      </w:pPr>
    </w:p>
    <w:p w:rsidR="009B7904" w:rsidRPr="009B7904" w:rsidRDefault="009B7904" w:rsidP="009B7904">
      <w:pPr>
        <w:spacing w:after="0" w:line="240" w:lineRule="auto"/>
        <w:ind w:firstLine="708"/>
        <w:contextualSpacing/>
        <w:rPr>
          <w:rFonts w:ascii="Times New Roman" w:hAnsi="Times New Roman" w:cs="Times New Roman"/>
          <w:sz w:val="18"/>
          <w:szCs w:val="18"/>
        </w:rPr>
      </w:pPr>
      <w:r w:rsidRPr="009B7904">
        <w:rPr>
          <w:rFonts w:ascii="Times New Roman" w:hAnsi="Times New Roman" w:cs="Times New Roman"/>
          <w:sz w:val="18"/>
          <w:szCs w:val="18"/>
        </w:rPr>
        <w:t xml:space="preserve">В целях реализации </w:t>
      </w:r>
      <w:r w:rsidRPr="009B7904">
        <w:rPr>
          <w:rStyle w:val="af6"/>
          <w:rFonts w:ascii="Times New Roman" w:hAnsi="Times New Roman"/>
          <w:b w:val="0"/>
          <w:color w:val="auto"/>
          <w:sz w:val="18"/>
          <w:szCs w:val="18"/>
        </w:rPr>
        <w:t>Федерального закона</w:t>
      </w:r>
      <w:r w:rsidRPr="009B7904">
        <w:rPr>
          <w:rFonts w:ascii="Times New Roman" w:hAnsi="Times New Roman" w:cs="Times New Roman"/>
          <w:sz w:val="18"/>
          <w:szCs w:val="18"/>
        </w:rPr>
        <w:t xml:space="preserve"> от 09.02.2009 г. N 8-ФЗ «Об обеспечении доступа к информации о деятельности государственных органов и органов местного самоуправления» </w:t>
      </w:r>
      <w:r w:rsidRPr="009B7904">
        <w:rPr>
          <w:rFonts w:ascii="Times New Roman" w:hAnsi="Times New Roman" w:cs="Times New Roman"/>
          <w:sz w:val="18"/>
          <w:szCs w:val="18"/>
          <w:shd w:val="clear" w:color="auto" w:fill="FFFFFF"/>
        </w:rPr>
        <w:t>и обеспечения права на получение достоверной информации о деятельности органов местного самоуправления Дубенского муниципального района Республики Мордовия, </w:t>
      </w:r>
      <w:r w:rsidRPr="009B7904">
        <w:rPr>
          <w:rFonts w:ascii="Times New Roman" w:hAnsi="Times New Roman" w:cs="Times New Roman"/>
          <w:sz w:val="18"/>
          <w:szCs w:val="18"/>
        </w:rPr>
        <w:t xml:space="preserve"> Совет депутатов Дубенского муниципального района решил:</w:t>
      </w:r>
    </w:p>
    <w:p w:rsidR="009B7904" w:rsidRPr="009B7904" w:rsidRDefault="009B7904" w:rsidP="00D57A62">
      <w:pPr>
        <w:pStyle w:val="ad"/>
        <w:widowControl w:val="0"/>
        <w:numPr>
          <w:ilvl w:val="0"/>
          <w:numId w:val="24"/>
        </w:numPr>
        <w:tabs>
          <w:tab w:val="left" w:pos="1134"/>
        </w:tabs>
        <w:autoSpaceDE w:val="0"/>
        <w:autoSpaceDN w:val="0"/>
        <w:adjustRightInd w:val="0"/>
        <w:ind w:left="0" w:firstLine="709"/>
        <w:jc w:val="both"/>
        <w:rPr>
          <w:sz w:val="18"/>
          <w:szCs w:val="18"/>
        </w:rPr>
      </w:pPr>
      <w:bookmarkStart w:id="13" w:name="sub_2"/>
      <w:r w:rsidRPr="009B7904">
        <w:rPr>
          <w:sz w:val="18"/>
          <w:szCs w:val="18"/>
        </w:rPr>
        <w:t>Определить сайт </w:t>
      </w:r>
      <w:hyperlink r:id="rId23" w:history="1">
        <w:r w:rsidRPr="009B7904">
          <w:rPr>
            <w:rStyle w:val="a7"/>
            <w:sz w:val="18"/>
            <w:szCs w:val="18"/>
          </w:rPr>
          <w:t>https://</w:t>
        </w:r>
        <w:proofErr w:type="spellStart"/>
        <w:r w:rsidRPr="009B7904">
          <w:rPr>
            <w:rStyle w:val="a7"/>
            <w:sz w:val="18"/>
            <w:szCs w:val="18"/>
            <w:lang w:val="en-US"/>
          </w:rPr>
          <w:t>dubenki</w:t>
        </w:r>
        <w:proofErr w:type="spellEnd"/>
        <w:r w:rsidRPr="009B7904">
          <w:rPr>
            <w:rStyle w:val="a7"/>
            <w:sz w:val="18"/>
            <w:szCs w:val="18"/>
          </w:rPr>
          <w:t>.gosuslugi.ru</w:t>
        </w:r>
      </w:hyperlink>
      <w:r w:rsidRPr="009B7904">
        <w:rPr>
          <w:sz w:val="18"/>
          <w:szCs w:val="18"/>
        </w:rPr>
        <w:t xml:space="preserve"> официальным сайтом органов местного самоуправления Дубенского муниципального района (далее – «официальный сайт»). </w:t>
      </w:r>
    </w:p>
    <w:p w:rsidR="009B7904" w:rsidRPr="009B7904" w:rsidRDefault="009B7904" w:rsidP="00D57A62">
      <w:pPr>
        <w:pStyle w:val="ad"/>
        <w:widowControl w:val="0"/>
        <w:numPr>
          <w:ilvl w:val="0"/>
          <w:numId w:val="24"/>
        </w:numPr>
        <w:tabs>
          <w:tab w:val="left" w:pos="1134"/>
        </w:tabs>
        <w:autoSpaceDE w:val="0"/>
        <w:autoSpaceDN w:val="0"/>
        <w:adjustRightInd w:val="0"/>
        <w:ind w:left="0" w:firstLine="709"/>
        <w:jc w:val="both"/>
        <w:rPr>
          <w:sz w:val="18"/>
          <w:szCs w:val="18"/>
        </w:rPr>
      </w:pPr>
      <w:r w:rsidRPr="009B7904">
        <w:rPr>
          <w:sz w:val="18"/>
          <w:szCs w:val="18"/>
          <w:shd w:val="clear" w:color="auto" w:fill="FFFFFF"/>
        </w:rPr>
        <w:t xml:space="preserve">Утвердить прилагаемое Положение об официальном сайте органов местного самоуправления Дубенского муниципального района. </w:t>
      </w:r>
    </w:p>
    <w:p w:rsidR="009B7904" w:rsidRPr="009B7904" w:rsidRDefault="009B7904" w:rsidP="00D57A62">
      <w:pPr>
        <w:pStyle w:val="ad"/>
        <w:widowControl w:val="0"/>
        <w:numPr>
          <w:ilvl w:val="0"/>
          <w:numId w:val="24"/>
        </w:numPr>
        <w:tabs>
          <w:tab w:val="left" w:pos="1134"/>
        </w:tabs>
        <w:autoSpaceDE w:val="0"/>
        <w:autoSpaceDN w:val="0"/>
        <w:adjustRightInd w:val="0"/>
        <w:ind w:left="0" w:firstLine="709"/>
        <w:jc w:val="both"/>
        <w:rPr>
          <w:sz w:val="18"/>
          <w:szCs w:val="18"/>
        </w:rPr>
      </w:pPr>
      <w:r w:rsidRPr="009B7904">
        <w:rPr>
          <w:sz w:val="18"/>
          <w:szCs w:val="18"/>
          <w:shd w:val="clear" w:color="auto" w:fill="FFFFFF"/>
        </w:rPr>
        <w:t>Установить переходный период до 31 марта 2023 г. для размещения информации на официальном сайте по адресу: </w:t>
      </w:r>
      <w:hyperlink r:id="rId24" w:history="1">
        <w:r w:rsidRPr="009B7904">
          <w:rPr>
            <w:rStyle w:val="a7"/>
            <w:sz w:val="18"/>
            <w:szCs w:val="18"/>
            <w:shd w:val="clear" w:color="auto" w:fill="FFFFFF"/>
          </w:rPr>
          <w:t>www.</w:t>
        </w:r>
        <w:r w:rsidRPr="009B7904">
          <w:rPr>
            <w:rStyle w:val="a7"/>
            <w:sz w:val="18"/>
            <w:szCs w:val="18"/>
            <w:shd w:val="clear" w:color="auto" w:fill="FFFFFF"/>
            <w:lang w:val="en-US"/>
          </w:rPr>
          <w:t>dubenki</w:t>
        </w:r>
        <w:r w:rsidRPr="009B7904">
          <w:rPr>
            <w:rStyle w:val="a7"/>
            <w:sz w:val="18"/>
            <w:szCs w:val="18"/>
            <w:shd w:val="clear" w:color="auto" w:fill="FFFFFF"/>
          </w:rPr>
          <w:t>-rm.ru</w:t>
        </w:r>
      </w:hyperlink>
      <w:r w:rsidRPr="009B7904">
        <w:rPr>
          <w:sz w:val="18"/>
          <w:szCs w:val="18"/>
          <w:shd w:val="clear" w:color="auto" w:fill="FFFFFF"/>
        </w:rPr>
        <w:t>.</w:t>
      </w:r>
      <w:bookmarkEnd w:id="13"/>
    </w:p>
    <w:p w:rsidR="009B7904" w:rsidRPr="009B7904" w:rsidRDefault="009B7904" w:rsidP="00D57A62">
      <w:pPr>
        <w:pStyle w:val="ad"/>
        <w:widowControl w:val="0"/>
        <w:numPr>
          <w:ilvl w:val="0"/>
          <w:numId w:val="24"/>
        </w:numPr>
        <w:tabs>
          <w:tab w:val="left" w:pos="1134"/>
        </w:tabs>
        <w:autoSpaceDE w:val="0"/>
        <w:autoSpaceDN w:val="0"/>
        <w:adjustRightInd w:val="0"/>
        <w:ind w:left="0" w:firstLine="709"/>
        <w:jc w:val="both"/>
        <w:rPr>
          <w:sz w:val="18"/>
          <w:szCs w:val="18"/>
        </w:rPr>
      </w:pPr>
      <w:r w:rsidRPr="009B7904">
        <w:rPr>
          <w:sz w:val="18"/>
          <w:szCs w:val="18"/>
          <w:shd w:val="clear" w:color="auto" w:fill="FFFFFF"/>
        </w:rPr>
        <w:t>Признать утратившим силу решение Совета депутатов Дубенского муниципального района от 22 марта 2013 года № 75 «Об утверждении официального сайта Дубенского муниципального района Республики Мордовия».</w:t>
      </w:r>
    </w:p>
    <w:p w:rsidR="009B7904" w:rsidRPr="009B7904" w:rsidRDefault="009B7904" w:rsidP="00D57A62">
      <w:pPr>
        <w:pStyle w:val="ad"/>
        <w:widowControl w:val="0"/>
        <w:numPr>
          <w:ilvl w:val="0"/>
          <w:numId w:val="24"/>
        </w:numPr>
        <w:tabs>
          <w:tab w:val="left" w:pos="1134"/>
        </w:tabs>
        <w:autoSpaceDE w:val="0"/>
        <w:autoSpaceDN w:val="0"/>
        <w:adjustRightInd w:val="0"/>
        <w:ind w:left="0" w:firstLine="709"/>
        <w:jc w:val="both"/>
        <w:rPr>
          <w:sz w:val="18"/>
          <w:szCs w:val="18"/>
        </w:rPr>
      </w:pPr>
      <w:r w:rsidRPr="009B7904">
        <w:rPr>
          <w:sz w:val="18"/>
          <w:szCs w:val="18"/>
        </w:rPr>
        <w:t xml:space="preserve">Опубликовать настоящее решение в Информационном бюллетене Дубенского муниципального района и разместить на официальном сайте органов местного самоуправления Дубенского муниципального района </w:t>
      </w:r>
      <w:hyperlink r:id="rId25" w:history="1">
        <w:r w:rsidRPr="009B7904">
          <w:rPr>
            <w:rStyle w:val="a7"/>
            <w:sz w:val="18"/>
            <w:szCs w:val="18"/>
            <w:shd w:val="clear" w:color="auto" w:fill="FFFFFF"/>
          </w:rPr>
          <w:t>www.</w:t>
        </w:r>
        <w:r w:rsidRPr="009B7904">
          <w:rPr>
            <w:rStyle w:val="a7"/>
            <w:sz w:val="18"/>
            <w:szCs w:val="18"/>
            <w:shd w:val="clear" w:color="auto" w:fill="FFFFFF"/>
            <w:lang w:val="en-US"/>
          </w:rPr>
          <w:t>dubenki</w:t>
        </w:r>
        <w:r w:rsidRPr="009B7904">
          <w:rPr>
            <w:rStyle w:val="a7"/>
            <w:sz w:val="18"/>
            <w:szCs w:val="18"/>
            <w:shd w:val="clear" w:color="auto" w:fill="FFFFFF"/>
          </w:rPr>
          <w:t>-rm.ru</w:t>
        </w:r>
      </w:hyperlink>
      <w:r w:rsidRPr="009B7904">
        <w:rPr>
          <w:sz w:val="18"/>
          <w:szCs w:val="18"/>
        </w:rPr>
        <w:t xml:space="preserve">. </w:t>
      </w:r>
    </w:p>
    <w:p w:rsidR="009B7904" w:rsidRPr="009B7904" w:rsidRDefault="009B7904" w:rsidP="00D57A62">
      <w:pPr>
        <w:pStyle w:val="ad"/>
        <w:widowControl w:val="0"/>
        <w:numPr>
          <w:ilvl w:val="0"/>
          <w:numId w:val="24"/>
        </w:numPr>
        <w:tabs>
          <w:tab w:val="left" w:pos="1134"/>
        </w:tabs>
        <w:autoSpaceDE w:val="0"/>
        <w:autoSpaceDN w:val="0"/>
        <w:adjustRightInd w:val="0"/>
        <w:ind w:left="0" w:firstLine="709"/>
        <w:jc w:val="both"/>
        <w:rPr>
          <w:sz w:val="18"/>
          <w:szCs w:val="18"/>
        </w:rPr>
      </w:pPr>
      <w:r w:rsidRPr="009B7904">
        <w:rPr>
          <w:rFonts w:eastAsia="Arial Unicode MS"/>
          <w:sz w:val="18"/>
          <w:szCs w:val="18"/>
          <w:lang w:eastAsia="hi-IN" w:bidi="hi-IN"/>
        </w:rPr>
        <w:t>Настоящее решение вступает в силу после дня официального опубликования (обнародования).</w:t>
      </w:r>
    </w:p>
    <w:p w:rsidR="009B7904" w:rsidRPr="009B7904" w:rsidRDefault="009B7904" w:rsidP="009B7904">
      <w:pPr>
        <w:pStyle w:val="Standard"/>
        <w:contextualSpacing/>
        <w:jc w:val="both"/>
        <w:rPr>
          <w:rFonts w:cs="Times New Roman"/>
          <w:spacing w:val="-2"/>
          <w:sz w:val="18"/>
          <w:szCs w:val="18"/>
          <w:lang w:val="ru-RU"/>
        </w:rPr>
      </w:pPr>
    </w:p>
    <w:tbl>
      <w:tblPr>
        <w:tblW w:w="0" w:type="auto"/>
        <w:tblInd w:w="108" w:type="dxa"/>
        <w:tblLook w:val="04A0" w:firstRow="1" w:lastRow="0" w:firstColumn="1" w:lastColumn="0" w:noHBand="0" w:noVBand="1"/>
      </w:tblPr>
      <w:tblGrid>
        <w:gridCol w:w="4567"/>
        <w:gridCol w:w="4895"/>
      </w:tblGrid>
      <w:tr w:rsidR="009B7904" w:rsidRPr="009B7904" w:rsidTr="009B7904">
        <w:trPr>
          <w:trHeight w:val="882"/>
        </w:trPr>
        <w:tc>
          <w:tcPr>
            <w:tcW w:w="4785" w:type="dxa"/>
          </w:tcPr>
          <w:p w:rsidR="009B7904" w:rsidRPr="009B7904" w:rsidRDefault="009B7904" w:rsidP="009B7904">
            <w:pPr>
              <w:spacing w:after="0" w:line="240" w:lineRule="auto"/>
              <w:contextualSpacing/>
              <w:rPr>
                <w:rFonts w:ascii="Times New Roman" w:eastAsia="Calibri" w:hAnsi="Times New Roman" w:cs="Times New Roman"/>
                <w:sz w:val="18"/>
                <w:szCs w:val="18"/>
                <w:lang w:eastAsia="en-US"/>
              </w:rPr>
            </w:pPr>
            <w:r w:rsidRPr="009B7904">
              <w:rPr>
                <w:rFonts w:ascii="Times New Roman" w:eastAsia="Calibri" w:hAnsi="Times New Roman" w:cs="Times New Roman"/>
                <w:sz w:val="18"/>
                <w:szCs w:val="18"/>
                <w:lang w:eastAsia="en-US"/>
              </w:rPr>
              <w:t xml:space="preserve">Глава Дубенского муниципального района                        </w:t>
            </w:r>
          </w:p>
          <w:p w:rsidR="009B7904" w:rsidRPr="009B7904" w:rsidRDefault="009B7904" w:rsidP="009B7904">
            <w:pPr>
              <w:autoSpaceDN w:val="0"/>
              <w:spacing w:after="0" w:line="240" w:lineRule="auto"/>
              <w:contextualSpacing/>
              <w:rPr>
                <w:rFonts w:ascii="Times New Roman" w:eastAsia="Calibri" w:hAnsi="Times New Roman" w:cs="Times New Roman"/>
                <w:sz w:val="18"/>
                <w:szCs w:val="18"/>
                <w:lang w:eastAsia="en-US"/>
              </w:rPr>
            </w:pPr>
          </w:p>
        </w:tc>
        <w:tc>
          <w:tcPr>
            <w:tcW w:w="5137" w:type="dxa"/>
          </w:tcPr>
          <w:p w:rsidR="009B7904" w:rsidRPr="009B7904" w:rsidRDefault="009B7904" w:rsidP="009B7904">
            <w:pPr>
              <w:spacing w:after="0" w:line="240" w:lineRule="auto"/>
              <w:contextualSpacing/>
              <w:rPr>
                <w:rFonts w:ascii="Times New Roman" w:eastAsia="Calibri" w:hAnsi="Times New Roman" w:cs="Times New Roman"/>
                <w:sz w:val="18"/>
                <w:szCs w:val="18"/>
                <w:lang w:eastAsia="en-US"/>
              </w:rPr>
            </w:pPr>
            <w:r w:rsidRPr="009B7904">
              <w:rPr>
                <w:rFonts w:ascii="Times New Roman" w:eastAsia="Calibri" w:hAnsi="Times New Roman" w:cs="Times New Roman"/>
                <w:sz w:val="18"/>
                <w:szCs w:val="18"/>
                <w:lang w:eastAsia="en-US"/>
              </w:rPr>
              <w:t>Председатель Совета депутатов</w:t>
            </w:r>
          </w:p>
          <w:p w:rsidR="009B7904" w:rsidRPr="009B7904" w:rsidRDefault="009B7904" w:rsidP="009B7904">
            <w:pPr>
              <w:spacing w:after="0" w:line="240" w:lineRule="auto"/>
              <w:contextualSpacing/>
              <w:rPr>
                <w:rFonts w:ascii="Times New Roman" w:eastAsia="Calibri" w:hAnsi="Times New Roman" w:cs="Times New Roman"/>
                <w:sz w:val="18"/>
                <w:szCs w:val="18"/>
                <w:lang w:eastAsia="en-US"/>
              </w:rPr>
            </w:pPr>
            <w:r w:rsidRPr="009B7904">
              <w:rPr>
                <w:rFonts w:ascii="Times New Roman" w:eastAsia="Calibri" w:hAnsi="Times New Roman" w:cs="Times New Roman"/>
                <w:sz w:val="18"/>
                <w:szCs w:val="18"/>
                <w:lang w:eastAsia="en-US"/>
              </w:rPr>
              <w:t>Дубенского муниципального района</w:t>
            </w:r>
          </w:p>
          <w:p w:rsidR="009B7904" w:rsidRPr="009B7904" w:rsidRDefault="009B7904" w:rsidP="009B7904">
            <w:pPr>
              <w:autoSpaceDN w:val="0"/>
              <w:spacing w:after="0" w:line="240" w:lineRule="auto"/>
              <w:contextualSpacing/>
              <w:rPr>
                <w:rFonts w:ascii="Times New Roman" w:eastAsia="Calibri" w:hAnsi="Times New Roman" w:cs="Times New Roman"/>
                <w:sz w:val="18"/>
                <w:szCs w:val="18"/>
                <w:lang w:eastAsia="en-US"/>
              </w:rPr>
            </w:pPr>
          </w:p>
        </w:tc>
      </w:tr>
      <w:tr w:rsidR="009B7904" w:rsidRPr="009B7904" w:rsidTr="009B7904">
        <w:trPr>
          <w:trHeight w:val="323"/>
        </w:trPr>
        <w:tc>
          <w:tcPr>
            <w:tcW w:w="4785" w:type="dxa"/>
            <w:hideMark/>
          </w:tcPr>
          <w:p w:rsidR="009B7904" w:rsidRPr="009B7904" w:rsidRDefault="009B7904" w:rsidP="009B7904">
            <w:pPr>
              <w:autoSpaceDN w:val="0"/>
              <w:spacing w:after="0" w:line="240" w:lineRule="auto"/>
              <w:contextualSpacing/>
              <w:jc w:val="right"/>
              <w:rPr>
                <w:rFonts w:ascii="Times New Roman" w:eastAsia="Calibri" w:hAnsi="Times New Roman" w:cs="Times New Roman"/>
                <w:sz w:val="18"/>
                <w:szCs w:val="18"/>
                <w:lang w:eastAsia="en-US"/>
              </w:rPr>
            </w:pPr>
            <w:r w:rsidRPr="009B7904">
              <w:rPr>
                <w:rFonts w:ascii="Times New Roman" w:eastAsia="Calibri" w:hAnsi="Times New Roman" w:cs="Times New Roman"/>
                <w:sz w:val="18"/>
                <w:szCs w:val="18"/>
                <w:lang w:eastAsia="en-US"/>
              </w:rPr>
              <w:t>Нефедов В.Н.</w:t>
            </w:r>
          </w:p>
        </w:tc>
        <w:tc>
          <w:tcPr>
            <w:tcW w:w="5137" w:type="dxa"/>
            <w:hideMark/>
          </w:tcPr>
          <w:p w:rsidR="009B7904" w:rsidRPr="009B7904" w:rsidRDefault="009B7904" w:rsidP="009B7904">
            <w:pPr>
              <w:autoSpaceDN w:val="0"/>
              <w:spacing w:after="0" w:line="240" w:lineRule="auto"/>
              <w:contextualSpacing/>
              <w:jc w:val="right"/>
              <w:rPr>
                <w:rFonts w:ascii="Times New Roman" w:eastAsia="Calibri" w:hAnsi="Times New Roman" w:cs="Times New Roman"/>
                <w:sz w:val="18"/>
                <w:szCs w:val="18"/>
                <w:lang w:eastAsia="en-US"/>
              </w:rPr>
            </w:pPr>
            <w:r w:rsidRPr="009B7904">
              <w:rPr>
                <w:rFonts w:ascii="Times New Roman" w:eastAsia="Calibri" w:hAnsi="Times New Roman" w:cs="Times New Roman"/>
                <w:sz w:val="18"/>
                <w:szCs w:val="18"/>
                <w:lang w:eastAsia="en-US"/>
              </w:rPr>
              <w:t xml:space="preserve">                  </w:t>
            </w:r>
            <w:proofErr w:type="spellStart"/>
            <w:r w:rsidRPr="009B7904">
              <w:rPr>
                <w:rFonts w:ascii="Times New Roman" w:eastAsia="Calibri" w:hAnsi="Times New Roman" w:cs="Times New Roman"/>
                <w:sz w:val="18"/>
                <w:szCs w:val="18"/>
                <w:lang w:eastAsia="en-US"/>
              </w:rPr>
              <w:t>Сайгачев</w:t>
            </w:r>
            <w:proofErr w:type="spellEnd"/>
            <w:r w:rsidRPr="009B7904">
              <w:rPr>
                <w:rFonts w:ascii="Times New Roman" w:eastAsia="Calibri" w:hAnsi="Times New Roman" w:cs="Times New Roman"/>
                <w:sz w:val="18"/>
                <w:szCs w:val="18"/>
                <w:lang w:eastAsia="en-US"/>
              </w:rPr>
              <w:t xml:space="preserve"> А.И.</w:t>
            </w:r>
          </w:p>
        </w:tc>
      </w:tr>
    </w:tbl>
    <w:p w:rsidR="009B7904" w:rsidRPr="009B7904" w:rsidRDefault="009B7904" w:rsidP="009B7904">
      <w:pPr>
        <w:spacing w:after="0" w:line="240" w:lineRule="auto"/>
        <w:contextualSpacing/>
        <w:rPr>
          <w:rStyle w:val="af"/>
          <w:rFonts w:ascii="Times New Roman" w:hAnsi="Times New Roman" w:cs="Times New Roman"/>
          <w:b w:val="0"/>
          <w:sz w:val="18"/>
          <w:szCs w:val="18"/>
        </w:rPr>
      </w:pPr>
    </w:p>
    <w:p w:rsidR="009B7904" w:rsidRPr="009B7904" w:rsidRDefault="009B7904" w:rsidP="009B7904">
      <w:pPr>
        <w:spacing w:after="0" w:line="240" w:lineRule="auto"/>
        <w:ind w:left="5103"/>
        <w:contextualSpacing/>
        <w:rPr>
          <w:rStyle w:val="af"/>
          <w:rFonts w:ascii="Times New Roman" w:hAnsi="Times New Roman" w:cs="Times New Roman"/>
          <w:b w:val="0"/>
          <w:sz w:val="18"/>
          <w:szCs w:val="18"/>
        </w:rPr>
      </w:pPr>
    </w:p>
    <w:p w:rsidR="009B7904" w:rsidRPr="009B7904" w:rsidRDefault="009B7904" w:rsidP="009B7904">
      <w:pPr>
        <w:spacing w:after="0" w:line="240" w:lineRule="auto"/>
        <w:ind w:left="5103"/>
        <w:contextualSpacing/>
        <w:jc w:val="right"/>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Приложение</w:t>
      </w:r>
    </w:p>
    <w:p w:rsidR="009B7904" w:rsidRPr="009B7904" w:rsidRDefault="009B7904" w:rsidP="009B7904">
      <w:pPr>
        <w:spacing w:after="0" w:line="240" w:lineRule="auto"/>
        <w:ind w:left="5103"/>
        <w:contextualSpacing/>
        <w:jc w:val="right"/>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к решению Совета депутатов</w:t>
      </w:r>
    </w:p>
    <w:p w:rsidR="009B7904" w:rsidRPr="009B7904" w:rsidRDefault="009B7904" w:rsidP="009B7904">
      <w:pPr>
        <w:spacing w:after="0" w:line="240" w:lineRule="auto"/>
        <w:ind w:left="5103"/>
        <w:contextualSpacing/>
        <w:jc w:val="right"/>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Дубенского муниципального района</w:t>
      </w:r>
    </w:p>
    <w:p w:rsidR="009B7904" w:rsidRPr="009B7904" w:rsidRDefault="009B7904" w:rsidP="009B7904">
      <w:pPr>
        <w:spacing w:after="0" w:line="240" w:lineRule="auto"/>
        <w:ind w:left="5103"/>
        <w:contextualSpacing/>
        <w:jc w:val="right"/>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Республики Мордовия</w:t>
      </w:r>
    </w:p>
    <w:p w:rsidR="009B7904" w:rsidRPr="009B7904" w:rsidRDefault="009B7904" w:rsidP="009B7904">
      <w:pPr>
        <w:spacing w:after="0" w:line="240" w:lineRule="auto"/>
        <w:ind w:left="5103"/>
        <w:contextualSpacing/>
        <w:jc w:val="right"/>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 xml:space="preserve">от 02.03.2023 г. №96 </w:t>
      </w:r>
    </w:p>
    <w:p w:rsidR="009B7904" w:rsidRPr="009B7904" w:rsidRDefault="009B7904" w:rsidP="009B7904">
      <w:pPr>
        <w:spacing w:after="0" w:line="240" w:lineRule="auto"/>
        <w:ind w:left="5103"/>
        <w:contextualSpacing/>
        <w:rPr>
          <w:rStyle w:val="af"/>
          <w:rFonts w:ascii="Times New Roman" w:hAnsi="Times New Roman" w:cs="Times New Roman"/>
          <w:b w:val="0"/>
          <w:color w:val="auto"/>
          <w:sz w:val="18"/>
          <w:szCs w:val="18"/>
        </w:rPr>
      </w:pPr>
    </w:p>
    <w:p w:rsidR="009B7904" w:rsidRPr="009B7904" w:rsidRDefault="009B7904" w:rsidP="009B7904">
      <w:pPr>
        <w:spacing w:after="0" w:line="240" w:lineRule="auto"/>
        <w:contextualSpacing/>
        <w:jc w:val="center"/>
        <w:rPr>
          <w:rStyle w:val="af"/>
          <w:rFonts w:ascii="Times New Roman" w:hAnsi="Times New Roman" w:cs="Times New Roman"/>
          <w:color w:val="auto"/>
          <w:sz w:val="18"/>
          <w:szCs w:val="18"/>
        </w:rPr>
      </w:pPr>
      <w:r w:rsidRPr="009B7904">
        <w:rPr>
          <w:rStyle w:val="af"/>
          <w:rFonts w:ascii="Times New Roman" w:hAnsi="Times New Roman" w:cs="Times New Roman"/>
          <w:color w:val="auto"/>
          <w:sz w:val="18"/>
          <w:szCs w:val="18"/>
        </w:rPr>
        <w:t>Положение</w:t>
      </w:r>
    </w:p>
    <w:p w:rsidR="009B7904" w:rsidRPr="009B7904" w:rsidRDefault="009B7904" w:rsidP="00CD037A">
      <w:pPr>
        <w:spacing w:after="0" w:line="240" w:lineRule="auto"/>
        <w:contextualSpacing/>
        <w:jc w:val="center"/>
        <w:rPr>
          <w:rStyle w:val="af"/>
          <w:rFonts w:ascii="Times New Roman" w:hAnsi="Times New Roman" w:cs="Times New Roman"/>
          <w:color w:val="auto"/>
          <w:sz w:val="18"/>
          <w:szCs w:val="18"/>
        </w:rPr>
      </w:pPr>
      <w:r w:rsidRPr="009B7904">
        <w:rPr>
          <w:rStyle w:val="af"/>
          <w:rFonts w:ascii="Times New Roman" w:hAnsi="Times New Roman" w:cs="Times New Roman"/>
          <w:color w:val="auto"/>
          <w:sz w:val="18"/>
          <w:szCs w:val="18"/>
        </w:rPr>
        <w:t xml:space="preserve">об официальном сайте </w:t>
      </w:r>
      <w:r w:rsidR="004E27D5">
        <w:rPr>
          <w:rStyle w:val="af"/>
          <w:rFonts w:ascii="Times New Roman" w:hAnsi="Times New Roman" w:cs="Times New Roman"/>
          <w:color w:val="auto"/>
          <w:sz w:val="18"/>
          <w:szCs w:val="18"/>
        </w:rPr>
        <w:t>органов местного самоуправления</w:t>
      </w:r>
      <w:r w:rsidR="00CD037A">
        <w:rPr>
          <w:rStyle w:val="af"/>
          <w:rFonts w:ascii="Times New Roman" w:hAnsi="Times New Roman" w:cs="Times New Roman"/>
          <w:color w:val="auto"/>
          <w:sz w:val="18"/>
          <w:szCs w:val="18"/>
        </w:rPr>
        <w:t xml:space="preserve"> </w:t>
      </w:r>
      <w:r w:rsidRPr="009B7904">
        <w:rPr>
          <w:rStyle w:val="af"/>
          <w:rFonts w:ascii="Times New Roman" w:hAnsi="Times New Roman" w:cs="Times New Roman"/>
          <w:color w:val="auto"/>
          <w:sz w:val="18"/>
          <w:szCs w:val="18"/>
        </w:rPr>
        <w:t>Дубенского муниципального района</w:t>
      </w:r>
    </w:p>
    <w:p w:rsidR="009B7904" w:rsidRPr="009B7904" w:rsidRDefault="009B7904" w:rsidP="009B7904">
      <w:pPr>
        <w:spacing w:after="0" w:line="240" w:lineRule="auto"/>
        <w:contextualSpacing/>
        <w:rPr>
          <w:rStyle w:val="af"/>
          <w:rFonts w:ascii="Times New Roman" w:hAnsi="Times New Roman" w:cs="Times New Roman"/>
          <w:b w:val="0"/>
          <w:color w:val="auto"/>
          <w:sz w:val="18"/>
          <w:szCs w:val="18"/>
        </w:rPr>
      </w:pPr>
    </w:p>
    <w:p w:rsidR="009B7904" w:rsidRPr="009B7904" w:rsidRDefault="009B7904" w:rsidP="009B7904">
      <w:pPr>
        <w:spacing w:after="0" w:line="240" w:lineRule="auto"/>
        <w:contextualSpacing/>
        <w:jc w:val="center"/>
        <w:rPr>
          <w:rStyle w:val="af"/>
          <w:rFonts w:ascii="Times New Roman" w:hAnsi="Times New Roman" w:cs="Times New Roman"/>
          <w:color w:val="auto"/>
          <w:sz w:val="18"/>
          <w:szCs w:val="18"/>
        </w:rPr>
      </w:pPr>
      <w:r w:rsidRPr="009B7904">
        <w:rPr>
          <w:rStyle w:val="af"/>
          <w:rFonts w:ascii="Times New Roman" w:hAnsi="Times New Roman" w:cs="Times New Roman"/>
          <w:color w:val="auto"/>
          <w:sz w:val="18"/>
          <w:szCs w:val="18"/>
        </w:rPr>
        <w:t>1. Общие положения</w:t>
      </w:r>
    </w:p>
    <w:p w:rsidR="009B7904" w:rsidRPr="009B7904" w:rsidRDefault="009B7904" w:rsidP="009B7904">
      <w:pPr>
        <w:spacing w:after="0" w:line="240" w:lineRule="auto"/>
        <w:contextualSpacing/>
        <w:rPr>
          <w:rStyle w:val="af"/>
          <w:rFonts w:ascii="Times New Roman" w:hAnsi="Times New Roman" w:cs="Times New Roman"/>
          <w:b w:val="0"/>
          <w:color w:val="auto"/>
          <w:sz w:val="18"/>
          <w:szCs w:val="18"/>
        </w:rPr>
      </w:pP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Официальный сайт органов местного самоуправления Дубенского муниципального района (далее – «Сайт») является официальным источником информации о деятельности органов местного самоуправления Дубенского муниципального района.</w:t>
      </w: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Основными задачами деятельности Сайта являются:</w:t>
      </w:r>
    </w:p>
    <w:p w:rsidR="009B7904" w:rsidRPr="009B7904" w:rsidRDefault="009B7904" w:rsidP="009B7904">
      <w:pPr>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представление населению необходимой официальной информации о деятельности органов местного самоуправления Дубенского муниципального района (издаваемых правовых актах, заявлениях и выступлениях должностных лиц органов местного самоуправления Дубенского муниципального района, официальных встречах и иных протокольных мероприятиях);</w:t>
      </w:r>
    </w:p>
    <w:p w:rsidR="009B7904" w:rsidRPr="009B7904" w:rsidRDefault="009B7904" w:rsidP="009B7904">
      <w:pPr>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систематизация информации о деятельности органов местного самоуправления, повышение ее доступности и открытости;</w:t>
      </w:r>
    </w:p>
    <w:p w:rsidR="009B7904" w:rsidRPr="009B7904" w:rsidRDefault="009B7904" w:rsidP="009B7904">
      <w:pPr>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оперативное информирование (средств массовой информации) о деятельности органов местного самоуправления Дубенского муниципального района, важнейших событиях, происходящих в Дубенском муниципальном районе;</w:t>
      </w:r>
    </w:p>
    <w:p w:rsidR="009B7904" w:rsidRPr="009B7904" w:rsidRDefault="009B7904" w:rsidP="009B7904">
      <w:pPr>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представление информации о муниципальных услугах органов местного самоуправления Дубенского муниципального района и порядке их оказания.</w:t>
      </w:r>
    </w:p>
    <w:p w:rsidR="009B7904" w:rsidRPr="009B7904" w:rsidRDefault="009B7904" w:rsidP="00D57A62">
      <w:pPr>
        <w:pStyle w:val="ad"/>
        <w:widowControl w:val="0"/>
        <w:numPr>
          <w:ilvl w:val="0"/>
          <w:numId w:val="25"/>
        </w:numPr>
        <w:tabs>
          <w:tab w:val="left" w:pos="1134"/>
        </w:tabs>
        <w:autoSpaceDE w:val="0"/>
        <w:autoSpaceDN w:val="0"/>
        <w:adjustRightInd w:val="0"/>
        <w:ind w:hanging="11"/>
        <w:jc w:val="both"/>
        <w:rPr>
          <w:rStyle w:val="af"/>
          <w:b w:val="0"/>
          <w:color w:val="auto"/>
          <w:sz w:val="18"/>
          <w:szCs w:val="18"/>
        </w:rPr>
      </w:pPr>
      <w:r w:rsidRPr="009B7904">
        <w:rPr>
          <w:rStyle w:val="af"/>
          <w:b w:val="0"/>
          <w:color w:val="auto"/>
          <w:sz w:val="18"/>
          <w:szCs w:val="18"/>
        </w:rPr>
        <w:t xml:space="preserve">Адрес Сайта в сети Интернет: </w:t>
      </w:r>
      <w:hyperlink r:id="rId26" w:history="1">
        <w:r w:rsidRPr="009B7904">
          <w:rPr>
            <w:rStyle w:val="a7"/>
            <w:color w:val="auto"/>
            <w:sz w:val="18"/>
            <w:szCs w:val="18"/>
          </w:rPr>
          <w:t>https://</w:t>
        </w:r>
        <w:proofErr w:type="spellStart"/>
        <w:r w:rsidRPr="009B7904">
          <w:rPr>
            <w:rStyle w:val="a7"/>
            <w:color w:val="auto"/>
            <w:sz w:val="18"/>
            <w:szCs w:val="18"/>
            <w:lang w:val="en-US"/>
          </w:rPr>
          <w:t>dubenki</w:t>
        </w:r>
        <w:proofErr w:type="spellEnd"/>
        <w:r w:rsidRPr="009B7904">
          <w:rPr>
            <w:rStyle w:val="a7"/>
            <w:color w:val="auto"/>
            <w:sz w:val="18"/>
            <w:szCs w:val="18"/>
          </w:rPr>
          <w:t>.gosuslugi.ru</w:t>
        </w:r>
      </w:hyperlink>
      <w:r w:rsidRPr="009B7904">
        <w:rPr>
          <w:rStyle w:val="af"/>
          <w:b w:val="0"/>
          <w:color w:val="auto"/>
          <w:sz w:val="18"/>
          <w:szCs w:val="18"/>
        </w:rPr>
        <w:t>.</w:t>
      </w: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w:t>
      </w:r>
    </w:p>
    <w:p w:rsidR="009B7904" w:rsidRPr="009B7904" w:rsidRDefault="009B7904" w:rsidP="009B7904">
      <w:pPr>
        <w:spacing w:after="0" w:line="240" w:lineRule="auto"/>
        <w:ind w:firstLine="709"/>
        <w:contextualSpacing/>
        <w:rPr>
          <w:rStyle w:val="af"/>
          <w:rFonts w:ascii="Times New Roman" w:hAnsi="Times New Roman" w:cs="Times New Roman"/>
          <w:color w:val="auto"/>
          <w:sz w:val="18"/>
          <w:szCs w:val="18"/>
        </w:rPr>
      </w:pPr>
    </w:p>
    <w:p w:rsidR="009B7904" w:rsidRPr="009B7904" w:rsidRDefault="009B7904" w:rsidP="009B7904">
      <w:pPr>
        <w:spacing w:after="0" w:line="240" w:lineRule="auto"/>
        <w:ind w:firstLine="709"/>
        <w:contextualSpacing/>
        <w:jc w:val="center"/>
        <w:rPr>
          <w:rStyle w:val="af"/>
          <w:rFonts w:ascii="Times New Roman" w:hAnsi="Times New Roman" w:cs="Times New Roman"/>
          <w:color w:val="auto"/>
          <w:sz w:val="18"/>
          <w:szCs w:val="18"/>
        </w:rPr>
      </w:pPr>
      <w:r w:rsidRPr="009B7904">
        <w:rPr>
          <w:rStyle w:val="af"/>
          <w:rFonts w:ascii="Times New Roman" w:hAnsi="Times New Roman" w:cs="Times New Roman"/>
          <w:color w:val="auto"/>
          <w:sz w:val="18"/>
          <w:szCs w:val="18"/>
        </w:rPr>
        <w:t>2. Размещение информации на Сайте</w:t>
      </w:r>
    </w:p>
    <w:p w:rsidR="009B7904" w:rsidRPr="009B7904" w:rsidRDefault="009B7904" w:rsidP="009B7904">
      <w:pPr>
        <w:spacing w:after="0" w:line="240" w:lineRule="auto"/>
        <w:ind w:firstLine="709"/>
        <w:contextualSpacing/>
        <w:rPr>
          <w:rStyle w:val="af"/>
          <w:rFonts w:ascii="Times New Roman" w:hAnsi="Times New Roman" w:cs="Times New Roman"/>
          <w:b w:val="0"/>
          <w:color w:val="auto"/>
          <w:sz w:val="18"/>
          <w:szCs w:val="18"/>
        </w:rPr>
      </w:pP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Информация, размещаемая на Сайте, носит официальный характер, является публичной и бесплатной.</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На Сайте может размещаться информация, не носящая официального характера, с обязательным уведомлением о ее источнике и статусе.</w:t>
      </w: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Ответственное лицо предоставляет информацию в организацию, осуществляющую техническую поддержку Сайта, в форме электронного письма.</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Ответственность за своевременное и полное представление информации для Сайта несет лицо, предоставляющее информацию.</w:t>
      </w: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В организацию, осуществляющую техническую поддержку Сайта предоставляется следующая постоянная информация:</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персональные данные (краткая биография, фото, контактные телефоны) руководителя, контактная информация о заместителях руководителя органов местного самоуправления Дубенского муниципального района;</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каткие сведения о задачах и функциях, правовых основах деятельности;</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почтовый и электронный адрес;</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дополнительная информация с указанием номеров телефонов, факсов;</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перечень муниципальных учреждений, находящихся в ведении;</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перечень муниципальных функций и услуг и порядок их исполнения.</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В случае изменения постоянной информации, ответственное лицо представляет соответствующие сведения в организацию, осуществляющую техническую поддержку Сайта, не позднее 1 дня.</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 xml:space="preserve">Организацию, </w:t>
      </w:r>
      <w:proofErr w:type="gramStart"/>
      <w:r w:rsidRPr="009B7904">
        <w:rPr>
          <w:rStyle w:val="af"/>
          <w:rFonts w:ascii="Times New Roman" w:hAnsi="Times New Roman" w:cs="Times New Roman"/>
          <w:b w:val="0"/>
          <w:color w:val="auto"/>
          <w:sz w:val="18"/>
          <w:szCs w:val="18"/>
        </w:rPr>
        <w:t>осуществляющая</w:t>
      </w:r>
      <w:proofErr w:type="gramEnd"/>
      <w:r w:rsidRPr="009B7904">
        <w:rPr>
          <w:rStyle w:val="af"/>
          <w:rFonts w:ascii="Times New Roman" w:hAnsi="Times New Roman" w:cs="Times New Roman"/>
          <w:b w:val="0"/>
          <w:color w:val="auto"/>
          <w:sz w:val="18"/>
          <w:szCs w:val="18"/>
        </w:rPr>
        <w:t xml:space="preserve"> техническую поддержку Сайта, не позднее 1 дня с момента поступления информации об изменениях изымает устаревшую постоянную информацию и размещает новую.</w:t>
      </w: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В организацию, осуществляющую техническую поддержку Сайта, предоставляется оперативная информация:</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о проведенных мероприятиях, об участии в мероприятиях, совещаниях, встречах;</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о предстоящих событиях, мероприятиях.</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Оперативная информация предоставляется в организацию, осуществляющую техническую поддержку Сайта, не реже одного раза в неделю.</w:t>
      </w: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Информация о деятельности органов судебной власти, прокуратуры может предоставляться в порядке и по форме, определенной поставщиками информации самостоятельно.</w:t>
      </w: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Организация, осуществляющая техническую поддержку Сайта, не позднее 1 дня с момента поступления оперативной информации, информации о реализации национальных проектов размещает ее на Сайте. Ранее размещенная информация автоматически переводится в архив.</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p>
    <w:p w:rsidR="009B7904" w:rsidRPr="009B7904" w:rsidRDefault="009B7904" w:rsidP="009B7904">
      <w:pPr>
        <w:tabs>
          <w:tab w:val="left" w:pos="1134"/>
        </w:tabs>
        <w:spacing w:after="0" w:line="240" w:lineRule="auto"/>
        <w:ind w:firstLine="709"/>
        <w:contextualSpacing/>
        <w:jc w:val="center"/>
        <w:rPr>
          <w:rStyle w:val="af"/>
          <w:rFonts w:ascii="Times New Roman" w:hAnsi="Times New Roman" w:cs="Times New Roman"/>
          <w:color w:val="auto"/>
          <w:sz w:val="18"/>
          <w:szCs w:val="18"/>
        </w:rPr>
      </w:pPr>
      <w:r w:rsidRPr="009B7904">
        <w:rPr>
          <w:rStyle w:val="af"/>
          <w:rFonts w:ascii="Times New Roman" w:hAnsi="Times New Roman" w:cs="Times New Roman"/>
          <w:color w:val="auto"/>
          <w:sz w:val="18"/>
          <w:szCs w:val="18"/>
        </w:rPr>
        <w:t>3. Ограничения по использованию Сайта</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p>
    <w:p w:rsidR="009B7904" w:rsidRPr="009B7904" w:rsidRDefault="009B7904" w:rsidP="00D57A62">
      <w:pPr>
        <w:pStyle w:val="ad"/>
        <w:widowControl w:val="0"/>
        <w:numPr>
          <w:ilvl w:val="0"/>
          <w:numId w:val="25"/>
        </w:numPr>
        <w:tabs>
          <w:tab w:val="left" w:pos="1134"/>
        </w:tabs>
        <w:autoSpaceDE w:val="0"/>
        <w:autoSpaceDN w:val="0"/>
        <w:adjustRightInd w:val="0"/>
        <w:ind w:left="0" w:firstLine="709"/>
        <w:jc w:val="both"/>
        <w:rPr>
          <w:rStyle w:val="af"/>
          <w:b w:val="0"/>
          <w:color w:val="auto"/>
          <w:sz w:val="18"/>
          <w:szCs w:val="18"/>
        </w:rPr>
      </w:pPr>
      <w:r w:rsidRPr="009B7904">
        <w:rPr>
          <w:rStyle w:val="af"/>
          <w:b w:val="0"/>
          <w:color w:val="auto"/>
          <w:sz w:val="18"/>
          <w:szCs w:val="18"/>
        </w:rPr>
        <w:t>Запрещается размещение на Сайте:</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сведений, составляющих государственную тайну, конфиденциальной информации;</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информации с нарушением установленного порядка;</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предвыборных агитационных материалов, агитационных материалов при проведении референдумов;</w:t>
      </w:r>
    </w:p>
    <w:p w:rsidR="009B7904" w:rsidRPr="009B7904" w:rsidRDefault="009B7904" w:rsidP="009B7904">
      <w:pPr>
        <w:tabs>
          <w:tab w:val="left" w:pos="1134"/>
        </w:tabs>
        <w:spacing w:after="0" w:line="240" w:lineRule="auto"/>
        <w:ind w:firstLine="709"/>
        <w:contextualSpacing/>
        <w:rPr>
          <w:rStyle w:val="af"/>
          <w:rFonts w:ascii="Times New Roman" w:hAnsi="Times New Roman" w:cs="Times New Roman"/>
          <w:b w:val="0"/>
          <w:color w:val="auto"/>
          <w:sz w:val="18"/>
          <w:szCs w:val="18"/>
        </w:rPr>
      </w:pPr>
      <w:r w:rsidRPr="009B7904">
        <w:rPr>
          <w:rStyle w:val="af"/>
          <w:rFonts w:ascii="Times New Roman" w:hAnsi="Times New Roman" w:cs="Times New Roman"/>
          <w:b w:val="0"/>
          <w:color w:val="auto"/>
          <w:sz w:val="18"/>
          <w:szCs w:val="18"/>
        </w:rPr>
        <w:t>коммерческой рекламы.</w:t>
      </w:r>
    </w:p>
    <w:p w:rsidR="00674FD1" w:rsidRDefault="00674FD1" w:rsidP="00674FD1">
      <w:pPr>
        <w:pStyle w:val="30"/>
        <w:spacing w:line="240" w:lineRule="auto"/>
        <w:contextualSpacing/>
        <w:jc w:val="center"/>
        <w:rPr>
          <w:rStyle w:val="af"/>
          <w:rFonts w:ascii="Times New Roman" w:eastAsiaTheme="minorEastAsia" w:hAnsi="Times New Roman" w:cs="Times New Roman"/>
          <w:bCs/>
          <w:color w:val="auto"/>
          <w:sz w:val="18"/>
          <w:szCs w:val="18"/>
        </w:rPr>
      </w:pPr>
    </w:p>
    <w:p w:rsidR="00674FD1" w:rsidRDefault="00674FD1" w:rsidP="00674FD1"/>
    <w:p w:rsidR="00674FD1" w:rsidRDefault="00674FD1" w:rsidP="00674FD1"/>
    <w:p w:rsidR="00674FD1" w:rsidRPr="00674FD1" w:rsidRDefault="00674FD1" w:rsidP="00674FD1"/>
    <w:p w:rsidR="00674FD1" w:rsidRPr="00674FD1" w:rsidRDefault="00674FD1" w:rsidP="00674FD1">
      <w:pPr>
        <w:pStyle w:val="30"/>
        <w:spacing w:line="240" w:lineRule="auto"/>
        <w:contextualSpacing/>
        <w:jc w:val="center"/>
        <w:rPr>
          <w:rFonts w:ascii="Times New Roman" w:hAnsi="Times New Roman" w:cs="Times New Roman"/>
          <w:color w:val="auto"/>
          <w:sz w:val="18"/>
          <w:szCs w:val="18"/>
        </w:rPr>
      </w:pPr>
      <w:r w:rsidRPr="00674FD1">
        <w:rPr>
          <w:rFonts w:ascii="Times New Roman" w:hAnsi="Times New Roman" w:cs="Times New Roman"/>
          <w:color w:val="auto"/>
          <w:sz w:val="18"/>
          <w:szCs w:val="18"/>
        </w:rPr>
        <w:t>СОВЕТ ДЕПУТАТОВ ДУБЕНСКОГО МУНИЦИПАЛЬНОГО РАЙОНА</w:t>
      </w:r>
    </w:p>
    <w:p w:rsidR="00674FD1" w:rsidRPr="00674FD1" w:rsidRDefault="00674FD1" w:rsidP="00674FD1">
      <w:pPr>
        <w:spacing w:after="0" w:line="240" w:lineRule="auto"/>
        <w:contextualSpacing/>
        <w:jc w:val="center"/>
        <w:rPr>
          <w:rFonts w:ascii="Times New Roman" w:hAnsi="Times New Roman" w:cs="Times New Roman"/>
          <w:b/>
          <w:sz w:val="18"/>
          <w:szCs w:val="18"/>
        </w:rPr>
      </w:pPr>
      <w:r w:rsidRPr="00674FD1">
        <w:rPr>
          <w:rFonts w:ascii="Times New Roman" w:hAnsi="Times New Roman" w:cs="Times New Roman"/>
          <w:b/>
          <w:sz w:val="18"/>
          <w:szCs w:val="18"/>
        </w:rPr>
        <w:t>РЕСПУБЛИКИ МОРДОВИЯ СЕДЬМОГО СОЗЫВА</w:t>
      </w:r>
    </w:p>
    <w:p w:rsidR="00674FD1" w:rsidRPr="00674FD1" w:rsidRDefault="00674FD1" w:rsidP="00674FD1">
      <w:pPr>
        <w:pStyle w:val="af2"/>
        <w:contextualSpacing/>
        <w:jc w:val="left"/>
        <w:rPr>
          <w:rFonts w:ascii="Times New Roman" w:hAnsi="Times New Roman"/>
          <w:b w:val="0"/>
          <w:sz w:val="18"/>
          <w:szCs w:val="18"/>
        </w:rPr>
      </w:pPr>
    </w:p>
    <w:p w:rsidR="00674FD1" w:rsidRPr="00674FD1" w:rsidRDefault="00674FD1" w:rsidP="00674FD1">
      <w:pPr>
        <w:pStyle w:val="af2"/>
        <w:contextualSpacing/>
        <w:rPr>
          <w:rFonts w:ascii="Times New Roman" w:hAnsi="Times New Roman"/>
          <w:i w:val="0"/>
          <w:sz w:val="18"/>
          <w:szCs w:val="18"/>
        </w:rPr>
      </w:pPr>
      <w:r w:rsidRPr="00674FD1">
        <w:rPr>
          <w:rFonts w:ascii="Times New Roman" w:hAnsi="Times New Roman"/>
          <w:i w:val="0"/>
          <w:sz w:val="18"/>
          <w:szCs w:val="18"/>
        </w:rPr>
        <w:t>РЕШЕНИЕ</w:t>
      </w:r>
    </w:p>
    <w:p w:rsidR="00674FD1" w:rsidRPr="00674FD1" w:rsidRDefault="00674FD1" w:rsidP="00674FD1">
      <w:pPr>
        <w:pStyle w:val="af2"/>
        <w:contextualSpacing/>
        <w:rPr>
          <w:rFonts w:ascii="Times New Roman" w:hAnsi="Times New Roman"/>
          <w:b w:val="0"/>
          <w:sz w:val="18"/>
          <w:szCs w:val="18"/>
        </w:rPr>
      </w:pPr>
    </w:p>
    <w:p w:rsidR="00674FD1" w:rsidRPr="00674FD1" w:rsidRDefault="00674FD1" w:rsidP="00674FD1">
      <w:pPr>
        <w:pStyle w:val="af2"/>
        <w:contextualSpacing/>
        <w:rPr>
          <w:rFonts w:ascii="Times New Roman" w:hAnsi="Times New Roman"/>
          <w:b w:val="0"/>
          <w:sz w:val="18"/>
          <w:szCs w:val="18"/>
        </w:rPr>
      </w:pPr>
      <w:r w:rsidRPr="00674FD1">
        <w:rPr>
          <w:rFonts w:ascii="Times New Roman" w:hAnsi="Times New Roman"/>
          <w:b w:val="0"/>
          <w:sz w:val="18"/>
          <w:szCs w:val="18"/>
        </w:rPr>
        <w:t>с. Дубенки</w:t>
      </w:r>
    </w:p>
    <w:p w:rsidR="00674FD1" w:rsidRPr="00674FD1" w:rsidRDefault="00674FD1" w:rsidP="00674FD1">
      <w:pPr>
        <w:pStyle w:val="af2"/>
        <w:contextualSpacing/>
        <w:rPr>
          <w:rFonts w:ascii="Times New Roman" w:hAnsi="Times New Roman"/>
          <w:b w:val="0"/>
          <w:sz w:val="18"/>
          <w:szCs w:val="18"/>
        </w:rPr>
      </w:pP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02.03.2023                                                                                                      №97</w:t>
      </w:r>
    </w:p>
    <w:p w:rsidR="00674FD1" w:rsidRPr="00674FD1" w:rsidRDefault="00674FD1" w:rsidP="00674FD1">
      <w:pPr>
        <w:spacing w:after="0" w:line="240" w:lineRule="auto"/>
        <w:contextualSpacing/>
        <w:jc w:val="center"/>
        <w:rPr>
          <w:rFonts w:ascii="Times New Roman" w:hAnsi="Times New Roman" w:cs="Times New Roman"/>
          <w:sz w:val="18"/>
          <w:szCs w:val="18"/>
        </w:rPr>
      </w:pP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 xml:space="preserve">О передаче Счетной палате Республики Мордовия полномочий по осуществлению внешнего муниципального финансового контроля </w:t>
      </w: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 xml:space="preserve">в Дубенском муниципальном районе Республики Мордовия </w:t>
      </w:r>
    </w:p>
    <w:p w:rsidR="00674FD1" w:rsidRPr="00674FD1" w:rsidRDefault="00674FD1" w:rsidP="00674FD1">
      <w:pPr>
        <w:widowControl w:val="0"/>
        <w:autoSpaceDE w:val="0"/>
        <w:autoSpaceDN w:val="0"/>
        <w:adjustRightInd w:val="0"/>
        <w:spacing w:after="0" w:line="240" w:lineRule="auto"/>
        <w:contextualSpacing/>
        <w:jc w:val="center"/>
        <w:outlineLvl w:val="0"/>
        <w:rPr>
          <w:rFonts w:ascii="Times New Roman" w:hAnsi="Times New Roman" w:cs="Times New Roman"/>
          <w:b/>
          <w:bCs/>
          <w:sz w:val="18"/>
          <w:szCs w:val="18"/>
        </w:rPr>
      </w:pPr>
    </w:p>
    <w:p w:rsidR="00674FD1" w:rsidRPr="00674FD1" w:rsidRDefault="00674FD1" w:rsidP="00674FD1">
      <w:pPr>
        <w:pStyle w:val="s1"/>
        <w:shd w:val="clear" w:color="auto" w:fill="FFFFFF"/>
        <w:spacing w:before="0" w:beforeAutospacing="0" w:after="0" w:afterAutospacing="0"/>
        <w:ind w:firstLine="709"/>
        <w:contextualSpacing/>
        <w:jc w:val="both"/>
        <w:rPr>
          <w:sz w:val="18"/>
          <w:szCs w:val="18"/>
        </w:rPr>
      </w:pPr>
      <w:proofErr w:type="gramStart"/>
      <w:r w:rsidRPr="00674FD1">
        <w:rPr>
          <w:sz w:val="18"/>
          <w:szCs w:val="18"/>
        </w:rPr>
        <w:t xml:space="preserve">В соответствии с </w:t>
      </w:r>
      <w:hyperlink r:id="rId27" w:anchor="/document/12182695/entry/312" w:history="1">
        <w:r w:rsidRPr="00674FD1">
          <w:rPr>
            <w:sz w:val="18"/>
            <w:szCs w:val="18"/>
          </w:rPr>
          <w:t>частью 12 статьи 3</w:t>
        </w:r>
      </w:hyperlink>
      <w:r w:rsidRPr="00674FD1">
        <w:rPr>
          <w:sz w:val="18"/>
          <w:szCs w:val="18"/>
        </w:rPr>
        <w:t xml:space="preserve"> Федерального закона от 07.02.2011 </w:t>
      </w:r>
      <w:r w:rsidRPr="00674FD1">
        <w:rPr>
          <w:sz w:val="18"/>
          <w:szCs w:val="18"/>
        </w:rPr>
        <w:br/>
        <w:t>№ 6-ФЗ «Об общих принципах организации и деятельности контрольно-счетных органов субъектов Российской Федерации и муниципальных образований», пунктом 14 статьи 16, со статьей 18.1 Закона Республики Мордовия от 28.12.2011 №82-З «О Счетной палате Республики Мордовия», Совет депутатов Дубенского муниципального района Республики Мордовия решил:</w:t>
      </w:r>
      <w:proofErr w:type="gramEnd"/>
    </w:p>
    <w:p w:rsidR="00674FD1" w:rsidRPr="00674FD1" w:rsidRDefault="00674FD1" w:rsidP="00D57A62">
      <w:pPr>
        <w:pStyle w:val="ad"/>
        <w:numPr>
          <w:ilvl w:val="0"/>
          <w:numId w:val="26"/>
        </w:numPr>
        <w:tabs>
          <w:tab w:val="left" w:pos="1134"/>
        </w:tabs>
        <w:ind w:left="0" w:firstLine="709"/>
        <w:jc w:val="both"/>
        <w:rPr>
          <w:bCs/>
          <w:sz w:val="18"/>
          <w:szCs w:val="18"/>
        </w:rPr>
      </w:pPr>
      <w:r w:rsidRPr="00674FD1">
        <w:rPr>
          <w:sz w:val="18"/>
          <w:szCs w:val="18"/>
        </w:rPr>
        <w:t xml:space="preserve">Обратиться </w:t>
      </w:r>
      <w:proofErr w:type="gramStart"/>
      <w:r w:rsidRPr="00674FD1">
        <w:rPr>
          <w:sz w:val="18"/>
          <w:szCs w:val="18"/>
        </w:rPr>
        <w:t xml:space="preserve">в Счетную палату Республики Мордовия с предложением о заключении соглашения о передаче </w:t>
      </w:r>
      <w:r w:rsidRPr="00674FD1">
        <w:rPr>
          <w:bCs/>
          <w:sz w:val="18"/>
          <w:szCs w:val="18"/>
        </w:rPr>
        <w:t>полномочий по осуществлению</w:t>
      </w:r>
      <w:proofErr w:type="gramEnd"/>
      <w:r w:rsidRPr="00674FD1">
        <w:rPr>
          <w:bCs/>
          <w:sz w:val="18"/>
          <w:szCs w:val="18"/>
        </w:rPr>
        <w:t xml:space="preserve"> внешнего муниципального финансового контроля.</w:t>
      </w:r>
    </w:p>
    <w:p w:rsidR="00674FD1" w:rsidRPr="00674FD1" w:rsidRDefault="00674FD1" w:rsidP="00D57A62">
      <w:pPr>
        <w:pStyle w:val="ad"/>
        <w:numPr>
          <w:ilvl w:val="0"/>
          <w:numId w:val="26"/>
        </w:numPr>
        <w:tabs>
          <w:tab w:val="left" w:pos="1134"/>
        </w:tabs>
        <w:ind w:left="0" w:firstLine="709"/>
        <w:jc w:val="both"/>
        <w:rPr>
          <w:bCs/>
          <w:sz w:val="18"/>
          <w:szCs w:val="18"/>
        </w:rPr>
      </w:pPr>
      <w:r w:rsidRPr="00674FD1">
        <w:rPr>
          <w:bCs/>
          <w:sz w:val="18"/>
          <w:szCs w:val="18"/>
        </w:rPr>
        <w:t>Для заключения с</w:t>
      </w:r>
      <w:r w:rsidRPr="00674FD1">
        <w:rPr>
          <w:sz w:val="18"/>
          <w:szCs w:val="18"/>
        </w:rPr>
        <w:t xml:space="preserve">оглашения о передаче </w:t>
      </w:r>
      <w:r w:rsidRPr="00674FD1">
        <w:rPr>
          <w:bCs/>
          <w:sz w:val="18"/>
          <w:szCs w:val="18"/>
        </w:rPr>
        <w:t>полномочий по осуществлению внешнего муниципального финансового контроля направить копию настоящего решения в Счетную палату в течение 5 рабочих дней после его принятия.</w:t>
      </w:r>
    </w:p>
    <w:p w:rsidR="00674FD1" w:rsidRPr="00674FD1" w:rsidRDefault="00674FD1" w:rsidP="00D57A62">
      <w:pPr>
        <w:pStyle w:val="ConsNormal"/>
        <w:numPr>
          <w:ilvl w:val="0"/>
          <w:numId w:val="26"/>
        </w:numPr>
        <w:tabs>
          <w:tab w:val="left" w:pos="1134"/>
        </w:tabs>
        <w:ind w:left="0" w:right="0"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Настоящее решение вступает в силу после </w:t>
      </w:r>
      <w:hyperlink r:id="rId28" w:history="1">
        <w:r w:rsidRPr="00674FD1">
          <w:rPr>
            <w:rFonts w:ascii="Times New Roman" w:hAnsi="Times New Roman" w:cs="Times New Roman"/>
            <w:sz w:val="18"/>
            <w:szCs w:val="18"/>
          </w:rPr>
          <w:t>официального опубликования</w:t>
        </w:r>
      </w:hyperlink>
      <w:r w:rsidRPr="00674FD1">
        <w:rPr>
          <w:rFonts w:ascii="Times New Roman" w:hAnsi="Times New Roman" w:cs="Times New Roman"/>
          <w:sz w:val="18"/>
          <w:szCs w:val="18"/>
        </w:rPr>
        <w:t xml:space="preserve"> (обнародования).</w:t>
      </w:r>
    </w:p>
    <w:p w:rsidR="00674FD1" w:rsidRPr="00674FD1" w:rsidRDefault="00674FD1" w:rsidP="00674FD1">
      <w:pPr>
        <w:spacing w:after="0" w:line="240" w:lineRule="auto"/>
        <w:contextualSpacing/>
        <w:jc w:val="both"/>
        <w:rPr>
          <w:rFonts w:ascii="Times New Roman" w:hAnsi="Times New Roman" w:cs="Times New Roman"/>
          <w:bCs/>
          <w:sz w:val="18"/>
          <w:szCs w:val="18"/>
        </w:rPr>
      </w:pPr>
    </w:p>
    <w:tbl>
      <w:tblPr>
        <w:tblW w:w="0" w:type="auto"/>
        <w:tblLook w:val="04A0" w:firstRow="1" w:lastRow="0" w:firstColumn="1" w:lastColumn="0" w:noHBand="0" w:noVBand="1"/>
      </w:tblPr>
      <w:tblGrid>
        <w:gridCol w:w="4612"/>
        <w:gridCol w:w="4958"/>
      </w:tblGrid>
      <w:tr w:rsidR="00674FD1" w:rsidRPr="00674FD1" w:rsidTr="00B467C8">
        <w:trPr>
          <w:trHeight w:val="882"/>
        </w:trPr>
        <w:tc>
          <w:tcPr>
            <w:tcW w:w="4697" w:type="dxa"/>
          </w:tcPr>
          <w:p w:rsidR="00674FD1" w:rsidRDefault="00674FD1" w:rsidP="00674FD1">
            <w:pPr>
              <w:pStyle w:val="af7"/>
              <w:contextualSpacing/>
              <w:rPr>
                <w:sz w:val="18"/>
                <w:szCs w:val="18"/>
              </w:rPr>
            </w:pPr>
            <w:r w:rsidRPr="00674FD1">
              <w:rPr>
                <w:sz w:val="18"/>
                <w:szCs w:val="18"/>
              </w:rPr>
              <w:t xml:space="preserve">Глава </w:t>
            </w:r>
          </w:p>
          <w:p w:rsidR="00674FD1" w:rsidRPr="00674FD1" w:rsidRDefault="00674FD1" w:rsidP="00674FD1">
            <w:pPr>
              <w:pStyle w:val="af7"/>
              <w:contextualSpacing/>
              <w:rPr>
                <w:sz w:val="18"/>
                <w:szCs w:val="18"/>
              </w:rPr>
            </w:pPr>
            <w:r w:rsidRPr="00674FD1">
              <w:rPr>
                <w:sz w:val="18"/>
                <w:szCs w:val="18"/>
              </w:rPr>
              <w:t xml:space="preserve">Дубенского муниципального района                        </w:t>
            </w:r>
          </w:p>
        </w:tc>
        <w:tc>
          <w:tcPr>
            <w:tcW w:w="5049" w:type="dxa"/>
          </w:tcPr>
          <w:p w:rsidR="00674FD1" w:rsidRPr="00674FD1" w:rsidRDefault="00674FD1" w:rsidP="00674FD1">
            <w:pPr>
              <w:pStyle w:val="af7"/>
              <w:ind w:left="123"/>
              <w:contextualSpacing/>
              <w:rPr>
                <w:sz w:val="18"/>
                <w:szCs w:val="18"/>
              </w:rPr>
            </w:pPr>
            <w:r w:rsidRPr="00674FD1">
              <w:rPr>
                <w:sz w:val="18"/>
                <w:szCs w:val="18"/>
              </w:rPr>
              <w:t>Председатель Совета депутатов</w:t>
            </w:r>
          </w:p>
          <w:p w:rsidR="00674FD1" w:rsidRPr="00674FD1" w:rsidRDefault="00674FD1" w:rsidP="00674FD1">
            <w:pPr>
              <w:pStyle w:val="af7"/>
              <w:ind w:left="123"/>
              <w:contextualSpacing/>
              <w:rPr>
                <w:sz w:val="18"/>
                <w:szCs w:val="18"/>
              </w:rPr>
            </w:pPr>
            <w:r w:rsidRPr="00674FD1">
              <w:rPr>
                <w:sz w:val="18"/>
                <w:szCs w:val="18"/>
              </w:rPr>
              <w:t xml:space="preserve">Дубенского муниципального района  </w:t>
            </w:r>
          </w:p>
        </w:tc>
      </w:tr>
      <w:tr w:rsidR="00674FD1" w:rsidRPr="00674FD1" w:rsidTr="00B467C8">
        <w:trPr>
          <w:trHeight w:val="323"/>
        </w:trPr>
        <w:tc>
          <w:tcPr>
            <w:tcW w:w="4697" w:type="dxa"/>
          </w:tcPr>
          <w:p w:rsidR="00674FD1" w:rsidRPr="00674FD1" w:rsidRDefault="00674FD1" w:rsidP="00674FD1">
            <w:pPr>
              <w:pStyle w:val="af7"/>
              <w:contextualSpacing/>
              <w:rPr>
                <w:sz w:val="18"/>
                <w:szCs w:val="18"/>
              </w:rPr>
            </w:pPr>
            <w:r w:rsidRPr="00674FD1">
              <w:rPr>
                <w:sz w:val="18"/>
                <w:szCs w:val="18"/>
              </w:rPr>
              <w:t xml:space="preserve">                                   </w:t>
            </w:r>
            <w:proofErr w:type="spellStart"/>
            <w:r w:rsidRPr="00674FD1">
              <w:rPr>
                <w:sz w:val="18"/>
                <w:szCs w:val="18"/>
              </w:rPr>
              <w:t>В.Н.Нефедов</w:t>
            </w:r>
            <w:proofErr w:type="spellEnd"/>
          </w:p>
        </w:tc>
        <w:tc>
          <w:tcPr>
            <w:tcW w:w="5049" w:type="dxa"/>
          </w:tcPr>
          <w:p w:rsidR="00674FD1" w:rsidRPr="00674FD1" w:rsidRDefault="00674FD1" w:rsidP="00674FD1">
            <w:pPr>
              <w:pStyle w:val="af7"/>
              <w:ind w:left="123"/>
              <w:contextualSpacing/>
              <w:rPr>
                <w:sz w:val="18"/>
                <w:szCs w:val="18"/>
              </w:rPr>
            </w:pPr>
            <w:r w:rsidRPr="00674FD1">
              <w:rPr>
                <w:sz w:val="18"/>
                <w:szCs w:val="18"/>
              </w:rPr>
              <w:t xml:space="preserve">                                      А. И. </w:t>
            </w:r>
            <w:proofErr w:type="spellStart"/>
            <w:r w:rsidRPr="00674FD1">
              <w:rPr>
                <w:sz w:val="18"/>
                <w:szCs w:val="18"/>
              </w:rPr>
              <w:t>Сайгачев</w:t>
            </w:r>
            <w:proofErr w:type="spellEnd"/>
          </w:p>
        </w:tc>
      </w:tr>
    </w:tbl>
    <w:p w:rsidR="00674FD1" w:rsidRPr="00674FD1" w:rsidRDefault="00674FD1" w:rsidP="00674FD1">
      <w:pPr>
        <w:spacing w:after="0" w:line="240" w:lineRule="auto"/>
        <w:contextualSpacing/>
        <w:jc w:val="both"/>
        <w:rPr>
          <w:rFonts w:ascii="Times New Roman" w:hAnsi="Times New Roman" w:cs="Times New Roman"/>
          <w:bCs/>
          <w:sz w:val="18"/>
          <w:szCs w:val="18"/>
        </w:rPr>
      </w:pPr>
    </w:p>
    <w:p w:rsidR="00674FD1" w:rsidRPr="00674FD1" w:rsidRDefault="00674FD1" w:rsidP="00674FD1">
      <w:pPr>
        <w:spacing w:after="0" w:line="240" w:lineRule="auto"/>
        <w:contextualSpacing/>
        <w:jc w:val="right"/>
        <w:rPr>
          <w:rFonts w:ascii="Times New Roman" w:hAnsi="Times New Roman" w:cs="Times New Roman"/>
          <w:sz w:val="18"/>
          <w:szCs w:val="18"/>
        </w:rPr>
      </w:pPr>
      <w:r w:rsidRPr="00674FD1">
        <w:rPr>
          <w:rFonts w:ascii="Times New Roman" w:hAnsi="Times New Roman" w:cs="Times New Roman"/>
          <w:sz w:val="18"/>
          <w:szCs w:val="18"/>
        </w:rPr>
        <w:t xml:space="preserve">УТВЕРЖДЕНО </w:t>
      </w:r>
    </w:p>
    <w:p w:rsidR="00674FD1" w:rsidRPr="00674FD1" w:rsidRDefault="00674FD1" w:rsidP="00674FD1">
      <w:pPr>
        <w:spacing w:after="0" w:line="240" w:lineRule="auto"/>
        <w:contextualSpacing/>
        <w:jc w:val="right"/>
        <w:rPr>
          <w:rFonts w:ascii="Times New Roman" w:hAnsi="Times New Roman" w:cs="Times New Roman"/>
          <w:sz w:val="18"/>
          <w:szCs w:val="18"/>
        </w:rPr>
      </w:pPr>
      <w:r w:rsidRPr="00674FD1">
        <w:rPr>
          <w:rFonts w:ascii="Times New Roman" w:hAnsi="Times New Roman" w:cs="Times New Roman"/>
          <w:sz w:val="18"/>
          <w:szCs w:val="18"/>
        </w:rPr>
        <w:t xml:space="preserve">Решением Совета депутатов </w:t>
      </w:r>
    </w:p>
    <w:p w:rsidR="00674FD1" w:rsidRPr="00674FD1" w:rsidRDefault="00674FD1" w:rsidP="00674FD1">
      <w:pPr>
        <w:spacing w:after="0" w:line="240" w:lineRule="auto"/>
        <w:contextualSpacing/>
        <w:jc w:val="right"/>
        <w:rPr>
          <w:rFonts w:ascii="Times New Roman" w:hAnsi="Times New Roman" w:cs="Times New Roman"/>
          <w:sz w:val="18"/>
          <w:szCs w:val="18"/>
        </w:rPr>
      </w:pPr>
      <w:r w:rsidRPr="00674FD1">
        <w:rPr>
          <w:rFonts w:ascii="Times New Roman" w:hAnsi="Times New Roman" w:cs="Times New Roman"/>
          <w:sz w:val="18"/>
          <w:szCs w:val="18"/>
        </w:rPr>
        <w:t xml:space="preserve">Дубенского муниципального района </w:t>
      </w:r>
    </w:p>
    <w:p w:rsidR="00674FD1" w:rsidRPr="00674FD1" w:rsidRDefault="00674FD1" w:rsidP="00674FD1">
      <w:pPr>
        <w:spacing w:after="0" w:line="240" w:lineRule="auto"/>
        <w:contextualSpacing/>
        <w:jc w:val="right"/>
        <w:rPr>
          <w:rFonts w:ascii="Times New Roman" w:hAnsi="Times New Roman" w:cs="Times New Roman"/>
          <w:sz w:val="18"/>
          <w:szCs w:val="18"/>
        </w:rPr>
      </w:pPr>
      <w:r w:rsidRPr="00674FD1">
        <w:rPr>
          <w:rFonts w:ascii="Times New Roman" w:hAnsi="Times New Roman" w:cs="Times New Roman"/>
          <w:sz w:val="18"/>
          <w:szCs w:val="18"/>
        </w:rPr>
        <w:t xml:space="preserve">Республики Мордовия </w:t>
      </w:r>
    </w:p>
    <w:p w:rsidR="00674FD1" w:rsidRPr="00674FD1" w:rsidRDefault="00674FD1" w:rsidP="00674FD1">
      <w:pPr>
        <w:spacing w:after="0" w:line="240" w:lineRule="auto"/>
        <w:contextualSpacing/>
        <w:jc w:val="right"/>
        <w:rPr>
          <w:rFonts w:ascii="Times New Roman" w:hAnsi="Times New Roman" w:cs="Times New Roman"/>
          <w:sz w:val="18"/>
          <w:szCs w:val="18"/>
        </w:rPr>
      </w:pPr>
      <w:r w:rsidRPr="00674FD1">
        <w:rPr>
          <w:rFonts w:ascii="Times New Roman" w:hAnsi="Times New Roman" w:cs="Times New Roman"/>
          <w:sz w:val="18"/>
          <w:szCs w:val="18"/>
        </w:rPr>
        <w:t>от 02.03.2023 №97</w:t>
      </w:r>
    </w:p>
    <w:p w:rsidR="00674FD1" w:rsidRPr="00674FD1" w:rsidRDefault="00674FD1" w:rsidP="00674FD1">
      <w:pPr>
        <w:spacing w:after="0" w:line="240" w:lineRule="auto"/>
        <w:contextualSpacing/>
        <w:jc w:val="center"/>
        <w:rPr>
          <w:rFonts w:ascii="Times New Roman" w:hAnsi="Times New Roman" w:cs="Times New Roman"/>
          <w:sz w:val="18"/>
          <w:szCs w:val="18"/>
        </w:rPr>
      </w:pP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Типовая форма</w:t>
      </w: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соглашения с представительным органом муниципального образования Республики Мордовия о передаче Счетной палате Республики Мордовия полномочий по осуществлению внешнего муниципального финансового контроля</w:t>
      </w:r>
    </w:p>
    <w:p w:rsidR="00674FD1" w:rsidRPr="00674FD1" w:rsidRDefault="00674FD1" w:rsidP="00674FD1">
      <w:pPr>
        <w:spacing w:after="0" w:line="240" w:lineRule="auto"/>
        <w:contextualSpacing/>
        <w:jc w:val="center"/>
        <w:rPr>
          <w:rFonts w:ascii="Times New Roman" w:hAnsi="Times New Roman" w:cs="Times New Roman"/>
          <w:sz w:val="18"/>
          <w:szCs w:val="18"/>
        </w:rPr>
      </w:pPr>
    </w:p>
    <w:p w:rsidR="00674FD1" w:rsidRPr="00674FD1" w:rsidRDefault="00674FD1" w:rsidP="00674FD1">
      <w:pPr>
        <w:spacing w:after="0" w:line="240" w:lineRule="auto"/>
        <w:contextualSpacing/>
        <w:jc w:val="center"/>
        <w:rPr>
          <w:rFonts w:ascii="Times New Roman" w:hAnsi="Times New Roman" w:cs="Times New Roman"/>
          <w:sz w:val="18"/>
          <w:szCs w:val="18"/>
        </w:rPr>
      </w:pPr>
    </w:p>
    <w:p w:rsidR="00674FD1" w:rsidRPr="00674FD1" w:rsidRDefault="00674FD1" w:rsidP="00674FD1">
      <w:pPr>
        <w:spacing w:after="0" w:line="240" w:lineRule="auto"/>
        <w:contextualSpacing/>
        <w:jc w:val="center"/>
        <w:rPr>
          <w:rFonts w:ascii="Times New Roman" w:hAnsi="Times New Roman" w:cs="Times New Roman"/>
          <w:b/>
          <w:bCs/>
          <w:sz w:val="18"/>
          <w:szCs w:val="18"/>
        </w:rPr>
      </w:pPr>
      <w:r w:rsidRPr="00674FD1">
        <w:rPr>
          <w:rFonts w:ascii="Times New Roman" w:hAnsi="Times New Roman" w:cs="Times New Roman"/>
          <w:b/>
          <w:bCs/>
          <w:sz w:val="18"/>
          <w:szCs w:val="18"/>
        </w:rPr>
        <w:t>СОГЛАШЕНИЕ</w:t>
      </w:r>
    </w:p>
    <w:p w:rsidR="00674FD1" w:rsidRPr="00674FD1" w:rsidRDefault="00674FD1" w:rsidP="00674FD1">
      <w:pPr>
        <w:spacing w:after="0" w:line="240" w:lineRule="auto"/>
        <w:contextualSpacing/>
        <w:jc w:val="center"/>
        <w:rPr>
          <w:rFonts w:ascii="Times New Roman" w:hAnsi="Times New Roman" w:cs="Times New Roman"/>
          <w:b/>
          <w:bCs/>
          <w:sz w:val="18"/>
          <w:szCs w:val="18"/>
        </w:rPr>
      </w:pPr>
      <w:r w:rsidRPr="00674FD1">
        <w:rPr>
          <w:rFonts w:ascii="Times New Roman" w:hAnsi="Times New Roman" w:cs="Times New Roman"/>
          <w:b/>
          <w:bCs/>
          <w:sz w:val="18"/>
          <w:szCs w:val="18"/>
        </w:rPr>
        <w:t>о передаче полномочий по осуществлению</w:t>
      </w:r>
    </w:p>
    <w:p w:rsidR="00674FD1" w:rsidRPr="00674FD1" w:rsidRDefault="00674FD1" w:rsidP="00674FD1">
      <w:pPr>
        <w:spacing w:after="0" w:line="240" w:lineRule="auto"/>
        <w:contextualSpacing/>
        <w:jc w:val="center"/>
        <w:rPr>
          <w:rFonts w:ascii="Times New Roman" w:hAnsi="Times New Roman" w:cs="Times New Roman"/>
          <w:b/>
          <w:bCs/>
          <w:sz w:val="18"/>
          <w:szCs w:val="18"/>
        </w:rPr>
      </w:pPr>
      <w:r w:rsidRPr="00674FD1">
        <w:rPr>
          <w:rFonts w:ascii="Times New Roman" w:hAnsi="Times New Roman" w:cs="Times New Roman"/>
          <w:b/>
          <w:bCs/>
          <w:sz w:val="18"/>
          <w:szCs w:val="18"/>
        </w:rPr>
        <w:t>внешнего муниципального финансового контроля</w:t>
      </w:r>
    </w:p>
    <w:p w:rsidR="00674FD1" w:rsidRPr="00674FD1" w:rsidRDefault="00674FD1" w:rsidP="00674FD1">
      <w:pPr>
        <w:spacing w:after="0" w:line="240" w:lineRule="auto"/>
        <w:contextualSpacing/>
        <w:jc w:val="center"/>
        <w:rPr>
          <w:rFonts w:ascii="Times New Roman" w:hAnsi="Times New Roman" w:cs="Times New Roman"/>
          <w:sz w:val="18"/>
          <w:szCs w:val="18"/>
        </w:rPr>
      </w:pP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г. Саранск</w:t>
      </w:r>
      <w:r w:rsidRPr="00674FD1">
        <w:rPr>
          <w:rFonts w:ascii="Times New Roman" w:hAnsi="Times New Roman" w:cs="Times New Roman"/>
          <w:sz w:val="18"/>
          <w:szCs w:val="18"/>
        </w:rPr>
        <w:tab/>
      </w:r>
      <w:r w:rsidRPr="00674FD1">
        <w:rPr>
          <w:rFonts w:ascii="Times New Roman" w:hAnsi="Times New Roman" w:cs="Times New Roman"/>
          <w:sz w:val="18"/>
          <w:szCs w:val="18"/>
        </w:rPr>
        <w:tab/>
      </w:r>
      <w:r w:rsidRPr="00674FD1">
        <w:rPr>
          <w:rFonts w:ascii="Times New Roman" w:hAnsi="Times New Roman" w:cs="Times New Roman"/>
          <w:sz w:val="18"/>
          <w:szCs w:val="18"/>
        </w:rPr>
        <w:tab/>
      </w:r>
      <w:r w:rsidRPr="00674FD1">
        <w:rPr>
          <w:rFonts w:ascii="Times New Roman" w:hAnsi="Times New Roman" w:cs="Times New Roman"/>
          <w:sz w:val="18"/>
          <w:szCs w:val="18"/>
        </w:rPr>
        <w:tab/>
      </w:r>
      <w:r w:rsidRPr="00674FD1">
        <w:rPr>
          <w:rFonts w:ascii="Times New Roman" w:hAnsi="Times New Roman" w:cs="Times New Roman"/>
          <w:sz w:val="18"/>
          <w:szCs w:val="18"/>
        </w:rPr>
        <w:tab/>
      </w:r>
      <w:r w:rsidRPr="00674FD1">
        <w:rPr>
          <w:rFonts w:ascii="Times New Roman" w:hAnsi="Times New Roman" w:cs="Times New Roman"/>
          <w:sz w:val="18"/>
          <w:szCs w:val="18"/>
        </w:rPr>
        <w:tab/>
      </w:r>
      <w:r w:rsidRPr="00674FD1">
        <w:rPr>
          <w:rFonts w:ascii="Times New Roman" w:hAnsi="Times New Roman" w:cs="Times New Roman"/>
          <w:sz w:val="18"/>
          <w:szCs w:val="18"/>
        </w:rPr>
        <w:tab/>
      </w:r>
      <w:r w:rsidRPr="00674FD1">
        <w:rPr>
          <w:rFonts w:ascii="Times New Roman" w:hAnsi="Times New Roman" w:cs="Times New Roman"/>
          <w:sz w:val="18"/>
          <w:szCs w:val="18"/>
        </w:rPr>
        <w:tab/>
        <w:t xml:space="preserve">    «___» _________2023г.</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со статьей 18.1. Закона Республики Мордовия от 28.12.2011 № 82-З «О Счетной палате Республики Мордовия», руководствуясь положениями Бюджетного кодекса Российской Федерации, представительный орган муниципального образования ______________________________________________________________________</w:t>
      </w: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наименование представительного органа муниципального образования</w:t>
      </w:r>
    </w:p>
    <w:p w:rsidR="00674FD1" w:rsidRPr="00674FD1" w:rsidRDefault="00674FD1" w:rsidP="00674FD1">
      <w:pPr>
        <w:spacing w:after="0" w:line="240" w:lineRule="auto"/>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(далее – Представительный орган муниципального образования) в лице _____________________________________________________________________, </w:t>
      </w:r>
    </w:p>
    <w:p w:rsidR="00674FD1" w:rsidRPr="00674FD1" w:rsidRDefault="00674FD1" w:rsidP="00674FD1">
      <w:pPr>
        <w:spacing w:after="0" w:line="240" w:lineRule="auto"/>
        <w:ind w:firstLine="709"/>
        <w:contextualSpacing/>
        <w:jc w:val="center"/>
        <w:rPr>
          <w:rFonts w:ascii="Times New Roman" w:hAnsi="Times New Roman" w:cs="Times New Roman"/>
          <w:sz w:val="18"/>
          <w:szCs w:val="18"/>
        </w:rPr>
      </w:pPr>
      <w:r w:rsidRPr="00674FD1">
        <w:rPr>
          <w:rFonts w:ascii="Times New Roman" w:hAnsi="Times New Roman" w:cs="Times New Roman"/>
          <w:sz w:val="18"/>
          <w:szCs w:val="18"/>
        </w:rPr>
        <w:t>ФИО руководителя Представительного органа муниципального образования</w:t>
      </w:r>
    </w:p>
    <w:p w:rsidR="00674FD1" w:rsidRPr="00674FD1" w:rsidRDefault="00674FD1" w:rsidP="00674FD1">
      <w:pPr>
        <w:spacing w:after="0" w:line="240" w:lineRule="auto"/>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действующего на основании Устава муниципального образования ______________________________________________________________________, </w:t>
      </w: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 xml:space="preserve">реквизиты решения Представительного органа муниципального образования, принявшего устав </w:t>
      </w:r>
    </w:p>
    <w:p w:rsidR="00674FD1" w:rsidRPr="00674FD1" w:rsidRDefault="00674FD1" w:rsidP="00674FD1">
      <w:pPr>
        <w:spacing w:after="0" w:line="240" w:lineRule="auto"/>
        <w:contextualSpacing/>
        <w:jc w:val="center"/>
        <w:rPr>
          <w:rFonts w:ascii="Times New Roman" w:hAnsi="Times New Roman" w:cs="Times New Roman"/>
          <w:sz w:val="18"/>
          <w:szCs w:val="18"/>
        </w:rPr>
      </w:pPr>
      <w:r w:rsidRPr="00674FD1">
        <w:rPr>
          <w:rFonts w:ascii="Times New Roman" w:hAnsi="Times New Roman" w:cs="Times New Roman"/>
          <w:sz w:val="18"/>
          <w:szCs w:val="18"/>
        </w:rPr>
        <w:t>(в том числе указываются реквизиты решения, внесшего последние изменения в устав)</w:t>
      </w:r>
    </w:p>
    <w:p w:rsidR="00674FD1" w:rsidRPr="00674FD1" w:rsidRDefault="00674FD1" w:rsidP="00674FD1">
      <w:pPr>
        <w:spacing w:after="0" w:line="240" w:lineRule="auto"/>
        <w:contextualSpacing/>
        <w:jc w:val="both"/>
        <w:rPr>
          <w:rFonts w:ascii="Times New Roman" w:hAnsi="Times New Roman" w:cs="Times New Roman"/>
          <w:sz w:val="18"/>
          <w:szCs w:val="18"/>
        </w:rPr>
      </w:pPr>
      <w:proofErr w:type="gramStart"/>
      <w:r w:rsidRPr="00674FD1">
        <w:rPr>
          <w:rFonts w:ascii="Times New Roman" w:hAnsi="Times New Roman" w:cs="Times New Roman"/>
          <w:sz w:val="18"/>
          <w:szCs w:val="18"/>
        </w:rPr>
        <w:t xml:space="preserve">на основании решения Представительного органа муниципального образования от «_____» ___________20___ года «О заключении соглашения о передаче полномочий по осуществлению внешнего муниципального финансового контроля» и Счетная палата Республики Мордовия в лице Председателя Счетной палаты Республики Мордовия </w:t>
      </w:r>
      <w:proofErr w:type="spellStart"/>
      <w:r w:rsidRPr="00674FD1">
        <w:rPr>
          <w:rFonts w:ascii="Times New Roman" w:hAnsi="Times New Roman" w:cs="Times New Roman"/>
          <w:sz w:val="18"/>
          <w:szCs w:val="18"/>
        </w:rPr>
        <w:t>Ларькова</w:t>
      </w:r>
      <w:proofErr w:type="spellEnd"/>
      <w:r w:rsidRPr="00674FD1">
        <w:rPr>
          <w:rFonts w:ascii="Times New Roman" w:hAnsi="Times New Roman" w:cs="Times New Roman"/>
          <w:sz w:val="18"/>
          <w:szCs w:val="18"/>
        </w:rPr>
        <w:t xml:space="preserve"> Николая Сергеевича, действующего на основании Закона Республики Мордовия от 28.12.2011 № 82-З «О Счетной палате Республики Мордовия» (далее – Закон от 28.12.2011 № 82-З), именуемые далее Сторонами, заключили</w:t>
      </w:r>
      <w:proofErr w:type="gramEnd"/>
      <w:r w:rsidRPr="00674FD1">
        <w:rPr>
          <w:rFonts w:ascii="Times New Roman" w:hAnsi="Times New Roman" w:cs="Times New Roman"/>
          <w:sz w:val="18"/>
          <w:szCs w:val="18"/>
        </w:rPr>
        <w:t xml:space="preserve"> настоящее Соглашение о передаче полномочий по осуществлению внешнего муниципального финансового контроля (далее – Соглашение). </w:t>
      </w:r>
    </w:p>
    <w:p w:rsidR="00674FD1" w:rsidRPr="00674FD1" w:rsidRDefault="00674FD1" w:rsidP="00674FD1">
      <w:pPr>
        <w:pStyle w:val="afb"/>
        <w:contextualSpacing/>
        <w:jc w:val="center"/>
        <w:rPr>
          <w:rFonts w:ascii="Times New Roman" w:hAnsi="Times New Roman" w:cs="Times New Roman"/>
          <w:b/>
          <w:sz w:val="18"/>
          <w:szCs w:val="18"/>
        </w:rPr>
      </w:pPr>
      <w:r w:rsidRPr="00674FD1">
        <w:rPr>
          <w:rFonts w:ascii="Times New Roman" w:hAnsi="Times New Roman" w:cs="Times New Roman"/>
          <w:b/>
          <w:sz w:val="18"/>
          <w:szCs w:val="18"/>
        </w:rPr>
        <w:t>1. Предмет Соглашения</w:t>
      </w:r>
    </w:p>
    <w:p w:rsidR="00674FD1" w:rsidRPr="00674FD1" w:rsidRDefault="00674FD1" w:rsidP="00D57A62">
      <w:pPr>
        <w:numPr>
          <w:ilvl w:val="0"/>
          <w:numId w:val="27"/>
        </w:numPr>
        <w:spacing w:after="0" w:line="240" w:lineRule="auto"/>
        <w:ind w:left="0"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Представительный орган муниципального образования ______________________________________________________________________</w:t>
      </w:r>
    </w:p>
    <w:p w:rsidR="00674FD1" w:rsidRPr="00674FD1" w:rsidRDefault="00674FD1" w:rsidP="00674FD1">
      <w:pPr>
        <w:spacing w:after="0" w:line="240" w:lineRule="auto"/>
        <w:ind w:firstLine="709"/>
        <w:contextualSpacing/>
        <w:jc w:val="center"/>
        <w:rPr>
          <w:rFonts w:ascii="Times New Roman" w:hAnsi="Times New Roman" w:cs="Times New Roman"/>
          <w:sz w:val="18"/>
          <w:szCs w:val="18"/>
        </w:rPr>
      </w:pPr>
      <w:r w:rsidRPr="00674FD1">
        <w:rPr>
          <w:rFonts w:ascii="Times New Roman" w:hAnsi="Times New Roman" w:cs="Times New Roman"/>
          <w:sz w:val="18"/>
          <w:szCs w:val="18"/>
        </w:rPr>
        <w:t>наименование Представительного органа муниципального образования</w:t>
      </w:r>
    </w:p>
    <w:p w:rsidR="00674FD1" w:rsidRPr="00674FD1" w:rsidRDefault="00674FD1" w:rsidP="00674FD1">
      <w:pPr>
        <w:pStyle w:val="afc"/>
        <w:spacing w:after="0" w:line="240" w:lineRule="auto"/>
        <w:ind w:left="0"/>
        <w:contextualSpacing/>
        <w:jc w:val="both"/>
        <w:rPr>
          <w:rFonts w:ascii="Times New Roman" w:eastAsia="MS Mincho" w:hAnsi="Times New Roman" w:cs="Times New Roman"/>
          <w:sz w:val="18"/>
          <w:szCs w:val="18"/>
        </w:rPr>
      </w:pPr>
      <w:r w:rsidRPr="00674FD1">
        <w:rPr>
          <w:rFonts w:ascii="Times New Roman" w:hAnsi="Times New Roman" w:cs="Times New Roman"/>
          <w:sz w:val="18"/>
          <w:szCs w:val="18"/>
        </w:rPr>
        <w:t>передает, а Счетная палата Республики Мордовия (далее – Счетная палата) принимает полномочия по осуществлению внешнего муниципального финансового контроля в соответствии с частями 2 и 3 статьи 9 Федерального закона от 07.02.2011 № 6-ФЗ</w:t>
      </w:r>
      <w:r w:rsidRPr="00674FD1">
        <w:rPr>
          <w:rFonts w:ascii="Times New Roman" w:eastAsia="MS Mincho" w:hAnsi="Times New Roman" w:cs="Times New Roman"/>
          <w:sz w:val="18"/>
          <w:szCs w:val="18"/>
        </w:rPr>
        <w:t xml:space="preserve"> в</w:t>
      </w:r>
      <w:r w:rsidRPr="00674FD1">
        <w:rPr>
          <w:rFonts w:ascii="Times New Roman" w:hAnsi="Times New Roman" w:cs="Times New Roman"/>
          <w:sz w:val="18"/>
          <w:szCs w:val="18"/>
        </w:rPr>
        <w:t xml:space="preserve"> муниципальном образовании Республики Мордовия </w:t>
      </w:r>
      <w:r w:rsidRPr="00674FD1">
        <w:rPr>
          <w:rFonts w:ascii="Times New Roman" w:eastAsia="MS Mincho" w:hAnsi="Times New Roman" w:cs="Times New Roman"/>
          <w:sz w:val="18"/>
          <w:szCs w:val="18"/>
        </w:rPr>
        <w:t>______________________________________________________________________</w:t>
      </w:r>
    </w:p>
    <w:p w:rsidR="00674FD1" w:rsidRPr="00674FD1" w:rsidRDefault="00674FD1" w:rsidP="00674FD1">
      <w:pPr>
        <w:spacing w:after="0" w:line="240" w:lineRule="auto"/>
        <w:ind w:left="2836" w:firstLine="709"/>
        <w:contextualSpacing/>
        <w:rPr>
          <w:rFonts w:ascii="Times New Roman" w:eastAsia="Times New Roman" w:hAnsi="Times New Roman" w:cs="Times New Roman"/>
          <w:sz w:val="18"/>
          <w:szCs w:val="18"/>
        </w:rPr>
      </w:pPr>
      <w:r w:rsidRPr="00674FD1">
        <w:rPr>
          <w:rFonts w:ascii="Times New Roman" w:hAnsi="Times New Roman" w:cs="Times New Roman"/>
          <w:sz w:val="18"/>
          <w:szCs w:val="18"/>
        </w:rPr>
        <w:t>наименование муниципального образования</w:t>
      </w:r>
    </w:p>
    <w:p w:rsidR="00674FD1" w:rsidRPr="00674FD1" w:rsidRDefault="00674FD1" w:rsidP="00674FD1">
      <w:pPr>
        <w:pStyle w:val="afc"/>
        <w:spacing w:after="0" w:line="240" w:lineRule="auto"/>
        <w:ind w:left="0"/>
        <w:contextualSpacing/>
        <w:jc w:val="both"/>
        <w:rPr>
          <w:rFonts w:ascii="Times New Roman" w:eastAsia="MS Mincho" w:hAnsi="Times New Roman" w:cs="Times New Roman"/>
          <w:sz w:val="18"/>
          <w:szCs w:val="18"/>
        </w:rPr>
      </w:pPr>
      <w:r w:rsidRPr="00674FD1">
        <w:rPr>
          <w:rFonts w:ascii="Times New Roman" w:hAnsi="Times New Roman" w:cs="Times New Roman"/>
          <w:sz w:val="18"/>
          <w:szCs w:val="18"/>
        </w:rPr>
        <w:t xml:space="preserve"> (далее – муниципальное образование)</w:t>
      </w:r>
      <w:r w:rsidRPr="00674FD1">
        <w:rPr>
          <w:rFonts w:ascii="Times New Roman" w:eastAsia="MS Mincho" w:hAnsi="Times New Roman" w:cs="Times New Roman"/>
          <w:sz w:val="18"/>
          <w:szCs w:val="18"/>
        </w:rPr>
        <w:t>.</w:t>
      </w:r>
    </w:p>
    <w:p w:rsidR="00674FD1" w:rsidRPr="00674FD1" w:rsidRDefault="00674FD1" w:rsidP="00674FD1">
      <w:pPr>
        <w:spacing w:after="0" w:line="240" w:lineRule="auto"/>
        <w:ind w:firstLine="709"/>
        <w:contextualSpacing/>
        <w:rPr>
          <w:rFonts w:ascii="Times New Roman" w:eastAsia="Times New Roman" w:hAnsi="Times New Roman" w:cs="Times New Roman"/>
          <w:sz w:val="18"/>
          <w:szCs w:val="18"/>
        </w:rPr>
      </w:pPr>
    </w:p>
    <w:p w:rsidR="00674FD1" w:rsidRPr="00674FD1" w:rsidRDefault="00674FD1" w:rsidP="00674FD1">
      <w:pPr>
        <w:pStyle w:val="afb"/>
        <w:contextualSpacing/>
        <w:jc w:val="center"/>
        <w:rPr>
          <w:rFonts w:ascii="Times New Roman" w:hAnsi="Times New Roman" w:cs="Times New Roman"/>
          <w:b/>
          <w:sz w:val="18"/>
          <w:szCs w:val="18"/>
        </w:rPr>
      </w:pPr>
      <w:r w:rsidRPr="00674FD1">
        <w:rPr>
          <w:rFonts w:ascii="Times New Roman" w:hAnsi="Times New Roman" w:cs="Times New Roman"/>
          <w:b/>
          <w:sz w:val="18"/>
          <w:szCs w:val="18"/>
        </w:rPr>
        <w:t xml:space="preserve">2. Условия и порядок реализации Счетной палатой </w:t>
      </w:r>
    </w:p>
    <w:p w:rsidR="00674FD1" w:rsidRPr="00674FD1" w:rsidRDefault="00674FD1" w:rsidP="00674FD1">
      <w:pPr>
        <w:pStyle w:val="afb"/>
        <w:contextualSpacing/>
        <w:jc w:val="center"/>
        <w:rPr>
          <w:rFonts w:ascii="Times New Roman" w:hAnsi="Times New Roman" w:cs="Times New Roman"/>
          <w:b/>
          <w:sz w:val="18"/>
          <w:szCs w:val="18"/>
        </w:rPr>
      </w:pPr>
      <w:r w:rsidRPr="00674FD1">
        <w:rPr>
          <w:rFonts w:ascii="Times New Roman" w:hAnsi="Times New Roman" w:cs="Times New Roman"/>
          <w:b/>
          <w:sz w:val="18"/>
          <w:szCs w:val="18"/>
        </w:rPr>
        <w:t>переданных полномочий по осуществлению внешнего муниципального финансового контроля</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2.1. Полномочия по осуществлению внешнего муниципального финансового контроля осуществляются Счетной палатой в форме контрольных и экспертно-аналитических мероприятий, включенных в план работы Счетной палаты в соответствии с законодательством.</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Обязательному включению в план работы Счетной палаты подлежат внешняя проверка годового отчета об исполнении бюджета муниципального образования, экспертиза проекта решения о местном бюджете муниципального образования на очередной финансовый год и плановый период. </w:t>
      </w:r>
    </w:p>
    <w:p w:rsidR="00674FD1" w:rsidRPr="00674FD1" w:rsidRDefault="00674FD1" w:rsidP="00674FD1">
      <w:pPr>
        <w:pStyle w:val="30"/>
        <w:keepNext w:val="0"/>
        <w:spacing w:line="240" w:lineRule="auto"/>
        <w:ind w:firstLine="709"/>
        <w:contextualSpacing/>
        <w:jc w:val="both"/>
        <w:rPr>
          <w:rFonts w:ascii="Times New Roman" w:hAnsi="Times New Roman" w:cs="Times New Roman"/>
          <w:color w:val="auto"/>
          <w:sz w:val="18"/>
          <w:szCs w:val="18"/>
        </w:rPr>
      </w:pPr>
      <w:r w:rsidRPr="00674FD1">
        <w:rPr>
          <w:rFonts w:ascii="Times New Roman" w:hAnsi="Times New Roman" w:cs="Times New Roman"/>
          <w:color w:val="auto"/>
          <w:sz w:val="18"/>
          <w:szCs w:val="18"/>
        </w:rPr>
        <w:t>Включение в план работы Счетной палаты иных контрольных и экспертно-аналитических мероприятий осуществляется на основании решения Представительного органа муниципального образования и/или письменного обращения Главы муниципального образования о проведении соответствующего мероприятия, по результатам рассмотрения Председателем Счетной палаты указанного обращения.</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Не подлежат включению в план </w:t>
      </w:r>
      <w:proofErr w:type="gramStart"/>
      <w:r w:rsidRPr="00674FD1">
        <w:rPr>
          <w:rFonts w:ascii="Times New Roman" w:hAnsi="Times New Roman" w:cs="Times New Roman"/>
          <w:sz w:val="18"/>
          <w:szCs w:val="18"/>
        </w:rPr>
        <w:t>работы Счетной палаты предложения Представительного органа муниципального образования</w:t>
      </w:r>
      <w:proofErr w:type="gramEnd"/>
      <w:r w:rsidRPr="00674FD1">
        <w:rPr>
          <w:rFonts w:ascii="Times New Roman" w:hAnsi="Times New Roman" w:cs="Times New Roman"/>
          <w:sz w:val="18"/>
          <w:szCs w:val="18"/>
        </w:rPr>
        <w:t xml:space="preserve"> о проведении контрольных или экспертно-аналитических мероприятий по вопросам, не относящимся к полномочиям контрольно-счетного органа муниципального образования, предусмотренным статьей 9 Федерального закона от 07.02.2011 № 6-ФЗ.</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2.2. Финансово-экономическая экспертиза проектов муниципальных правовых актов, подлежащих экспертизе в соответствии с бюджетным законодательством и законодательством о внешнем финансовом контроле, осуществляется на основании письменного обращения Представительного органа муниципального образования.</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2.3. Счетная палата самостоятельно определяет формы и методы </w:t>
      </w:r>
      <w:proofErr w:type="gramStart"/>
      <w:r w:rsidRPr="00674FD1">
        <w:rPr>
          <w:rFonts w:ascii="Times New Roman" w:hAnsi="Times New Roman" w:cs="Times New Roman"/>
          <w:sz w:val="18"/>
          <w:szCs w:val="18"/>
        </w:rPr>
        <w:t>осуществления</w:t>
      </w:r>
      <w:proofErr w:type="gramEnd"/>
      <w:r w:rsidRPr="00674FD1">
        <w:rPr>
          <w:rFonts w:ascii="Times New Roman" w:hAnsi="Times New Roman" w:cs="Times New Roman"/>
          <w:sz w:val="18"/>
          <w:szCs w:val="18"/>
        </w:rPr>
        <w:t xml:space="preserve"> переданных настоящим Соглашением полномочий.</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2.4. Подготовка и проведение Счетной палатой контрольных и экспертно-аналитических мероприятий в рамках настоящего Соглашения, а также оформление их результатов осуществляются в порядке, установленном Регламентом Счетной палаты и стандартами внешнего финансового контроля.</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2.5. В целях реализации переданных полномочий Счетная палата вправе разрабатывать и утверждать стандарты внешнего муниципального финансового контроля.</w:t>
      </w:r>
    </w:p>
    <w:p w:rsidR="00674FD1" w:rsidRPr="00674FD1" w:rsidRDefault="00674FD1" w:rsidP="00674FD1">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2.6. Счетная палата в рамках выполнения настоящего Соглашения наделяется всеми правами, предусмотренными Федеральным законом от 07.02.2011 № 6-ФЗ для контрольно-счетных органов и их должностных лиц.</w:t>
      </w:r>
    </w:p>
    <w:p w:rsidR="00674FD1" w:rsidRPr="00674FD1" w:rsidRDefault="00674FD1" w:rsidP="00674FD1">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2.7. Документы и материалы, необходимые для проведения контрольных и экспертно-аналитических мероприятий, представляются Счетной палате в течение 14 дней со дня поступления соответствующего запроса.</w:t>
      </w:r>
    </w:p>
    <w:p w:rsidR="00674FD1" w:rsidRPr="00674FD1" w:rsidRDefault="00674FD1" w:rsidP="00674FD1">
      <w:pPr>
        <w:pStyle w:val="30"/>
        <w:keepNext w:val="0"/>
        <w:spacing w:line="240" w:lineRule="auto"/>
        <w:ind w:firstLine="709"/>
        <w:contextualSpacing/>
        <w:jc w:val="both"/>
        <w:rPr>
          <w:rFonts w:ascii="Times New Roman" w:hAnsi="Times New Roman" w:cs="Times New Roman"/>
          <w:color w:val="auto"/>
          <w:sz w:val="18"/>
          <w:szCs w:val="18"/>
        </w:rPr>
      </w:pPr>
      <w:r w:rsidRPr="00674FD1">
        <w:rPr>
          <w:rFonts w:ascii="Times New Roman" w:hAnsi="Times New Roman" w:cs="Times New Roman"/>
          <w:color w:val="auto"/>
          <w:sz w:val="18"/>
          <w:szCs w:val="18"/>
        </w:rPr>
        <w:t>2.8. </w:t>
      </w:r>
      <w:proofErr w:type="gramStart"/>
      <w:r w:rsidRPr="00674FD1">
        <w:rPr>
          <w:rFonts w:ascii="Times New Roman" w:hAnsi="Times New Roman" w:cs="Times New Roman"/>
          <w:color w:val="auto"/>
          <w:sz w:val="18"/>
          <w:szCs w:val="18"/>
        </w:rPr>
        <w:t xml:space="preserve">При проведении экспертизы проекта решения о местном бюджете муниципального образования на очередной финансовый год и плановый период (далее – проект решения) одновременно с проектом решения в Счетную палату предоставляются документы и материалы в составе, определенном статьей 184.2 Бюджетного кодекса Российской Федерации и решением Представительного органа муниципального образования о бюджетном процессе в муниципальном образовании. </w:t>
      </w:r>
      <w:proofErr w:type="gramEnd"/>
    </w:p>
    <w:p w:rsidR="00674FD1" w:rsidRPr="00674FD1" w:rsidRDefault="00674FD1" w:rsidP="00674FD1">
      <w:pPr>
        <w:pStyle w:val="30"/>
        <w:keepNext w:val="0"/>
        <w:spacing w:line="240" w:lineRule="auto"/>
        <w:ind w:firstLine="709"/>
        <w:contextualSpacing/>
        <w:jc w:val="both"/>
        <w:rPr>
          <w:rFonts w:ascii="Times New Roman" w:hAnsi="Times New Roman" w:cs="Times New Roman"/>
          <w:b w:val="0"/>
          <w:bCs w:val="0"/>
          <w:color w:val="auto"/>
          <w:sz w:val="18"/>
          <w:szCs w:val="18"/>
        </w:rPr>
      </w:pPr>
      <w:r w:rsidRPr="00674FD1">
        <w:rPr>
          <w:rFonts w:ascii="Times New Roman" w:hAnsi="Times New Roman" w:cs="Times New Roman"/>
          <w:color w:val="auto"/>
          <w:sz w:val="18"/>
          <w:szCs w:val="18"/>
        </w:rPr>
        <w:t>Материалы в целях проведения экспертизы проекта решения направляются в Счетную палату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По итогам экспертизы в </w:t>
      </w:r>
      <w:proofErr w:type="gramStart"/>
      <w:r w:rsidRPr="00674FD1">
        <w:rPr>
          <w:rFonts w:ascii="Times New Roman" w:hAnsi="Times New Roman" w:cs="Times New Roman"/>
          <w:sz w:val="18"/>
          <w:szCs w:val="18"/>
        </w:rPr>
        <w:t>срок</w:t>
      </w:r>
      <w:proofErr w:type="gramEnd"/>
      <w:r w:rsidRPr="00674FD1">
        <w:rPr>
          <w:rFonts w:ascii="Times New Roman" w:hAnsi="Times New Roman" w:cs="Times New Roman"/>
          <w:sz w:val="18"/>
          <w:szCs w:val="18"/>
        </w:rPr>
        <w:t xml:space="preserve"> не превышающий 1 месяц составляется заключение, направляемое в адрес Представительного органа муниципального образования и Главы муниципального образования.</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2.9. </w:t>
      </w:r>
      <w:proofErr w:type="gramStart"/>
      <w:r w:rsidRPr="00674FD1">
        <w:rPr>
          <w:rFonts w:ascii="Times New Roman" w:hAnsi="Times New Roman" w:cs="Times New Roman"/>
          <w:sz w:val="18"/>
          <w:szCs w:val="18"/>
        </w:rPr>
        <w:t>При проведении внешней проверки годового отчета об исполнении бюджета муниципального образования (далее – внешняя проверка) осуществляется внешняя проверка бюджетной отчетности главных администраторов бюджетных средств и подготовка заключения на годовой отчет об исполнении местного бюджета в соответствии с Бюджетном кодексом Российской Федерации и утвержденными Счетной палатой стандартами.</w:t>
      </w:r>
      <w:proofErr w:type="gramEnd"/>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Перечень документов и материалов, представляемых в Счетную палату в целях проведения внешней проверки, а также информация о сроках, способах и форме представления сведений формируется Счетной палатой и доводится до органов местного самоуправления дополнительно в срок до 15 февраля текущего финансового года.</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По итогам внешней проверки составляется заключение, направляемое в адрес Представительного органа муниципального образования и Главы муниципального образования.</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74FD1" w:rsidRPr="00674FD1" w:rsidRDefault="00674FD1" w:rsidP="00674FD1">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2.10. В целях координации своей деятельности Стороны вправе создавать консультативные, совещательные и иные рабочие органы, проводить консультации и иные мероприятия.</w:t>
      </w:r>
    </w:p>
    <w:p w:rsidR="00674FD1" w:rsidRPr="00674FD1" w:rsidRDefault="00674FD1" w:rsidP="00674FD1">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2.11. Счетная палата осуществляет переданные в соответствии с настоящим Соглашением полномочия в случае, если объем финансового обеспечения ее деятельности позволяет обеспечить возможность их осуществления.</w:t>
      </w:r>
    </w:p>
    <w:p w:rsidR="00674FD1" w:rsidRPr="00674FD1" w:rsidRDefault="00674FD1" w:rsidP="00674FD1">
      <w:pPr>
        <w:autoSpaceDE w:val="0"/>
        <w:autoSpaceDN w:val="0"/>
        <w:adjustRightInd w:val="0"/>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2.12. В целях реализации настоящего Соглашения Представительный орган муниципального образования принимает решение о возложении на председателя Представительного органа обязанностей по обеспечению необходимых условий для проведения Счетной палатой контрольных и экспертно-аналитических мероприятий, своевременному направлению в Счетную палату достоверной информации, предусмотренной настоящим Соглашением.</w:t>
      </w:r>
    </w:p>
    <w:p w:rsidR="00674FD1" w:rsidRPr="00674FD1" w:rsidRDefault="00674FD1" w:rsidP="00674FD1">
      <w:pPr>
        <w:spacing w:after="0" w:line="240" w:lineRule="auto"/>
        <w:ind w:firstLine="709"/>
        <w:contextualSpacing/>
        <w:jc w:val="center"/>
        <w:rPr>
          <w:rFonts w:ascii="Times New Roman" w:hAnsi="Times New Roman" w:cs="Times New Roman"/>
          <w:bCs/>
          <w:sz w:val="18"/>
          <w:szCs w:val="18"/>
        </w:rPr>
      </w:pPr>
    </w:p>
    <w:p w:rsidR="00674FD1" w:rsidRPr="00674FD1" w:rsidRDefault="00674FD1" w:rsidP="00674FD1">
      <w:pPr>
        <w:spacing w:after="0" w:line="240" w:lineRule="auto"/>
        <w:contextualSpacing/>
        <w:jc w:val="center"/>
        <w:rPr>
          <w:rFonts w:ascii="Times New Roman" w:hAnsi="Times New Roman" w:cs="Times New Roman"/>
          <w:b/>
          <w:bCs/>
          <w:sz w:val="18"/>
          <w:szCs w:val="18"/>
        </w:rPr>
      </w:pPr>
      <w:r w:rsidRPr="00674FD1">
        <w:rPr>
          <w:rFonts w:ascii="Times New Roman" w:hAnsi="Times New Roman" w:cs="Times New Roman"/>
          <w:b/>
          <w:bCs/>
          <w:sz w:val="18"/>
          <w:szCs w:val="18"/>
        </w:rPr>
        <w:t>3. Права и обязанности сторон</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3.1. Представительный орган муниципального образования:</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3.1.1. предоставляет информацию Счетной палате, необходимую для осуществления переданных полномочий по внешнему муниципальному финансовому контролю;</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3.1.2. обеспечивает необходимые условия для проведения контрольных и экспертно-аналитических мероприятий Счетной палатой;</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3.1.3. обеспечивает предоставление информации и сведений Счетной палате органами местного самоуправления муниципального образования, необходимых для исполнения переданных полномочий по внешнему муниципальному финансовому контролю;</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3.1.4. вправе направлять предложения о проведении контрольных и экспертно-аналитических мероприятий для включения в план работы Счетной палаты на следующий календарный год в срок до 20 ноября текущего года;</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3.1.5. рассматривает отчеты и заключения, а также предложения Счетной палаты по результатам проведения контрольных и экспертно-аналитических мероприятий;</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 xml:space="preserve">3.1.6. вправе опубликовывать информацию о проведенных контрольных и экспертно-аналитических мероприятиях в средствах массовой информации, направлять отчеты и заключения Счетной палаты другим органам и организациям, а также размещать их на официальном сайте органа местного самоуправления муниципального образования; </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3.1.7. незамедлительно рассматривает обращения Счетной палаты по вопросам устранения препятствий для выполнения предусмотренных настоящим Соглашением полномочий, принимает необходимые для их устранения меры.</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 Счетная палата:</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3.2.1. ежегодно включает в планы своей работы мероприятия по осуществлению внешней проверки годового отчета об исполнении бюджета муниципального образования и экспертизу проекта решения о местном бюджете муниципального образования на очередной финансовый год и плановый период;</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3.2.2. рассматривает предложения о проведении контрольных и экспертно-аналитических мероприятий для включения в план работы Счетной палаты;</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3.2.3. самостоятельно определяет формы, цели, задачи проводимых мероприятий, способы их проведения, проверяемые органы и организации в соответствии со своим Регламентом и стандартами внешнего финансового контроля;</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3.2.4.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3.2.5. направляет отчеты и заключения по результатам проведенных мероприятий в Представительный орган муниципального образования и Главе муниципального образования;</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3.2.6. вправе направлять представления и предписания органам местного самоуправления и муниципальным органам, другим проверяемым органам и организациям, принимать другие предусмотренные законодательством меры по устранению и предотвращению выявляемых нарушений;</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3.2.7. в случае возникновения препятствий для осуществления предусмотренных настоящим Соглашением полномочий незамедлительно обращается в Представительный орган муниципального образования с предложениями по их устранению;</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3.2.8. вправе исключить из плана работы соответствующие контрольные и экспертно-аналитические мероприятия в случае необеспечения Представительным органом муниципального образования представления органами местного самоуправления муниципального образования информации и сведений, необходимых для исполнения переданных полномочий;</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3.2.9. ежегодно в срок до 30 апреля предоставляет Представительному органу муниципального образования информацию об осуществлении предусмотренных настоящим Соглашением полномочий.</w:t>
      </w:r>
    </w:p>
    <w:p w:rsidR="00674FD1" w:rsidRPr="00674FD1" w:rsidRDefault="00674FD1" w:rsidP="00674FD1">
      <w:pPr>
        <w:spacing w:after="0" w:line="240" w:lineRule="auto"/>
        <w:ind w:firstLine="709"/>
        <w:contextualSpacing/>
        <w:jc w:val="both"/>
        <w:rPr>
          <w:rFonts w:ascii="Times New Roman" w:hAnsi="Times New Roman" w:cs="Times New Roman"/>
          <w:sz w:val="18"/>
          <w:szCs w:val="18"/>
        </w:rPr>
      </w:pPr>
      <w:r w:rsidRPr="00674FD1">
        <w:rPr>
          <w:rFonts w:ascii="Times New Roman" w:hAnsi="Times New Roman" w:cs="Times New Roman"/>
          <w:sz w:val="18"/>
          <w:szCs w:val="18"/>
        </w:rPr>
        <w:t>3.3. Стороны имеют право принимать иные меры, необходимые для реализации настоящего Соглашения.</w:t>
      </w:r>
    </w:p>
    <w:p w:rsidR="00674FD1" w:rsidRPr="00674FD1" w:rsidRDefault="00674FD1" w:rsidP="00674FD1">
      <w:pPr>
        <w:spacing w:after="0" w:line="240" w:lineRule="auto"/>
        <w:ind w:firstLine="567"/>
        <w:contextualSpacing/>
        <w:jc w:val="center"/>
        <w:rPr>
          <w:rFonts w:ascii="Times New Roman" w:hAnsi="Times New Roman" w:cs="Times New Roman"/>
          <w:bCs/>
          <w:sz w:val="18"/>
          <w:szCs w:val="18"/>
        </w:rPr>
      </w:pPr>
    </w:p>
    <w:p w:rsidR="00674FD1" w:rsidRPr="00674FD1" w:rsidRDefault="00674FD1" w:rsidP="00674FD1">
      <w:pPr>
        <w:spacing w:after="0" w:line="240" w:lineRule="auto"/>
        <w:contextualSpacing/>
        <w:jc w:val="center"/>
        <w:rPr>
          <w:rFonts w:ascii="Times New Roman" w:hAnsi="Times New Roman" w:cs="Times New Roman"/>
          <w:b/>
          <w:bCs/>
          <w:sz w:val="18"/>
          <w:szCs w:val="18"/>
        </w:rPr>
      </w:pPr>
      <w:r w:rsidRPr="00674FD1">
        <w:rPr>
          <w:rFonts w:ascii="Times New Roman" w:hAnsi="Times New Roman" w:cs="Times New Roman"/>
          <w:b/>
          <w:bCs/>
          <w:sz w:val="18"/>
          <w:szCs w:val="18"/>
        </w:rPr>
        <w:t>4. Срок действия Соглашения</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4.1. Настоящее Соглашение вступает в силу с момента его подписания и действует до «___» ______________ 20 ___ года.</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p>
    <w:p w:rsidR="00674FD1" w:rsidRPr="00674FD1" w:rsidRDefault="00674FD1" w:rsidP="00674FD1">
      <w:pPr>
        <w:spacing w:after="0" w:line="240" w:lineRule="auto"/>
        <w:contextualSpacing/>
        <w:jc w:val="center"/>
        <w:rPr>
          <w:rFonts w:ascii="Times New Roman" w:hAnsi="Times New Roman" w:cs="Times New Roman"/>
          <w:b/>
          <w:bCs/>
          <w:sz w:val="18"/>
          <w:szCs w:val="18"/>
        </w:rPr>
      </w:pPr>
      <w:r w:rsidRPr="00674FD1">
        <w:rPr>
          <w:rFonts w:ascii="Times New Roman" w:hAnsi="Times New Roman" w:cs="Times New Roman"/>
          <w:b/>
          <w:bCs/>
          <w:sz w:val="18"/>
          <w:szCs w:val="18"/>
        </w:rPr>
        <w:t>5. Порядок внесения изменений в Соглашение</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r w:rsidRPr="00674FD1">
        <w:rPr>
          <w:rFonts w:ascii="Times New Roman" w:hAnsi="Times New Roman" w:cs="Times New Roman"/>
          <w:bCs/>
          <w:spacing w:val="-2"/>
          <w:sz w:val="18"/>
          <w:szCs w:val="18"/>
        </w:rPr>
        <w:t>5.1. Изменения в Соглашение вносятся путем заключения дополнительных соглашений.</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r w:rsidRPr="00674FD1">
        <w:rPr>
          <w:rFonts w:ascii="Times New Roman" w:hAnsi="Times New Roman" w:cs="Times New Roman"/>
          <w:bCs/>
          <w:spacing w:val="-2"/>
          <w:sz w:val="18"/>
          <w:szCs w:val="18"/>
        </w:rPr>
        <w:t>5.2.</w:t>
      </w:r>
      <w:r w:rsidRPr="00674FD1">
        <w:rPr>
          <w:rFonts w:ascii="Times New Roman" w:hAnsi="Times New Roman" w:cs="Times New Roman"/>
          <w:sz w:val="18"/>
          <w:szCs w:val="18"/>
        </w:rPr>
        <w:t> </w:t>
      </w:r>
      <w:r w:rsidRPr="00674FD1">
        <w:rPr>
          <w:rFonts w:ascii="Times New Roman" w:hAnsi="Times New Roman" w:cs="Times New Roman"/>
          <w:bCs/>
          <w:spacing w:val="-2"/>
          <w:sz w:val="18"/>
          <w:szCs w:val="18"/>
        </w:rPr>
        <w:t>В случае внесения изменений в Соглашение Сторона – инициатор изменений Соглашения направляет противоположной Стороне уведомление, в котором указывает причины внесения изменений в Соглашение, срок, с которого Соглашение изменяется, а также проект дополнительного соглашения.</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r w:rsidRPr="00674FD1">
        <w:rPr>
          <w:rFonts w:ascii="Times New Roman" w:hAnsi="Times New Roman" w:cs="Times New Roman"/>
          <w:bCs/>
          <w:spacing w:val="-2"/>
          <w:sz w:val="18"/>
          <w:szCs w:val="18"/>
        </w:rPr>
        <w:t>5.3. Изменения в Соглашение подписываются Сторонами.</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r w:rsidRPr="00674FD1">
        <w:rPr>
          <w:rFonts w:ascii="Times New Roman" w:hAnsi="Times New Roman" w:cs="Times New Roman"/>
          <w:bCs/>
          <w:spacing w:val="-2"/>
          <w:sz w:val="18"/>
          <w:szCs w:val="18"/>
        </w:rPr>
        <w:t>5.4. Изменения в Соглашение вступают в силу в срок, предусмотренный дополнительным соглашением.</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p>
    <w:p w:rsidR="00674FD1" w:rsidRPr="00674FD1" w:rsidRDefault="00674FD1" w:rsidP="00674FD1">
      <w:pPr>
        <w:spacing w:after="0" w:line="240" w:lineRule="auto"/>
        <w:contextualSpacing/>
        <w:jc w:val="center"/>
        <w:rPr>
          <w:rFonts w:ascii="Times New Roman" w:hAnsi="Times New Roman" w:cs="Times New Roman"/>
          <w:b/>
          <w:bCs/>
          <w:spacing w:val="-2"/>
          <w:sz w:val="18"/>
          <w:szCs w:val="18"/>
        </w:rPr>
      </w:pPr>
      <w:r w:rsidRPr="00674FD1">
        <w:rPr>
          <w:rFonts w:ascii="Times New Roman" w:hAnsi="Times New Roman" w:cs="Times New Roman"/>
          <w:b/>
          <w:bCs/>
          <w:spacing w:val="-2"/>
          <w:sz w:val="18"/>
          <w:szCs w:val="18"/>
        </w:rPr>
        <w:t>6. Основания и порядок расторжения соглашения</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6.1. Расторжение Соглашения до окончания срока его действия, предусмотренного пунктом 4.1 настоящего Соглашения, может осуществляться в следующих случаях:</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1) по взаимному согласию Сторон путем заключения соглашения о расторжении;</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2) путем одностороннего отказа от исполнения Соглашения любой из Сторон:</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 в случае нарушения одной из Сторон условий настоящего Соглашения;</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 по заявлению одной из Сторон о расторжении.</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6.2. В случае заключения соглашения о расторжении Соглашения по взаимному согласию Сторон, Соглашение считается расторгнутым в срок, предусмотренный соглашением о расторжении.</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6.3. </w:t>
      </w:r>
      <w:proofErr w:type="gramStart"/>
      <w:r w:rsidRPr="00674FD1">
        <w:rPr>
          <w:rFonts w:ascii="Times New Roman" w:hAnsi="Times New Roman" w:cs="Times New Roman"/>
          <w:sz w:val="18"/>
          <w:szCs w:val="18"/>
        </w:rPr>
        <w:t>В случае одностороннего отказа от исполнения Соглашения по причине нарушения условий Соглашения Сторона, по чьей инициативе расторгается Соглашение, направляет противоположной Стороне уведомление, в котором указывает причины расторжения Соглашения и срок, с которого Соглашение расторгается.</w:t>
      </w:r>
      <w:proofErr w:type="gramEnd"/>
      <w:r w:rsidRPr="00674FD1">
        <w:rPr>
          <w:rFonts w:ascii="Times New Roman" w:hAnsi="Times New Roman" w:cs="Times New Roman"/>
          <w:sz w:val="18"/>
          <w:szCs w:val="18"/>
        </w:rPr>
        <w:t xml:space="preserve"> Указанный срок не может быть установлен ранее получения Уведомления противоположной Стороной.</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6.4. В случае расторжения Соглашения в одностороннем порядке по заявлению одной из Сторон Сторона – инициатор расторжения Соглашения обязана письменно уведомить другую Сторону о расторжении Соглашения в срок не позднее трех месяцев до предполагаемой даты расторжения.</w:t>
      </w:r>
    </w:p>
    <w:p w:rsidR="00674FD1" w:rsidRPr="00674FD1" w:rsidRDefault="00674FD1" w:rsidP="00674FD1">
      <w:pPr>
        <w:spacing w:after="0" w:line="240" w:lineRule="auto"/>
        <w:ind w:firstLine="567"/>
        <w:contextualSpacing/>
        <w:jc w:val="both"/>
        <w:rPr>
          <w:rFonts w:ascii="Times New Roman" w:hAnsi="Times New Roman" w:cs="Times New Roman"/>
          <w:sz w:val="18"/>
          <w:szCs w:val="18"/>
        </w:rPr>
      </w:pPr>
    </w:p>
    <w:p w:rsidR="00674FD1" w:rsidRPr="00674FD1" w:rsidRDefault="00674FD1" w:rsidP="00674FD1">
      <w:pPr>
        <w:shd w:val="clear" w:color="auto" w:fill="FFFFFF"/>
        <w:spacing w:after="0" w:line="240" w:lineRule="auto"/>
        <w:contextualSpacing/>
        <w:jc w:val="center"/>
        <w:rPr>
          <w:rFonts w:ascii="Times New Roman" w:hAnsi="Times New Roman" w:cs="Times New Roman"/>
          <w:b/>
          <w:spacing w:val="-2"/>
          <w:sz w:val="18"/>
          <w:szCs w:val="18"/>
        </w:rPr>
      </w:pPr>
      <w:r w:rsidRPr="00674FD1">
        <w:rPr>
          <w:rFonts w:ascii="Times New Roman" w:hAnsi="Times New Roman" w:cs="Times New Roman"/>
          <w:b/>
          <w:bCs/>
          <w:sz w:val="18"/>
          <w:szCs w:val="18"/>
        </w:rPr>
        <w:t>7. </w:t>
      </w:r>
      <w:r w:rsidRPr="00674FD1">
        <w:rPr>
          <w:rFonts w:ascii="Times New Roman" w:hAnsi="Times New Roman" w:cs="Times New Roman"/>
          <w:b/>
          <w:spacing w:val="-2"/>
          <w:sz w:val="18"/>
          <w:szCs w:val="18"/>
        </w:rPr>
        <w:t>Ответственность сторон, порядок разрешения споров</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r w:rsidRPr="00674FD1">
        <w:rPr>
          <w:rFonts w:ascii="Times New Roman" w:hAnsi="Times New Roman" w:cs="Times New Roman"/>
          <w:bCs/>
          <w:spacing w:val="-2"/>
          <w:sz w:val="18"/>
          <w:szCs w:val="18"/>
        </w:rPr>
        <w:t>7.1.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r w:rsidRPr="00674FD1">
        <w:rPr>
          <w:rFonts w:ascii="Times New Roman" w:hAnsi="Times New Roman" w:cs="Times New Roman"/>
          <w:bCs/>
          <w:spacing w:val="-2"/>
          <w:sz w:val="18"/>
          <w:szCs w:val="18"/>
        </w:rPr>
        <w:t>7.2. Споры и разногласия, возникающие в отношении осуществления переданных полномочий по внешнему муниципальному финансовому контролю, а также вследствие неисполнения или ненадлежащего исполнения Сторонами обязательств по настоящему Соглашению, разрешаются путем переговоров, а в случае невозможности разрешения существующих разногласий путем переговоров рассматриваются в судебном порядке.</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r w:rsidRPr="00674FD1">
        <w:rPr>
          <w:rFonts w:ascii="Times New Roman" w:hAnsi="Times New Roman" w:cs="Times New Roman"/>
          <w:bCs/>
          <w:spacing w:val="-2"/>
          <w:sz w:val="18"/>
          <w:szCs w:val="18"/>
        </w:rPr>
        <w:t>7.3.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bCs/>
          <w:spacing w:val="-2"/>
          <w:sz w:val="18"/>
          <w:szCs w:val="18"/>
        </w:rPr>
      </w:pPr>
    </w:p>
    <w:p w:rsidR="00674FD1" w:rsidRPr="00674FD1" w:rsidRDefault="00674FD1" w:rsidP="00674FD1">
      <w:pPr>
        <w:shd w:val="clear" w:color="auto" w:fill="FFFFFF"/>
        <w:spacing w:after="0" w:line="240" w:lineRule="auto"/>
        <w:contextualSpacing/>
        <w:jc w:val="center"/>
        <w:rPr>
          <w:rFonts w:ascii="Times New Roman" w:hAnsi="Times New Roman" w:cs="Times New Roman"/>
          <w:b/>
          <w:spacing w:val="-2"/>
          <w:sz w:val="18"/>
          <w:szCs w:val="18"/>
        </w:rPr>
      </w:pPr>
      <w:r w:rsidRPr="00674FD1">
        <w:rPr>
          <w:rFonts w:ascii="Times New Roman" w:hAnsi="Times New Roman" w:cs="Times New Roman"/>
          <w:b/>
          <w:bCs/>
          <w:sz w:val="18"/>
          <w:szCs w:val="18"/>
        </w:rPr>
        <w:t>8. </w:t>
      </w:r>
      <w:r w:rsidRPr="00674FD1">
        <w:rPr>
          <w:rFonts w:ascii="Times New Roman" w:hAnsi="Times New Roman" w:cs="Times New Roman"/>
          <w:b/>
          <w:spacing w:val="-2"/>
          <w:sz w:val="18"/>
          <w:szCs w:val="18"/>
        </w:rPr>
        <w:t>Заключительные положения</w:t>
      </w:r>
    </w:p>
    <w:p w:rsidR="00674FD1" w:rsidRPr="00674FD1" w:rsidRDefault="00674FD1" w:rsidP="00674FD1">
      <w:pPr>
        <w:shd w:val="clear" w:color="auto" w:fill="FFFFFF"/>
        <w:spacing w:after="0" w:line="240" w:lineRule="auto"/>
        <w:ind w:firstLine="567"/>
        <w:contextualSpacing/>
        <w:jc w:val="both"/>
        <w:rPr>
          <w:rFonts w:ascii="Times New Roman" w:hAnsi="Times New Roman" w:cs="Times New Roman"/>
          <w:sz w:val="18"/>
          <w:szCs w:val="18"/>
        </w:rPr>
      </w:pPr>
      <w:r w:rsidRPr="00674FD1">
        <w:rPr>
          <w:rFonts w:ascii="Times New Roman" w:hAnsi="Times New Roman" w:cs="Times New Roman"/>
          <w:sz w:val="18"/>
          <w:szCs w:val="18"/>
        </w:rPr>
        <w:t>8.1. Настоящее Соглашение составлено в двух экземплярах, имеющих одинаковую юридическую силу, по одному для каждой из Сторон.</w:t>
      </w:r>
    </w:p>
    <w:p w:rsidR="00674FD1" w:rsidRPr="00674FD1" w:rsidRDefault="00674FD1" w:rsidP="00674FD1">
      <w:pPr>
        <w:shd w:val="clear" w:color="auto" w:fill="FFFFFF"/>
        <w:spacing w:after="0" w:line="240" w:lineRule="auto"/>
        <w:ind w:firstLine="709"/>
        <w:contextualSpacing/>
        <w:jc w:val="both"/>
        <w:rPr>
          <w:rFonts w:ascii="Times New Roman" w:hAnsi="Times New Roman" w:cs="Times New Roman"/>
          <w:sz w:val="18"/>
          <w:szCs w:val="18"/>
        </w:rPr>
      </w:pPr>
    </w:p>
    <w:p w:rsidR="00674FD1" w:rsidRPr="00674FD1" w:rsidRDefault="00674FD1" w:rsidP="00674FD1">
      <w:pPr>
        <w:shd w:val="clear" w:color="auto" w:fill="FFFFFF"/>
        <w:spacing w:after="0" w:line="240" w:lineRule="auto"/>
        <w:contextualSpacing/>
        <w:jc w:val="center"/>
        <w:rPr>
          <w:rFonts w:ascii="Times New Roman" w:hAnsi="Times New Roman" w:cs="Times New Roman"/>
          <w:b/>
          <w:bCs/>
          <w:sz w:val="18"/>
          <w:szCs w:val="18"/>
        </w:rPr>
      </w:pPr>
      <w:r w:rsidRPr="00674FD1">
        <w:rPr>
          <w:rFonts w:ascii="Times New Roman" w:hAnsi="Times New Roman" w:cs="Times New Roman"/>
          <w:b/>
          <w:bCs/>
          <w:sz w:val="18"/>
          <w:szCs w:val="18"/>
        </w:rPr>
        <w:t>9. Реквизиты и подписи Сторон</w:t>
      </w:r>
    </w:p>
    <w:tbl>
      <w:tblPr>
        <w:tblW w:w="10173" w:type="dxa"/>
        <w:tblLook w:val="04A0" w:firstRow="1" w:lastRow="0" w:firstColumn="1" w:lastColumn="0" w:noHBand="0" w:noVBand="1"/>
      </w:tblPr>
      <w:tblGrid>
        <w:gridCol w:w="5046"/>
        <w:gridCol w:w="5127"/>
      </w:tblGrid>
      <w:tr w:rsidR="00674FD1" w:rsidRPr="00674FD1" w:rsidTr="00B467C8">
        <w:tc>
          <w:tcPr>
            <w:tcW w:w="5046" w:type="dxa"/>
          </w:tcPr>
          <w:p w:rsidR="00674FD1" w:rsidRPr="00674FD1" w:rsidRDefault="00674FD1" w:rsidP="00674FD1">
            <w:pPr>
              <w:shd w:val="clear" w:color="auto" w:fill="FFFFFF"/>
              <w:spacing w:after="0" w:line="240" w:lineRule="auto"/>
              <w:contextualSpacing/>
              <w:rPr>
                <w:rFonts w:ascii="Times New Roman" w:eastAsia="Times New Roman" w:hAnsi="Times New Roman" w:cs="Times New Roman"/>
                <w:b/>
                <w:bCs/>
                <w:sz w:val="18"/>
                <w:szCs w:val="18"/>
              </w:rPr>
            </w:pPr>
          </w:p>
          <w:p w:rsidR="00674FD1" w:rsidRPr="00674FD1" w:rsidRDefault="00674FD1" w:rsidP="00674FD1">
            <w:pPr>
              <w:shd w:val="clear" w:color="auto" w:fill="FFFFFF"/>
              <w:spacing w:after="0" w:line="240" w:lineRule="auto"/>
              <w:contextualSpacing/>
              <w:rPr>
                <w:rFonts w:ascii="Times New Roman" w:hAnsi="Times New Roman" w:cs="Times New Roman"/>
                <w:b/>
                <w:bCs/>
                <w:sz w:val="18"/>
                <w:szCs w:val="18"/>
              </w:rPr>
            </w:pPr>
            <w:r w:rsidRPr="00674FD1">
              <w:rPr>
                <w:rFonts w:ascii="Times New Roman" w:hAnsi="Times New Roman" w:cs="Times New Roman"/>
                <w:b/>
                <w:bCs/>
                <w:sz w:val="18"/>
                <w:szCs w:val="18"/>
              </w:rPr>
              <w:t>Совет депутатов ___________________ муниципального района</w:t>
            </w:r>
          </w:p>
          <w:p w:rsidR="00674FD1" w:rsidRPr="00674FD1" w:rsidRDefault="00674FD1" w:rsidP="00674FD1">
            <w:pPr>
              <w:shd w:val="clear" w:color="auto" w:fill="FFFFFF"/>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__________________________________,</w:t>
            </w:r>
          </w:p>
          <w:p w:rsidR="00674FD1" w:rsidRPr="00674FD1" w:rsidRDefault="00674FD1" w:rsidP="00674FD1">
            <w:pPr>
              <w:shd w:val="clear" w:color="auto" w:fill="FFFFFF"/>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__________________________________</w:t>
            </w:r>
          </w:p>
          <w:p w:rsidR="00674FD1" w:rsidRPr="00674FD1" w:rsidRDefault="00674FD1" w:rsidP="00674FD1">
            <w:pPr>
              <w:shd w:val="clear" w:color="auto" w:fill="FFFFFF"/>
              <w:spacing w:after="0" w:line="240" w:lineRule="auto"/>
              <w:contextualSpacing/>
              <w:rPr>
                <w:rFonts w:ascii="Times New Roman" w:hAnsi="Times New Roman" w:cs="Times New Roman"/>
                <w:bCs/>
                <w:spacing w:val="-2"/>
                <w:sz w:val="18"/>
                <w:szCs w:val="18"/>
              </w:rPr>
            </w:pPr>
            <w:r w:rsidRPr="00674FD1">
              <w:rPr>
                <w:rFonts w:ascii="Times New Roman" w:hAnsi="Times New Roman" w:cs="Times New Roman"/>
                <w:bCs/>
                <w:spacing w:val="-2"/>
                <w:sz w:val="18"/>
                <w:szCs w:val="18"/>
              </w:rPr>
              <w:t>(наименование муниципального района, адрес)</w:t>
            </w:r>
          </w:p>
          <w:p w:rsidR="00674FD1" w:rsidRPr="00674FD1" w:rsidRDefault="00674FD1" w:rsidP="00674FD1">
            <w:pPr>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u w:val="single"/>
              </w:rPr>
              <w:t>______________</w:t>
            </w:r>
            <w:r w:rsidRPr="00674FD1">
              <w:rPr>
                <w:rFonts w:ascii="Times New Roman" w:hAnsi="Times New Roman" w:cs="Times New Roman"/>
                <w:sz w:val="18"/>
                <w:szCs w:val="18"/>
                <w:u w:val="single"/>
                <w:shd w:val="clear" w:color="auto" w:fill="FFFFFF"/>
              </w:rPr>
              <w:t xml:space="preserve"> Председатель</w:t>
            </w:r>
            <w:r w:rsidRPr="00674FD1">
              <w:rPr>
                <w:rFonts w:ascii="Times New Roman" w:hAnsi="Times New Roman" w:cs="Times New Roman"/>
                <w:sz w:val="18"/>
                <w:szCs w:val="18"/>
                <w:shd w:val="clear" w:color="auto" w:fill="FFFFFF"/>
              </w:rPr>
              <w:t>____________</w:t>
            </w:r>
          </w:p>
          <w:p w:rsidR="00674FD1" w:rsidRPr="00674FD1" w:rsidRDefault="00674FD1" w:rsidP="00674FD1">
            <w:pPr>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(должность)</w:t>
            </w:r>
          </w:p>
          <w:p w:rsidR="00674FD1" w:rsidRPr="00674FD1" w:rsidRDefault="00674FD1" w:rsidP="00674FD1">
            <w:pPr>
              <w:spacing w:after="0" w:line="240" w:lineRule="auto"/>
              <w:contextualSpacing/>
              <w:rPr>
                <w:rFonts w:ascii="Times New Roman" w:hAnsi="Times New Roman" w:cs="Times New Roman"/>
                <w:sz w:val="18"/>
                <w:szCs w:val="18"/>
              </w:rPr>
            </w:pPr>
          </w:p>
          <w:p w:rsidR="00674FD1" w:rsidRPr="00674FD1" w:rsidRDefault="00674FD1" w:rsidP="00674FD1">
            <w:pPr>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_________________             ________________________</w:t>
            </w:r>
          </w:p>
          <w:p w:rsidR="00674FD1" w:rsidRPr="00674FD1" w:rsidRDefault="00674FD1" w:rsidP="00674FD1">
            <w:pPr>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 xml:space="preserve">          (подпись)                                      (Ф.И.О.)</w:t>
            </w:r>
          </w:p>
          <w:p w:rsidR="00674FD1" w:rsidRPr="00674FD1" w:rsidRDefault="00674FD1" w:rsidP="00674FD1">
            <w:pPr>
              <w:spacing w:after="0" w:line="240" w:lineRule="auto"/>
              <w:contextualSpacing/>
              <w:rPr>
                <w:rFonts w:ascii="Times New Roman" w:hAnsi="Times New Roman" w:cs="Times New Roman"/>
                <w:bCs/>
                <w:sz w:val="18"/>
                <w:szCs w:val="18"/>
              </w:rPr>
            </w:pPr>
          </w:p>
          <w:p w:rsidR="00674FD1" w:rsidRPr="00674FD1" w:rsidRDefault="00674FD1" w:rsidP="00674FD1">
            <w:pPr>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 xml:space="preserve">«_______»________________ 20___ г. </w:t>
            </w:r>
          </w:p>
          <w:p w:rsidR="00674FD1" w:rsidRPr="00674FD1" w:rsidRDefault="00674FD1" w:rsidP="00674FD1">
            <w:pPr>
              <w:spacing w:after="0" w:line="240" w:lineRule="auto"/>
              <w:contextualSpacing/>
              <w:jc w:val="both"/>
              <w:rPr>
                <w:rFonts w:ascii="Times New Roman" w:eastAsia="Times New Roman" w:hAnsi="Times New Roman" w:cs="Times New Roman"/>
                <w:sz w:val="18"/>
                <w:szCs w:val="18"/>
              </w:rPr>
            </w:pPr>
            <w:proofErr w:type="spellStart"/>
            <w:r w:rsidRPr="00674FD1">
              <w:rPr>
                <w:rFonts w:ascii="Times New Roman" w:hAnsi="Times New Roman" w:cs="Times New Roman"/>
                <w:sz w:val="18"/>
                <w:szCs w:val="18"/>
              </w:rPr>
              <w:t>м.п</w:t>
            </w:r>
            <w:proofErr w:type="spellEnd"/>
            <w:r w:rsidRPr="00674FD1">
              <w:rPr>
                <w:rFonts w:ascii="Times New Roman" w:hAnsi="Times New Roman" w:cs="Times New Roman"/>
                <w:sz w:val="18"/>
                <w:szCs w:val="18"/>
              </w:rPr>
              <w:t>.</w:t>
            </w:r>
          </w:p>
        </w:tc>
        <w:tc>
          <w:tcPr>
            <w:tcW w:w="5127" w:type="dxa"/>
          </w:tcPr>
          <w:p w:rsidR="00674FD1" w:rsidRPr="00674FD1" w:rsidRDefault="00674FD1" w:rsidP="00674FD1">
            <w:pPr>
              <w:shd w:val="clear" w:color="auto" w:fill="FFFFFF"/>
              <w:spacing w:after="0" w:line="240" w:lineRule="auto"/>
              <w:contextualSpacing/>
              <w:rPr>
                <w:rFonts w:ascii="Times New Roman" w:eastAsia="Times New Roman" w:hAnsi="Times New Roman" w:cs="Times New Roman"/>
                <w:b/>
                <w:bCs/>
                <w:sz w:val="18"/>
                <w:szCs w:val="18"/>
              </w:rPr>
            </w:pPr>
          </w:p>
          <w:p w:rsidR="00674FD1" w:rsidRPr="00674FD1" w:rsidRDefault="00674FD1" w:rsidP="00674FD1">
            <w:pPr>
              <w:shd w:val="clear" w:color="auto" w:fill="FFFFFF"/>
              <w:spacing w:after="0" w:line="240" w:lineRule="auto"/>
              <w:contextualSpacing/>
              <w:rPr>
                <w:rFonts w:ascii="Times New Roman" w:hAnsi="Times New Roman" w:cs="Times New Roman"/>
                <w:b/>
                <w:bCs/>
                <w:sz w:val="18"/>
                <w:szCs w:val="18"/>
              </w:rPr>
            </w:pPr>
            <w:r w:rsidRPr="00674FD1">
              <w:rPr>
                <w:rFonts w:ascii="Times New Roman" w:hAnsi="Times New Roman" w:cs="Times New Roman"/>
                <w:b/>
                <w:bCs/>
                <w:sz w:val="18"/>
                <w:szCs w:val="18"/>
              </w:rPr>
              <w:t>Счетная палата</w:t>
            </w:r>
          </w:p>
          <w:p w:rsidR="00674FD1" w:rsidRPr="00674FD1" w:rsidRDefault="00674FD1" w:rsidP="00674FD1">
            <w:pPr>
              <w:shd w:val="clear" w:color="auto" w:fill="FFFFFF"/>
              <w:spacing w:after="0" w:line="240" w:lineRule="auto"/>
              <w:contextualSpacing/>
              <w:rPr>
                <w:rFonts w:ascii="Times New Roman" w:hAnsi="Times New Roman" w:cs="Times New Roman"/>
                <w:b/>
                <w:bCs/>
                <w:sz w:val="18"/>
                <w:szCs w:val="18"/>
              </w:rPr>
            </w:pPr>
            <w:r w:rsidRPr="00674FD1">
              <w:rPr>
                <w:rFonts w:ascii="Times New Roman" w:hAnsi="Times New Roman" w:cs="Times New Roman"/>
                <w:b/>
                <w:bCs/>
                <w:sz w:val="18"/>
                <w:szCs w:val="18"/>
              </w:rPr>
              <w:t>Республики Мордовия</w:t>
            </w:r>
          </w:p>
          <w:p w:rsidR="00674FD1" w:rsidRPr="00674FD1" w:rsidRDefault="00674FD1" w:rsidP="00674FD1">
            <w:pPr>
              <w:spacing w:after="0" w:line="240" w:lineRule="auto"/>
              <w:contextualSpacing/>
              <w:rPr>
                <w:rFonts w:ascii="Times New Roman" w:hAnsi="Times New Roman" w:cs="Times New Roman"/>
                <w:sz w:val="18"/>
                <w:szCs w:val="18"/>
                <w:shd w:val="clear" w:color="auto" w:fill="FFFFFF"/>
              </w:rPr>
            </w:pPr>
            <w:r w:rsidRPr="00674FD1">
              <w:rPr>
                <w:rFonts w:ascii="Times New Roman" w:hAnsi="Times New Roman" w:cs="Times New Roman"/>
                <w:sz w:val="18"/>
                <w:szCs w:val="18"/>
                <w:shd w:val="clear" w:color="auto" w:fill="FFFFFF"/>
              </w:rPr>
              <w:t>430002, Республика Мордовия, г. Саранск, ул. Советская, 35</w:t>
            </w:r>
          </w:p>
          <w:p w:rsidR="00674FD1" w:rsidRPr="00674FD1" w:rsidRDefault="00674FD1" w:rsidP="00674FD1">
            <w:pPr>
              <w:spacing w:after="0" w:line="240" w:lineRule="auto"/>
              <w:contextualSpacing/>
              <w:rPr>
                <w:rFonts w:ascii="Times New Roman" w:hAnsi="Times New Roman" w:cs="Times New Roman"/>
                <w:sz w:val="18"/>
                <w:szCs w:val="18"/>
                <w:shd w:val="clear" w:color="auto" w:fill="FFFFFF"/>
              </w:rPr>
            </w:pPr>
            <w:r w:rsidRPr="00674FD1">
              <w:rPr>
                <w:rFonts w:ascii="Times New Roman" w:hAnsi="Times New Roman" w:cs="Times New Roman"/>
                <w:sz w:val="18"/>
                <w:szCs w:val="18"/>
                <w:shd w:val="clear" w:color="auto" w:fill="FFFFFF"/>
              </w:rPr>
              <w:t>Председатель Счетной палаты Республики Мордовия</w:t>
            </w:r>
          </w:p>
          <w:p w:rsidR="00674FD1" w:rsidRPr="00674FD1" w:rsidRDefault="00674FD1" w:rsidP="00674FD1">
            <w:pPr>
              <w:spacing w:after="0" w:line="240" w:lineRule="auto"/>
              <w:contextualSpacing/>
              <w:rPr>
                <w:rFonts w:ascii="Times New Roman" w:hAnsi="Times New Roman" w:cs="Times New Roman"/>
                <w:sz w:val="18"/>
                <w:szCs w:val="18"/>
                <w:shd w:val="clear" w:color="auto" w:fill="FFFFFF"/>
              </w:rPr>
            </w:pPr>
          </w:p>
          <w:p w:rsidR="00674FD1" w:rsidRPr="00674FD1" w:rsidRDefault="00674FD1" w:rsidP="00674FD1">
            <w:pPr>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_________________             ____</w:t>
            </w:r>
            <w:r w:rsidRPr="00674FD1">
              <w:rPr>
                <w:rFonts w:ascii="Times New Roman" w:hAnsi="Times New Roman" w:cs="Times New Roman"/>
                <w:sz w:val="18"/>
                <w:szCs w:val="18"/>
                <w:u w:val="single"/>
                <w:shd w:val="clear" w:color="auto" w:fill="FFFFFF"/>
              </w:rPr>
              <w:t>Ларьков Н.С.</w:t>
            </w:r>
            <w:r w:rsidRPr="00674FD1">
              <w:rPr>
                <w:rFonts w:ascii="Times New Roman" w:hAnsi="Times New Roman" w:cs="Times New Roman"/>
                <w:sz w:val="18"/>
                <w:szCs w:val="18"/>
                <w:shd w:val="clear" w:color="auto" w:fill="FFFFFF"/>
              </w:rPr>
              <w:t>__</w:t>
            </w:r>
          </w:p>
          <w:p w:rsidR="00674FD1" w:rsidRPr="00674FD1" w:rsidRDefault="00674FD1" w:rsidP="00674FD1">
            <w:pPr>
              <w:shd w:val="clear" w:color="auto" w:fill="FFFFFF"/>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 xml:space="preserve">          (подпись)                                      (Ф.И.О.)</w:t>
            </w:r>
          </w:p>
          <w:p w:rsidR="00674FD1" w:rsidRPr="00674FD1" w:rsidRDefault="00674FD1" w:rsidP="00674FD1">
            <w:pPr>
              <w:shd w:val="clear" w:color="auto" w:fill="FFFFFF"/>
              <w:spacing w:after="0" w:line="240" w:lineRule="auto"/>
              <w:contextualSpacing/>
              <w:rPr>
                <w:rFonts w:ascii="Times New Roman" w:hAnsi="Times New Roman" w:cs="Times New Roman"/>
                <w:sz w:val="18"/>
                <w:szCs w:val="18"/>
              </w:rPr>
            </w:pPr>
          </w:p>
          <w:p w:rsidR="00674FD1" w:rsidRPr="00674FD1" w:rsidRDefault="00674FD1" w:rsidP="00674FD1">
            <w:pPr>
              <w:spacing w:after="0" w:line="240" w:lineRule="auto"/>
              <w:contextualSpacing/>
              <w:rPr>
                <w:rFonts w:ascii="Times New Roman" w:hAnsi="Times New Roman" w:cs="Times New Roman"/>
                <w:sz w:val="18"/>
                <w:szCs w:val="18"/>
              </w:rPr>
            </w:pPr>
            <w:r w:rsidRPr="00674FD1">
              <w:rPr>
                <w:rFonts w:ascii="Times New Roman" w:hAnsi="Times New Roman" w:cs="Times New Roman"/>
                <w:sz w:val="18"/>
                <w:szCs w:val="18"/>
              </w:rPr>
              <w:t xml:space="preserve">«_______»________________ 20___ г. </w:t>
            </w:r>
          </w:p>
          <w:p w:rsidR="00674FD1" w:rsidRPr="00674FD1" w:rsidRDefault="00674FD1" w:rsidP="00674FD1">
            <w:pPr>
              <w:spacing w:after="0" w:line="240" w:lineRule="auto"/>
              <w:contextualSpacing/>
              <w:rPr>
                <w:rFonts w:ascii="Times New Roman" w:hAnsi="Times New Roman" w:cs="Times New Roman"/>
                <w:sz w:val="18"/>
                <w:szCs w:val="18"/>
              </w:rPr>
            </w:pPr>
          </w:p>
          <w:p w:rsidR="00674FD1" w:rsidRPr="00674FD1" w:rsidRDefault="00674FD1" w:rsidP="00674FD1">
            <w:pPr>
              <w:spacing w:after="0" w:line="240" w:lineRule="auto"/>
              <w:contextualSpacing/>
              <w:jc w:val="both"/>
              <w:rPr>
                <w:rFonts w:ascii="Times New Roman" w:eastAsia="Times New Roman" w:hAnsi="Times New Roman" w:cs="Times New Roman"/>
                <w:b/>
                <w:bCs/>
                <w:sz w:val="18"/>
                <w:szCs w:val="18"/>
              </w:rPr>
            </w:pPr>
            <w:proofErr w:type="spellStart"/>
            <w:r w:rsidRPr="00674FD1">
              <w:rPr>
                <w:rFonts w:ascii="Times New Roman" w:hAnsi="Times New Roman" w:cs="Times New Roman"/>
                <w:sz w:val="18"/>
                <w:szCs w:val="18"/>
              </w:rPr>
              <w:t>м.п</w:t>
            </w:r>
            <w:proofErr w:type="spellEnd"/>
            <w:r w:rsidRPr="00674FD1">
              <w:rPr>
                <w:rFonts w:ascii="Times New Roman" w:hAnsi="Times New Roman" w:cs="Times New Roman"/>
                <w:sz w:val="18"/>
                <w:szCs w:val="18"/>
              </w:rPr>
              <w:t>.</w:t>
            </w:r>
          </w:p>
        </w:tc>
      </w:tr>
    </w:tbl>
    <w:p w:rsidR="00674FD1" w:rsidRPr="00674FD1" w:rsidRDefault="00674FD1" w:rsidP="00674FD1">
      <w:pPr>
        <w:spacing w:after="0" w:line="240" w:lineRule="auto"/>
        <w:contextualSpacing/>
        <w:jc w:val="both"/>
        <w:rPr>
          <w:rFonts w:ascii="Times New Roman" w:hAnsi="Times New Roman" w:cs="Times New Roman"/>
          <w:bCs/>
          <w:sz w:val="18"/>
          <w:szCs w:val="18"/>
        </w:rPr>
      </w:pPr>
    </w:p>
    <w:p w:rsidR="004B1B44" w:rsidRDefault="004B1B44"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445C1" w:rsidRPr="00674FD1" w:rsidRDefault="007445C1" w:rsidP="00674FD1">
      <w:pPr>
        <w:pBdr>
          <w:bottom w:val="single" w:sz="4" w:space="31" w:color="FFFFFF"/>
        </w:pBdr>
        <w:spacing w:after="0" w:line="240" w:lineRule="auto"/>
        <w:ind w:firstLine="709"/>
        <w:contextualSpacing/>
        <w:jc w:val="both"/>
        <w:rPr>
          <w:rFonts w:ascii="Times New Roman" w:hAnsi="Times New Roman" w:cs="Times New Roman"/>
          <w:sz w:val="18"/>
          <w:szCs w:val="18"/>
        </w:rPr>
      </w:pPr>
    </w:p>
    <w:p w:rsidR="00705075" w:rsidRPr="00674FD1" w:rsidRDefault="00705075" w:rsidP="00674FD1">
      <w:pPr>
        <w:pStyle w:val="a5"/>
        <w:widowControl w:val="0"/>
        <w:spacing w:after="0"/>
        <w:ind w:firstLine="709"/>
        <w:contextualSpacing/>
        <w:jc w:val="both"/>
        <w:rPr>
          <w:iCs/>
          <w:sz w:val="18"/>
          <w:szCs w:val="18"/>
        </w:rPr>
      </w:pPr>
    </w:p>
    <w:p w:rsidR="00D7744C" w:rsidRDefault="00D7744C" w:rsidP="005F7ABC">
      <w:pPr>
        <w:spacing w:after="0" w:line="240" w:lineRule="auto"/>
        <w:ind w:right="74"/>
        <w:contextualSpacing/>
        <w:jc w:val="right"/>
        <w:rPr>
          <w:rFonts w:ascii="Times New Roman" w:hAnsi="Times New Roman" w:cs="Times New Roman"/>
          <w:sz w:val="18"/>
          <w:szCs w:val="18"/>
        </w:rPr>
      </w:pPr>
    </w:p>
    <w:p w:rsidR="009E1B9F" w:rsidRPr="003C4A90" w:rsidRDefault="00E079B6" w:rsidP="002B5A95">
      <w:pPr>
        <w:pStyle w:val="7"/>
        <w:numPr>
          <w:ilvl w:val="0"/>
          <w:numId w:val="13"/>
        </w:numPr>
        <w:contextualSpacing/>
        <w:jc w:val="left"/>
        <w:rPr>
          <w:b/>
          <w:sz w:val="18"/>
          <w:szCs w:val="18"/>
        </w:rPr>
      </w:pPr>
      <w:r>
        <w:rPr>
          <w:b/>
          <w:sz w:val="18"/>
          <w:szCs w:val="18"/>
        </w:rPr>
        <w:t>Информа</w:t>
      </w:r>
      <w:r w:rsidR="009E1B9F" w:rsidRPr="003C4A90">
        <w:rPr>
          <w:b/>
          <w:sz w:val="18"/>
          <w:szCs w:val="18"/>
        </w:rPr>
        <w:t>ционный бюллетень Дубенского муниципального района</w:t>
      </w:r>
    </w:p>
    <w:p w:rsidR="009E1B9F" w:rsidRPr="003C4A90" w:rsidRDefault="009E1B9F" w:rsidP="002B5A95">
      <w:pPr>
        <w:pStyle w:val="7"/>
        <w:numPr>
          <w:ilvl w:val="0"/>
          <w:numId w:val="13"/>
        </w:numPr>
        <w:contextualSpacing/>
        <w:jc w:val="both"/>
        <w:rPr>
          <w:b/>
          <w:sz w:val="18"/>
          <w:szCs w:val="18"/>
        </w:rPr>
      </w:pPr>
      <w:r w:rsidRPr="003C4A90">
        <w:rPr>
          <w:b/>
          <w:sz w:val="18"/>
          <w:szCs w:val="18"/>
        </w:rPr>
        <w:t xml:space="preserve">Республики </w:t>
      </w:r>
      <w:r w:rsidR="00D7744C">
        <w:rPr>
          <w:b/>
          <w:sz w:val="18"/>
          <w:szCs w:val="18"/>
        </w:rPr>
        <w:t>Мордовия №9</w:t>
      </w:r>
      <w:r w:rsidRPr="003C4A90">
        <w:rPr>
          <w:b/>
          <w:sz w:val="18"/>
          <w:szCs w:val="18"/>
        </w:rPr>
        <w:t>(</w:t>
      </w:r>
      <w:r w:rsidR="00D7744C">
        <w:rPr>
          <w:b/>
          <w:sz w:val="18"/>
          <w:szCs w:val="18"/>
        </w:rPr>
        <w:t>426</w:t>
      </w:r>
      <w:r w:rsidRPr="003C4A90">
        <w:rPr>
          <w:b/>
          <w:sz w:val="18"/>
          <w:szCs w:val="18"/>
        </w:rPr>
        <w:t>)</w:t>
      </w:r>
      <w:r w:rsidR="00D31E9A">
        <w:rPr>
          <w:b/>
          <w:sz w:val="18"/>
          <w:szCs w:val="18"/>
        </w:rPr>
        <w:t xml:space="preserve"> </w:t>
      </w:r>
      <w:r w:rsidR="00D7744C">
        <w:rPr>
          <w:b/>
          <w:sz w:val="18"/>
          <w:szCs w:val="18"/>
        </w:rPr>
        <w:t>02.03</w:t>
      </w:r>
      <w:r w:rsidRPr="003C4A90">
        <w:rPr>
          <w:b/>
          <w:sz w:val="18"/>
          <w:szCs w:val="18"/>
        </w:rPr>
        <w:t xml:space="preserve">.2023 г. </w:t>
      </w:r>
    </w:p>
    <w:p w:rsidR="009E1B9F" w:rsidRPr="003C4A90" w:rsidRDefault="009E1B9F" w:rsidP="002B5A95">
      <w:pPr>
        <w:pStyle w:val="7"/>
        <w:numPr>
          <w:ilvl w:val="0"/>
          <w:numId w:val="13"/>
        </w:numPr>
        <w:contextualSpacing/>
        <w:jc w:val="both"/>
        <w:rPr>
          <w:b/>
          <w:sz w:val="18"/>
          <w:szCs w:val="18"/>
        </w:rPr>
      </w:pPr>
      <w:r w:rsidRPr="003C4A90">
        <w:rPr>
          <w:b/>
          <w:sz w:val="18"/>
          <w:szCs w:val="18"/>
        </w:rPr>
        <w:t>Учредитель: Совет депутатов Дубенского муниципального района Республики Мордовия</w:t>
      </w:r>
    </w:p>
    <w:p w:rsidR="009E1B9F" w:rsidRPr="003C4A90" w:rsidRDefault="009E1B9F" w:rsidP="002B5A95">
      <w:pPr>
        <w:pStyle w:val="7"/>
        <w:numPr>
          <w:ilvl w:val="0"/>
          <w:numId w:val="13"/>
        </w:numPr>
        <w:contextualSpacing/>
        <w:jc w:val="both"/>
        <w:rPr>
          <w:b/>
          <w:sz w:val="18"/>
          <w:szCs w:val="18"/>
        </w:rPr>
      </w:pPr>
      <w:r w:rsidRPr="003C4A90">
        <w:rPr>
          <w:b/>
          <w:sz w:val="18"/>
          <w:szCs w:val="18"/>
        </w:rPr>
        <w:t>Редакционная коллегия:</w:t>
      </w:r>
    </w:p>
    <w:p w:rsidR="009E1B9F" w:rsidRPr="003C4A90" w:rsidRDefault="009E1B9F" w:rsidP="002B5A95">
      <w:pPr>
        <w:pStyle w:val="7"/>
        <w:numPr>
          <w:ilvl w:val="0"/>
          <w:numId w:val="13"/>
        </w:numPr>
        <w:contextualSpacing/>
        <w:jc w:val="both"/>
        <w:rPr>
          <w:b/>
          <w:sz w:val="18"/>
          <w:szCs w:val="18"/>
        </w:rPr>
      </w:pPr>
      <w:proofErr w:type="spellStart"/>
      <w:r w:rsidRPr="003C4A90">
        <w:rPr>
          <w:b/>
          <w:sz w:val="18"/>
          <w:szCs w:val="18"/>
        </w:rPr>
        <w:t>Сайгачев</w:t>
      </w:r>
      <w:proofErr w:type="spellEnd"/>
      <w:r w:rsidRPr="003C4A90">
        <w:rPr>
          <w:b/>
          <w:sz w:val="18"/>
          <w:szCs w:val="18"/>
        </w:rPr>
        <w:t xml:space="preserve"> А.И. (редактор</w:t>
      </w:r>
      <w:proofErr w:type="gramStart"/>
      <w:r w:rsidRPr="003C4A90">
        <w:rPr>
          <w:b/>
          <w:sz w:val="18"/>
          <w:szCs w:val="18"/>
        </w:rPr>
        <w:t xml:space="preserve">)., </w:t>
      </w:r>
      <w:proofErr w:type="gramEnd"/>
      <w:r w:rsidRPr="003C4A90">
        <w:rPr>
          <w:b/>
          <w:sz w:val="18"/>
          <w:szCs w:val="18"/>
        </w:rPr>
        <w:t xml:space="preserve">Маркова Е.Г., Малкина Т.И., </w:t>
      </w:r>
      <w:proofErr w:type="spellStart"/>
      <w:r w:rsidRPr="003C4A90">
        <w:rPr>
          <w:b/>
          <w:sz w:val="18"/>
          <w:szCs w:val="18"/>
        </w:rPr>
        <w:t>Малыйкина</w:t>
      </w:r>
      <w:proofErr w:type="spellEnd"/>
      <w:r w:rsidRPr="003C4A90">
        <w:rPr>
          <w:b/>
          <w:sz w:val="18"/>
          <w:szCs w:val="18"/>
        </w:rPr>
        <w:t xml:space="preserve"> Т.А., Харитонов С.Н.</w:t>
      </w:r>
    </w:p>
    <w:p w:rsidR="009E1B9F" w:rsidRPr="003C4A90" w:rsidRDefault="009E1B9F" w:rsidP="002B5A95">
      <w:pPr>
        <w:pStyle w:val="7"/>
        <w:numPr>
          <w:ilvl w:val="0"/>
          <w:numId w:val="13"/>
        </w:numPr>
        <w:contextualSpacing/>
        <w:jc w:val="both"/>
        <w:rPr>
          <w:b/>
          <w:sz w:val="18"/>
          <w:szCs w:val="18"/>
        </w:rPr>
      </w:pPr>
      <w:r w:rsidRPr="003C4A90">
        <w:rPr>
          <w:b/>
          <w:sz w:val="18"/>
          <w:szCs w:val="18"/>
        </w:rPr>
        <w:t>431770, Республика Мордовия, Дубенский район, с. Дубенки, ул. Денисова, 4</w:t>
      </w:r>
    </w:p>
    <w:p w:rsidR="009E1B9F" w:rsidRPr="003C4A90" w:rsidRDefault="009E1B9F" w:rsidP="002B5A95">
      <w:pPr>
        <w:pStyle w:val="7"/>
        <w:numPr>
          <w:ilvl w:val="0"/>
          <w:numId w:val="13"/>
        </w:numPr>
        <w:contextualSpacing/>
        <w:jc w:val="both"/>
        <w:rPr>
          <w:b/>
          <w:sz w:val="18"/>
          <w:szCs w:val="18"/>
        </w:rPr>
      </w:pPr>
      <w:r w:rsidRPr="003C4A90">
        <w:rPr>
          <w:b/>
          <w:sz w:val="18"/>
          <w:szCs w:val="18"/>
        </w:rPr>
        <w:t>Телефоны: 2-30-05; 2-30-07; 2-30-06</w:t>
      </w:r>
    </w:p>
    <w:p w:rsidR="009E1B9F" w:rsidRPr="003C4A90" w:rsidRDefault="009E1B9F" w:rsidP="002B5A95">
      <w:pPr>
        <w:pStyle w:val="7"/>
        <w:numPr>
          <w:ilvl w:val="0"/>
          <w:numId w:val="13"/>
        </w:numPr>
        <w:contextualSpacing/>
        <w:jc w:val="both"/>
        <w:rPr>
          <w:b/>
          <w:sz w:val="18"/>
          <w:szCs w:val="18"/>
        </w:rPr>
      </w:pPr>
      <w:r w:rsidRPr="003C4A90">
        <w:rPr>
          <w:b/>
          <w:sz w:val="18"/>
          <w:szCs w:val="18"/>
        </w:rPr>
        <w:t>Тираж - 50 экз.</w:t>
      </w:r>
    </w:p>
    <w:p w:rsidR="009E1B9F" w:rsidRPr="003C4A90" w:rsidRDefault="009E1B9F" w:rsidP="002B5A95">
      <w:pPr>
        <w:pStyle w:val="7"/>
        <w:numPr>
          <w:ilvl w:val="0"/>
          <w:numId w:val="13"/>
        </w:numPr>
        <w:contextualSpacing/>
        <w:jc w:val="both"/>
        <w:rPr>
          <w:b/>
          <w:sz w:val="18"/>
          <w:szCs w:val="18"/>
        </w:rPr>
      </w:pPr>
      <w:r w:rsidRPr="003C4A90">
        <w:rPr>
          <w:b/>
          <w:sz w:val="18"/>
          <w:szCs w:val="18"/>
        </w:rPr>
        <w:t>Время подписания в печать - 15:00 час.</w:t>
      </w:r>
    </w:p>
    <w:p w:rsidR="009E1B9F" w:rsidRPr="003C4A90" w:rsidRDefault="009E1B9F" w:rsidP="002B5A95">
      <w:pPr>
        <w:pStyle w:val="7"/>
        <w:numPr>
          <w:ilvl w:val="0"/>
          <w:numId w:val="13"/>
        </w:numPr>
        <w:contextualSpacing/>
        <w:jc w:val="both"/>
        <w:rPr>
          <w:b/>
          <w:sz w:val="18"/>
          <w:szCs w:val="18"/>
        </w:rPr>
      </w:pPr>
      <w:r w:rsidRPr="003C4A90">
        <w:rPr>
          <w:b/>
          <w:sz w:val="18"/>
          <w:szCs w:val="18"/>
        </w:rPr>
        <w:t>Номер подписан – 14:30 час.</w:t>
      </w:r>
    </w:p>
    <w:p w:rsidR="009E1B9F" w:rsidRPr="003C4A90" w:rsidRDefault="009E1B9F" w:rsidP="002B5A95">
      <w:pPr>
        <w:pStyle w:val="7"/>
        <w:numPr>
          <w:ilvl w:val="0"/>
          <w:numId w:val="13"/>
        </w:numPr>
        <w:contextualSpacing/>
        <w:jc w:val="both"/>
        <w:rPr>
          <w:b/>
          <w:sz w:val="18"/>
          <w:szCs w:val="18"/>
        </w:rPr>
      </w:pPr>
      <w:r w:rsidRPr="003C4A90">
        <w:rPr>
          <w:b/>
          <w:sz w:val="18"/>
          <w:szCs w:val="18"/>
        </w:rPr>
        <w:t>Бесплатно</w:t>
      </w:r>
    </w:p>
    <w:p w:rsidR="008B27AD" w:rsidRPr="003C4A90" w:rsidRDefault="008B27AD" w:rsidP="002B5A95">
      <w:pPr>
        <w:widowControl w:val="0"/>
        <w:numPr>
          <w:ilvl w:val="0"/>
          <w:numId w:val="13"/>
        </w:numPr>
        <w:autoSpaceDE w:val="0"/>
        <w:autoSpaceDN w:val="0"/>
        <w:adjustRightInd w:val="0"/>
        <w:spacing w:before="108" w:after="0" w:line="240" w:lineRule="auto"/>
        <w:contextualSpacing/>
        <w:jc w:val="right"/>
        <w:outlineLvl w:val="0"/>
        <w:rPr>
          <w:rFonts w:ascii="Times New Roman" w:hAnsi="Times New Roman" w:cs="Times New Roman"/>
          <w:sz w:val="18"/>
          <w:szCs w:val="18"/>
        </w:rPr>
      </w:pPr>
    </w:p>
    <w:p w:rsidR="003C4A90" w:rsidRPr="003C4A90" w:rsidRDefault="003C4A90" w:rsidP="005F7ABC">
      <w:pPr>
        <w:spacing w:after="0" w:line="240" w:lineRule="auto"/>
        <w:ind w:left="10632" w:right="74"/>
        <w:contextualSpacing/>
        <w:jc w:val="right"/>
        <w:rPr>
          <w:rFonts w:ascii="Times New Roman" w:eastAsia="Times New Roman" w:hAnsi="Times New Roman" w:cs="Times New Roman"/>
          <w:sz w:val="18"/>
          <w:szCs w:val="18"/>
        </w:rPr>
      </w:pPr>
    </w:p>
    <w:sectPr w:rsidR="003C4A90" w:rsidRPr="003C4A90" w:rsidSect="00C04312">
      <w:headerReference w:type="even"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BF" w:rsidRDefault="006E76BF" w:rsidP="00D40BA9">
      <w:pPr>
        <w:spacing w:after="0" w:line="240" w:lineRule="auto"/>
      </w:pPr>
      <w:r>
        <w:separator/>
      </w:r>
    </w:p>
  </w:endnote>
  <w:endnote w:type="continuationSeparator" w:id="0">
    <w:p w:rsidR="006E76BF" w:rsidRDefault="006E76BF" w:rsidP="00D4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Arial Unicode M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FuturaOrto">
    <w:altName w:val="Century Gothic"/>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DejaVu Sans">
    <w:altName w:val="Times New Roman"/>
    <w:charset w:val="CC"/>
    <w:family w:val="swiss"/>
    <w:pitch w:val="variable"/>
    <w:sig w:usb0="20002A87" w:usb1="D200FDFF" w:usb2="0A04602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BF" w:rsidRDefault="006E76BF" w:rsidP="00D40BA9">
      <w:pPr>
        <w:spacing w:after="0" w:line="240" w:lineRule="auto"/>
      </w:pPr>
      <w:r>
        <w:separator/>
      </w:r>
    </w:p>
  </w:footnote>
  <w:footnote w:type="continuationSeparator" w:id="0">
    <w:p w:rsidR="006E76BF" w:rsidRDefault="006E76BF" w:rsidP="00D40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93" w:rsidRDefault="00E42593">
    <w:pPr>
      <w:pStyle w:val="aff2"/>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E42593" w:rsidRDefault="00E42593">
    <w:pPr>
      <w:pStyle w:val="aff2"/>
    </w:pPr>
  </w:p>
  <w:p w:rsidR="00E42593" w:rsidRDefault="00E42593"/>
  <w:p w:rsidR="00E42593" w:rsidRDefault="00E425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abstractNum w:abstractNumId="0">
    <w:nsid w:val="FFFFFF89"/>
    <w:multiLevelType w:val="singleLevel"/>
    <w:tmpl w:val="58366C3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7"/>
    <w:multiLevelType w:val="multilevel"/>
    <w:tmpl w:val="00000007"/>
    <w:name w:val="WW8Num7"/>
    <w:lvl w:ilvl="0">
      <w:start w:val="1"/>
      <w:numFmt w:val="bullet"/>
      <w:lvlText w:val=""/>
      <w:lvlJc w:val="left"/>
      <w:pPr>
        <w:tabs>
          <w:tab w:val="num" w:pos="1353"/>
        </w:tabs>
        <w:ind w:left="1353" w:hanging="360"/>
      </w:pPr>
      <w:rPr>
        <w:rFonts w:ascii="Symbol" w:hAnsi="Symbol"/>
      </w:rPr>
    </w:lvl>
    <w:lvl w:ilvl="1">
      <w:start w:val="1"/>
      <w:numFmt w:val="bullet"/>
      <w:lvlText w:val=""/>
      <w:lvlJc w:val="left"/>
      <w:pPr>
        <w:tabs>
          <w:tab w:val="num" w:pos="1967"/>
        </w:tabs>
        <w:ind w:left="1967" w:hanging="396"/>
      </w:pPr>
      <w:rPr>
        <w:rFonts w:ascii="Symbol" w:hAnsi="Symbol"/>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5">
    <w:nsid w:val="067D0695"/>
    <w:multiLevelType w:val="hybridMultilevel"/>
    <w:tmpl w:val="6218A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451CB8"/>
    <w:multiLevelType w:val="hybridMultilevel"/>
    <w:tmpl w:val="013E247E"/>
    <w:lvl w:ilvl="0" w:tplc="7B1EA36A">
      <w:start w:val="1"/>
      <w:numFmt w:val="decimal"/>
      <w:lvlText w:val="%1."/>
      <w:lvlJc w:val="left"/>
      <w:pPr>
        <w:ind w:left="720" w:hanging="360"/>
      </w:pPr>
      <w:rPr>
        <w:rFonts w:ascii="Times New Roman" w:hAnsi="Times New Roman" w:cs="Times New Roman"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E02844"/>
    <w:multiLevelType w:val="hybridMultilevel"/>
    <w:tmpl w:val="C09EF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D031F8"/>
    <w:multiLevelType w:val="hybridMultilevel"/>
    <w:tmpl w:val="F6EE9DD6"/>
    <w:lvl w:ilvl="0" w:tplc="83B2E7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D115B8B"/>
    <w:multiLevelType w:val="hybridMultilevel"/>
    <w:tmpl w:val="9DAEA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6E0722"/>
    <w:multiLevelType w:val="hybridMultilevel"/>
    <w:tmpl w:val="E1643DC6"/>
    <w:lvl w:ilvl="0" w:tplc="4B461420">
      <w:start w:val="1"/>
      <w:numFmt w:val="bullet"/>
      <w:pStyle w:val="2"/>
      <w:lvlText w:val=""/>
      <w:lvlPicBulletId w:val="0"/>
      <w:lvlJc w:val="left"/>
      <w:pPr>
        <w:tabs>
          <w:tab w:val="num" w:pos="1764"/>
        </w:tabs>
        <w:ind w:left="1821" w:hanging="624"/>
      </w:pPr>
      <w:rPr>
        <w:rFonts w:ascii="Symbol" w:hAnsi="Symbol" w:hint="default"/>
        <w:color w:val="auto"/>
      </w:rPr>
    </w:lvl>
    <w:lvl w:ilvl="1" w:tplc="55E495E0">
      <w:numFmt w:val="none"/>
      <w:lvlText w:val=""/>
      <w:lvlJc w:val="left"/>
      <w:pPr>
        <w:tabs>
          <w:tab w:val="num" w:pos="360"/>
        </w:tabs>
      </w:pPr>
      <w:rPr>
        <w:rFonts w:cs="Times New Roman"/>
      </w:rPr>
    </w:lvl>
    <w:lvl w:ilvl="2" w:tplc="531E1702">
      <w:numFmt w:val="none"/>
      <w:lvlText w:val=""/>
      <w:lvlJc w:val="left"/>
      <w:pPr>
        <w:tabs>
          <w:tab w:val="num" w:pos="360"/>
        </w:tabs>
      </w:pPr>
      <w:rPr>
        <w:rFonts w:cs="Times New Roman"/>
      </w:rPr>
    </w:lvl>
    <w:lvl w:ilvl="3" w:tplc="26A86386">
      <w:numFmt w:val="none"/>
      <w:lvlText w:val=""/>
      <w:lvlJc w:val="left"/>
      <w:pPr>
        <w:tabs>
          <w:tab w:val="num" w:pos="360"/>
        </w:tabs>
      </w:pPr>
      <w:rPr>
        <w:rFonts w:cs="Times New Roman"/>
      </w:rPr>
    </w:lvl>
    <w:lvl w:ilvl="4" w:tplc="8E90B416">
      <w:numFmt w:val="none"/>
      <w:lvlText w:val=""/>
      <w:lvlJc w:val="left"/>
      <w:pPr>
        <w:tabs>
          <w:tab w:val="num" w:pos="360"/>
        </w:tabs>
      </w:pPr>
      <w:rPr>
        <w:rFonts w:cs="Times New Roman"/>
      </w:rPr>
    </w:lvl>
    <w:lvl w:ilvl="5" w:tplc="649069D2">
      <w:numFmt w:val="none"/>
      <w:lvlText w:val=""/>
      <w:lvlJc w:val="left"/>
      <w:pPr>
        <w:tabs>
          <w:tab w:val="num" w:pos="360"/>
        </w:tabs>
      </w:pPr>
      <w:rPr>
        <w:rFonts w:cs="Times New Roman"/>
      </w:rPr>
    </w:lvl>
    <w:lvl w:ilvl="6" w:tplc="339E921C">
      <w:numFmt w:val="none"/>
      <w:lvlText w:val=""/>
      <w:lvlJc w:val="left"/>
      <w:pPr>
        <w:tabs>
          <w:tab w:val="num" w:pos="360"/>
        </w:tabs>
      </w:pPr>
      <w:rPr>
        <w:rFonts w:cs="Times New Roman"/>
      </w:rPr>
    </w:lvl>
    <w:lvl w:ilvl="7" w:tplc="C988E794">
      <w:numFmt w:val="none"/>
      <w:lvlText w:val=""/>
      <w:lvlJc w:val="left"/>
      <w:pPr>
        <w:tabs>
          <w:tab w:val="num" w:pos="360"/>
        </w:tabs>
      </w:pPr>
      <w:rPr>
        <w:rFonts w:cs="Times New Roman"/>
      </w:rPr>
    </w:lvl>
    <w:lvl w:ilvl="8" w:tplc="C46AD334">
      <w:numFmt w:val="none"/>
      <w:lvlText w:val=""/>
      <w:lvlJc w:val="left"/>
      <w:pPr>
        <w:tabs>
          <w:tab w:val="num" w:pos="360"/>
        </w:tabs>
      </w:pPr>
      <w:rPr>
        <w:rFonts w:cs="Times New Roman"/>
      </w:rPr>
    </w:lvl>
  </w:abstractNum>
  <w:abstractNum w:abstractNumId="11">
    <w:nsid w:val="25137AD5"/>
    <w:multiLevelType w:val="multilevel"/>
    <w:tmpl w:val="D988D70C"/>
    <w:lvl w:ilvl="0">
      <w:start w:val="1"/>
      <w:numFmt w:val="decimal"/>
      <w:pStyle w:val="a0"/>
      <w:isLgl/>
      <w:suff w:val="space"/>
      <w:lvlText w:val="%1)"/>
      <w:lvlJc w:val="left"/>
      <w:pPr>
        <w:ind w:left="0" w:firstLine="720"/>
      </w:pPr>
      <w:rPr>
        <w:rFonts w:ascii="Times New Roman" w:hAnsi="Times New Roman" w:hint="default"/>
        <w:sz w:val="24"/>
        <w:szCs w:val="24"/>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3">
    <w:nsid w:val="31915047"/>
    <w:multiLevelType w:val="hybridMultilevel"/>
    <w:tmpl w:val="F6F80CAC"/>
    <w:lvl w:ilvl="0" w:tplc="EC2C147A">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172006"/>
    <w:multiLevelType w:val="hybridMultilevel"/>
    <w:tmpl w:val="9E302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E52933"/>
    <w:multiLevelType w:val="hybridMultilevel"/>
    <w:tmpl w:val="97B8E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3F2C89"/>
    <w:multiLevelType w:val="hybridMultilevel"/>
    <w:tmpl w:val="19702E8C"/>
    <w:lvl w:ilvl="0" w:tplc="FFFFFFFF">
      <w:start w:val="1"/>
      <w:numFmt w:val="decimal"/>
      <w:lvlText w:val="%1."/>
      <w:lvlJc w:val="left"/>
      <w:pPr>
        <w:tabs>
          <w:tab w:val="num" w:pos="1021"/>
        </w:tabs>
        <w:ind w:left="1021" w:hanging="454"/>
      </w:pPr>
      <w:rPr>
        <w:rFonts w:cs="Times New Roman" w:hint="default"/>
      </w:rPr>
    </w:lvl>
    <w:lvl w:ilvl="1" w:tplc="FFFFFFFF">
      <w:start w:val="1"/>
      <w:numFmt w:val="bullet"/>
      <w:pStyle w:val="List32"/>
      <w:lvlText w:val=""/>
      <w:lvlJc w:val="left"/>
      <w:pPr>
        <w:tabs>
          <w:tab w:val="num" w:pos="1647"/>
        </w:tabs>
        <w:ind w:left="1930" w:hanging="283"/>
      </w:pPr>
      <w:rPr>
        <w:rFonts w:ascii="Symbol" w:hAnsi="Symbol" w:hint="default"/>
      </w:rPr>
    </w:lvl>
    <w:lvl w:ilvl="2" w:tplc="FFFFFFFF">
      <w:start w:val="1"/>
      <w:numFmt w:val="decimal"/>
      <w:lvlText w:val="%3."/>
      <w:lvlJc w:val="left"/>
      <w:pPr>
        <w:tabs>
          <w:tab w:val="num" w:pos="2907"/>
        </w:tabs>
        <w:ind w:left="2907" w:hanging="360"/>
      </w:pPr>
      <w:rPr>
        <w:rFonts w:cs="Times New Roman" w:hint="default"/>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7">
    <w:nsid w:val="3CD60F5C"/>
    <w:multiLevelType w:val="multilevel"/>
    <w:tmpl w:val="66684046"/>
    <w:lvl w:ilvl="0">
      <w:start w:val="4"/>
      <w:numFmt w:val="decimal"/>
      <w:pStyle w:val="10"/>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720"/>
        </w:tabs>
      </w:pPr>
      <w:rPr>
        <w:rFonts w:cs="Times New Roman"/>
      </w:rPr>
    </w:lvl>
    <w:lvl w:ilvl="3">
      <w:start w:val="1"/>
      <w:numFmt w:val="none"/>
      <w:lvlRestart w:val="0"/>
      <w:suff w:val="nothing"/>
      <w:lvlText w:val="4.1.1."/>
      <w:lvlJc w:val="left"/>
      <w:rPr>
        <w:rFonts w:cs="Times New Roman"/>
      </w:rPr>
    </w:lvl>
    <w:lvl w:ilvl="4">
      <w:start w:val="1"/>
      <w:numFmt w:val="decimal"/>
      <w:lvlText w:val="(%5)"/>
      <w:lvlJc w:val="left"/>
      <w:pPr>
        <w:tabs>
          <w:tab w:val="num" w:pos="0"/>
        </w:tabs>
        <w:ind w:left="2410" w:hanging="708"/>
      </w:pPr>
      <w:rPr>
        <w:rFonts w:cs="Times New Roman"/>
      </w:rPr>
    </w:lvl>
    <w:lvl w:ilvl="5">
      <w:start w:val="1"/>
      <w:numFmt w:val="lowerLetter"/>
      <w:lvlText w:val="(%6)"/>
      <w:lvlJc w:val="left"/>
      <w:pPr>
        <w:tabs>
          <w:tab w:val="num" w:pos="0"/>
        </w:tabs>
        <w:ind w:left="3118" w:hanging="708"/>
      </w:pPr>
      <w:rPr>
        <w:rFonts w:cs="Times New Roman"/>
      </w:rPr>
    </w:lvl>
    <w:lvl w:ilvl="6">
      <w:start w:val="1"/>
      <w:numFmt w:val="lowerRoman"/>
      <w:lvlText w:val="(%7)"/>
      <w:lvlJc w:val="left"/>
      <w:pPr>
        <w:tabs>
          <w:tab w:val="num" w:pos="0"/>
        </w:tabs>
        <w:ind w:left="3826" w:hanging="708"/>
      </w:pPr>
      <w:rPr>
        <w:rFonts w:cs="Times New Roman"/>
      </w:rPr>
    </w:lvl>
    <w:lvl w:ilvl="7">
      <w:start w:val="1"/>
      <w:numFmt w:val="lowerLetter"/>
      <w:lvlText w:val="(%8)"/>
      <w:lvlJc w:val="left"/>
      <w:pPr>
        <w:tabs>
          <w:tab w:val="num" w:pos="0"/>
        </w:tabs>
        <w:ind w:left="4534" w:hanging="708"/>
      </w:pPr>
      <w:rPr>
        <w:rFonts w:cs="Times New Roman"/>
      </w:rPr>
    </w:lvl>
    <w:lvl w:ilvl="8">
      <w:start w:val="1"/>
      <w:numFmt w:val="lowerRoman"/>
      <w:lvlText w:val="(%9)"/>
      <w:lvlJc w:val="left"/>
      <w:pPr>
        <w:tabs>
          <w:tab w:val="num" w:pos="0"/>
        </w:tabs>
        <w:ind w:left="5242" w:hanging="708"/>
      </w:pPr>
      <w:rPr>
        <w:rFonts w:cs="Times New Roman"/>
      </w:rPr>
    </w:lvl>
  </w:abstractNum>
  <w:abstractNum w:abstractNumId="18">
    <w:nsid w:val="47315E6D"/>
    <w:multiLevelType w:val="hybridMultilevel"/>
    <w:tmpl w:val="310CF2C0"/>
    <w:lvl w:ilvl="0" w:tplc="7A963C3A">
      <w:start w:val="1"/>
      <w:numFmt w:val="bullet"/>
      <w:pStyle w:val="Styleforpicturestext"/>
      <w:lvlText w:val=""/>
      <w:lvlJc w:val="left"/>
      <w:pPr>
        <w:tabs>
          <w:tab w:val="num" w:pos="1068"/>
        </w:tabs>
        <w:ind w:left="1068" w:hanging="360"/>
      </w:pPr>
      <w:rPr>
        <w:rFonts w:ascii="Symbol" w:hAnsi="Symbol" w:hint="default"/>
        <w:color w:val="auto"/>
      </w:rPr>
    </w:lvl>
    <w:lvl w:ilvl="1" w:tplc="FDDA2B60">
      <w:start w:val="1"/>
      <w:numFmt w:val="bullet"/>
      <w:lvlText w:val="o"/>
      <w:lvlJc w:val="left"/>
      <w:pPr>
        <w:tabs>
          <w:tab w:val="num" w:pos="1788"/>
        </w:tabs>
        <w:ind w:left="1788" w:hanging="360"/>
      </w:pPr>
      <w:rPr>
        <w:rFonts w:ascii="Courier New" w:hAnsi="Courier New" w:hint="default"/>
        <w:color w:val="auto"/>
      </w:rPr>
    </w:lvl>
    <w:lvl w:ilvl="2" w:tplc="4C4A1DCA">
      <w:start w:val="1"/>
      <w:numFmt w:val="bullet"/>
      <w:lvlText w:val=""/>
      <w:lvlJc w:val="left"/>
      <w:pPr>
        <w:tabs>
          <w:tab w:val="num" w:pos="2508"/>
        </w:tabs>
        <w:ind w:left="2508" w:hanging="360"/>
      </w:pPr>
      <w:rPr>
        <w:rFonts w:ascii="Wingdings" w:hAnsi="Wingdings" w:hint="default"/>
      </w:rPr>
    </w:lvl>
    <w:lvl w:ilvl="3" w:tplc="57E2DDF2">
      <w:start w:val="1"/>
      <w:numFmt w:val="bullet"/>
      <w:lvlText w:val=""/>
      <w:lvlJc w:val="left"/>
      <w:pPr>
        <w:tabs>
          <w:tab w:val="num" w:pos="3228"/>
        </w:tabs>
        <w:ind w:left="3228" w:hanging="360"/>
      </w:pPr>
      <w:rPr>
        <w:rFonts w:ascii="Symbol" w:hAnsi="Symbol" w:hint="default"/>
      </w:rPr>
    </w:lvl>
    <w:lvl w:ilvl="4" w:tplc="3ACAD38E">
      <w:start w:val="1"/>
      <w:numFmt w:val="bullet"/>
      <w:lvlText w:val="o"/>
      <w:lvlJc w:val="left"/>
      <w:pPr>
        <w:tabs>
          <w:tab w:val="num" w:pos="3948"/>
        </w:tabs>
        <w:ind w:left="3948" w:hanging="360"/>
      </w:pPr>
      <w:rPr>
        <w:rFonts w:ascii="Courier New" w:hAnsi="Courier New" w:hint="default"/>
      </w:rPr>
    </w:lvl>
    <w:lvl w:ilvl="5" w:tplc="9BCC4F52">
      <w:start w:val="1"/>
      <w:numFmt w:val="bullet"/>
      <w:lvlText w:val=""/>
      <w:lvlJc w:val="left"/>
      <w:pPr>
        <w:tabs>
          <w:tab w:val="num" w:pos="4668"/>
        </w:tabs>
        <w:ind w:left="4668" w:hanging="360"/>
      </w:pPr>
      <w:rPr>
        <w:rFonts w:ascii="Wingdings" w:hAnsi="Wingdings" w:hint="default"/>
      </w:rPr>
    </w:lvl>
    <w:lvl w:ilvl="6" w:tplc="68AADBF4">
      <w:start w:val="1"/>
      <w:numFmt w:val="bullet"/>
      <w:lvlText w:val=""/>
      <w:lvlJc w:val="left"/>
      <w:pPr>
        <w:tabs>
          <w:tab w:val="num" w:pos="5388"/>
        </w:tabs>
        <w:ind w:left="5388" w:hanging="360"/>
      </w:pPr>
      <w:rPr>
        <w:rFonts w:ascii="Symbol" w:hAnsi="Symbol" w:hint="default"/>
      </w:rPr>
    </w:lvl>
    <w:lvl w:ilvl="7" w:tplc="9F6A3BC6">
      <w:start w:val="1"/>
      <w:numFmt w:val="bullet"/>
      <w:lvlText w:val="o"/>
      <w:lvlJc w:val="left"/>
      <w:pPr>
        <w:tabs>
          <w:tab w:val="num" w:pos="6108"/>
        </w:tabs>
        <w:ind w:left="6108" w:hanging="360"/>
      </w:pPr>
      <w:rPr>
        <w:rFonts w:ascii="Courier New" w:hAnsi="Courier New" w:hint="default"/>
      </w:rPr>
    </w:lvl>
    <w:lvl w:ilvl="8" w:tplc="85DEFD72">
      <w:start w:val="1"/>
      <w:numFmt w:val="bullet"/>
      <w:lvlText w:val=""/>
      <w:lvlJc w:val="left"/>
      <w:pPr>
        <w:tabs>
          <w:tab w:val="num" w:pos="6828"/>
        </w:tabs>
        <w:ind w:left="6828" w:hanging="360"/>
      </w:pPr>
      <w:rPr>
        <w:rFonts w:ascii="Wingdings" w:hAnsi="Wingdings" w:hint="default"/>
      </w:rPr>
    </w:lvl>
  </w:abstractNum>
  <w:abstractNum w:abstractNumId="19">
    <w:nsid w:val="50826166"/>
    <w:multiLevelType w:val="hybridMultilevel"/>
    <w:tmpl w:val="B198C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F86E4D"/>
    <w:multiLevelType w:val="hybridMultilevel"/>
    <w:tmpl w:val="81041D10"/>
    <w:lvl w:ilvl="0" w:tplc="6ACCA5F6">
      <w:start w:val="1"/>
      <w:numFmt w:val="bullet"/>
      <w:pStyle w:val="List31"/>
      <w:lvlText w:val=""/>
      <w:lvlJc w:val="left"/>
      <w:pPr>
        <w:tabs>
          <w:tab w:val="num" w:pos="3839"/>
        </w:tabs>
        <w:ind w:left="3839" w:hanging="360"/>
      </w:pPr>
      <w:rPr>
        <w:rFonts w:ascii="Symbol" w:hAnsi="Symbol" w:hint="default"/>
      </w:rPr>
    </w:lvl>
    <w:lvl w:ilvl="1" w:tplc="6018D250">
      <w:start w:val="1"/>
      <w:numFmt w:val="bullet"/>
      <w:lvlText w:val="o"/>
      <w:lvlJc w:val="left"/>
      <w:pPr>
        <w:tabs>
          <w:tab w:val="num" w:pos="4559"/>
        </w:tabs>
        <w:ind w:left="4559" w:hanging="360"/>
      </w:pPr>
      <w:rPr>
        <w:rFonts w:ascii="Courier New" w:hAnsi="Courier New" w:hint="default"/>
      </w:rPr>
    </w:lvl>
    <w:lvl w:ilvl="2" w:tplc="C74A0AF4">
      <w:start w:val="1"/>
      <w:numFmt w:val="bullet"/>
      <w:lvlText w:val=""/>
      <w:lvlJc w:val="left"/>
      <w:pPr>
        <w:tabs>
          <w:tab w:val="num" w:pos="5279"/>
        </w:tabs>
        <w:ind w:left="5279" w:hanging="360"/>
      </w:pPr>
      <w:rPr>
        <w:rFonts w:ascii="Wingdings" w:hAnsi="Wingdings" w:hint="default"/>
      </w:rPr>
    </w:lvl>
    <w:lvl w:ilvl="3" w:tplc="74DCA5E2">
      <w:start w:val="1"/>
      <w:numFmt w:val="bullet"/>
      <w:lvlText w:val=""/>
      <w:lvlJc w:val="left"/>
      <w:pPr>
        <w:tabs>
          <w:tab w:val="num" w:pos="5999"/>
        </w:tabs>
        <w:ind w:left="5999" w:hanging="360"/>
      </w:pPr>
      <w:rPr>
        <w:rFonts w:ascii="Symbol" w:hAnsi="Symbol" w:hint="default"/>
      </w:rPr>
    </w:lvl>
    <w:lvl w:ilvl="4" w:tplc="451473CC">
      <w:start w:val="1"/>
      <w:numFmt w:val="bullet"/>
      <w:lvlText w:val="o"/>
      <w:lvlJc w:val="left"/>
      <w:pPr>
        <w:tabs>
          <w:tab w:val="num" w:pos="6719"/>
        </w:tabs>
        <w:ind w:left="6719" w:hanging="360"/>
      </w:pPr>
      <w:rPr>
        <w:rFonts w:ascii="Courier New" w:hAnsi="Courier New" w:hint="default"/>
      </w:rPr>
    </w:lvl>
    <w:lvl w:ilvl="5" w:tplc="C71068D6">
      <w:start w:val="1"/>
      <w:numFmt w:val="bullet"/>
      <w:lvlText w:val=""/>
      <w:lvlJc w:val="left"/>
      <w:pPr>
        <w:tabs>
          <w:tab w:val="num" w:pos="7439"/>
        </w:tabs>
        <w:ind w:left="7439" w:hanging="360"/>
      </w:pPr>
      <w:rPr>
        <w:rFonts w:ascii="Wingdings" w:hAnsi="Wingdings" w:hint="default"/>
      </w:rPr>
    </w:lvl>
    <w:lvl w:ilvl="6" w:tplc="69F43B0A">
      <w:start w:val="1"/>
      <w:numFmt w:val="bullet"/>
      <w:lvlText w:val=""/>
      <w:lvlJc w:val="left"/>
      <w:pPr>
        <w:tabs>
          <w:tab w:val="num" w:pos="8159"/>
        </w:tabs>
        <w:ind w:left="8159" w:hanging="360"/>
      </w:pPr>
      <w:rPr>
        <w:rFonts w:ascii="Symbol" w:hAnsi="Symbol" w:hint="default"/>
      </w:rPr>
    </w:lvl>
    <w:lvl w:ilvl="7" w:tplc="50C406B8">
      <w:start w:val="1"/>
      <w:numFmt w:val="bullet"/>
      <w:lvlText w:val="o"/>
      <w:lvlJc w:val="left"/>
      <w:pPr>
        <w:tabs>
          <w:tab w:val="num" w:pos="8879"/>
        </w:tabs>
        <w:ind w:left="8879" w:hanging="360"/>
      </w:pPr>
      <w:rPr>
        <w:rFonts w:ascii="Courier New" w:hAnsi="Courier New" w:hint="default"/>
      </w:rPr>
    </w:lvl>
    <w:lvl w:ilvl="8" w:tplc="3724E198">
      <w:start w:val="1"/>
      <w:numFmt w:val="bullet"/>
      <w:lvlText w:val=""/>
      <w:lvlJc w:val="left"/>
      <w:pPr>
        <w:tabs>
          <w:tab w:val="num" w:pos="9599"/>
        </w:tabs>
        <w:ind w:left="9599" w:hanging="360"/>
      </w:pPr>
      <w:rPr>
        <w:rFonts w:ascii="Wingdings" w:hAnsi="Wingdings" w:hint="default"/>
      </w:rPr>
    </w:lvl>
  </w:abstractNum>
  <w:abstractNum w:abstractNumId="21">
    <w:nsid w:val="542D0C4A"/>
    <w:multiLevelType w:val="hybridMultilevel"/>
    <w:tmpl w:val="8A543938"/>
    <w:lvl w:ilvl="0" w:tplc="825EE162">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A27F2D"/>
    <w:multiLevelType w:val="multilevel"/>
    <w:tmpl w:val="49E07740"/>
    <w:lvl w:ilvl="0">
      <w:start w:val="1"/>
      <w:numFmt w:val="bullet"/>
      <w:suff w:val="space"/>
      <w:lvlText w:val="-"/>
      <w:lvlJc w:val="left"/>
      <w:pPr>
        <w:ind w:left="0" w:firstLine="720"/>
      </w:pPr>
      <w:rPr>
        <w:rFonts w:ascii="Arial" w:hAnsi="Arial" w:hint="default"/>
        <w:sz w:val="24"/>
      </w:rPr>
    </w:lvl>
    <w:lvl w:ilvl="1">
      <w:start w:val="1"/>
      <w:numFmt w:val="bullet"/>
      <w:pStyle w:val="21"/>
      <w:lvlText w:val=""/>
      <w:lvlJc w:val="left"/>
      <w:pPr>
        <w:tabs>
          <w:tab w:val="num" w:pos="1851"/>
        </w:tabs>
        <w:ind w:left="1851" w:hanging="360"/>
      </w:pPr>
      <w:rPr>
        <w:rFonts w:ascii="Symbol" w:hAnsi="Symbol" w:hint="default"/>
        <w:sz w:val="24"/>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3">
    <w:nsid w:val="59140BDA"/>
    <w:multiLevelType w:val="hybridMultilevel"/>
    <w:tmpl w:val="C9F2C50C"/>
    <w:lvl w:ilvl="0" w:tplc="E3CEF424">
      <w:start w:val="1"/>
      <w:numFmt w:val="decimal"/>
      <w:lvlText w:val="%1."/>
      <w:lvlJc w:val="left"/>
      <w:pPr>
        <w:ind w:left="1440" w:hanging="360"/>
      </w:pPr>
      <w:rPr>
        <w:rFonts w:cs="Times New Roman"/>
        <w:b w:val="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5A2F75B0"/>
    <w:multiLevelType w:val="multilevel"/>
    <w:tmpl w:val="695C6FAC"/>
    <w:styleLink w:val="WW8Num1"/>
    <w:lvl w:ilvl="0">
      <w:numFmt w:val="bullet"/>
      <w:lvlText w:val=""/>
      <w:lvlJc w:val="left"/>
      <w:pPr>
        <w:ind w:left="0" w:firstLine="0"/>
      </w:pPr>
      <w:rPr>
        <w:rFonts w:ascii="Symbol" w:hAnsi="Symbol" w:cs="OpenSymbol, 'Arial Unicode MS'"/>
      </w:rPr>
    </w:lvl>
    <w:lvl w:ilvl="1">
      <w:numFmt w:val="bullet"/>
      <w:lvlText w:val=""/>
      <w:lvlJc w:val="left"/>
      <w:pPr>
        <w:ind w:left="0" w:firstLine="0"/>
      </w:pPr>
      <w:rPr>
        <w:rFonts w:ascii="Symbol" w:hAnsi="Symbol" w:cs="OpenSymbol, 'Arial Unicode MS'"/>
      </w:rPr>
    </w:lvl>
    <w:lvl w:ilvl="2">
      <w:numFmt w:val="bullet"/>
      <w:lvlText w:val=""/>
      <w:lvlJc w:val="left"/>
      <w:pPr>
        <w:ind w:left="0" w:firstLine="0"/>
      </w:pPr>
      <w:rPr>
        <w:rFonts w:ascii="Symbol" w:hAnsi="Symbol"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Symbol" w:hAnsi="Symbol" w:cs="OpenSymbol, 'Arial Unicode MS'"/>
      </w:rPr>
    </w:lvl>
    <w:lvl w:ilvl="5">
      <w:numFmt w:val="bullet"/>
      <w:lvlText w:val=""/>
      <w:lvlJc w:val="left"/>
      <w:pPr>
        <w:ind w:left="0" w:firstLine="0"/>
      </w:pPr>
      <w:rPr>
        <w:rFonts w:ascii="Symbol" w:hAnsi="Symbol"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Symbol" w:hAnsi="Symbol" w:cs="OpenSymbol, 'Arial Unicode MS'"/>
      </w:rPr>
    </w:lvl>
    <w:lvl w:ilvl="8">
      <w:numFmt w:val="bullet"/>
      <w:lvlText w:val=""/>
      <w:lvlJc w:val="left"/>
      <w:pPr>
        <w:ind w:left="0" w:firstLine="0"/>
      </w:pPr>
      <w:rPr>
        <w:rFonts w:ascii="Symbol" w:hAnsi="Symbol" w:cs="OpenSymbol, 'Arial Unicode MS'"/>
      </w:rPr>
    </w:lvl>
  </w:abstractNum>
  <w:abstractNum w:abstractNumId="25">
    <w:nsid w:val="5CC37DF6"/>
    <w:multiLevelType w:val="hybridMultilevel"/>
    <w:tmpl w:val="61DCB474"/>
    <w:lvl w:ilvl="0" w:tplc="2F566D0A">
      <w:start w:val="1"/>
      <w:numFmt w:val="bullet"/>
      <w:pStyle w:val="3"/>
      <w:lvlText w:val=""/>
      <w:lvlJc w:val="left"/>
      <w:pPr>
        <w:tabs>
          <w:tab w:val="num" w:pos="0"/>
        </w:tabs>
        <w:ind w:left="-567" w:firstLine="567"/>
      </w:pPr>
      <w:rPr>
        <w:rFonts w:ascii="Wingdings" w:hAnsi="Wingdings" w:hint="default"/>
      </w:rPr>
    </w:lvl>
    <w:lvl w:ilvl="1" w:tplc="9426D8B6">
      <w:start w:val="1"/>
      <w:numFmt w:val="decimal"/>
      <w:lvlText w:val="%2."/>
      <w:lvlJc w:val="left"/>
      <w:pPr>
        <w:tabs>
          <w:tab w:val="num" w:pos="1534"/>
        </w:tabs>
        <w:ind w:left="1534" w:hanging="454"/>
      </w:pPr>
      <w:rPr>
        <w:rFonts w:cs="Times New Roman" w:hint="default"/>
      </w:rPr>
    </w:lvl>
    <w:lvl w:ilvl="2" w:tplc="54FE1EF8">
      <w:start w:val="1"/>
      <w:numFmt w:val="bullet"/>
      <w:lvlText w:val=""/>
      <w:lvlJc w:val="left"/>
      <w:pPr>
        <w:tabs>
          <w:tab w:val="num" w:pos="2160"/>
        </w:tabs>
        <w:ind w:left="2160" w:hanging="360"/>
      </w:pPr>
      <w:rPr>
        <w:rFonts w:ascii="Wingdings" w:hAnsi="Wingdings" w:hint="default"/>
      </w:rPr>
    </w:lvl>
    <w:lvl w:ilvl="3" w:tplc="7A6C1FB8">
      <w:start w:val="1"/>
      <w:numFmt w:val="bullet"/>
      <w:lvlText w:val=""/>
      <w:lvlJc w:val="left"/>
      <w:pPr>
        <w:tabs>
          <w:tab w:val="num" w:pos="2880"/>
        </w:tabs>
        <w:ind w:left="2880" w:hanging="360"/>
      </w:pPr>
      <w:rPr>
        <w:rFonts w:ascii="Symbol" w:hAnsi="Symbol" w:hint="default"/>
      </w:rPr>
    </w:lvl>
    <w:lvl w:ilvl="4" w:tplc="3AD2D63E">
      <w:start w:val="1"/>
      <w:numFmt w:val="bullet"/>
      <w:lvlText w:val="o"/>
      <w:lvlJc w:val="left"/>
      <w:pPr>
        <w:tabs>
          <w:tab w:val="num" w:pos="3600"/>
        </w:tabs>
        <w:ind w:left="3600" w:hanging="360"/>
      </w:pPr>
      <w:rPr>
        <w:rFonts w:ascii="Courier New" w:hAnsi="Courier New" w:hint="default"/>
      </w:rPr>
    </w:lvl>
    <w:lvl w:ilvl="5" w:tplc="B390146A">
      <w:start w:val="1"/>
      <w:numFmt w:val="bullet"/>
      <w:lvlText w:val=""/>
      <w:lvlJc w:val="left"/>
      <w:pPr>
        <w:tabs>
          <w:tab w:val="num" w:pos="4320"/>
        </w:tabs>
        <w:ind w:left="4320" w:hanging="360"/>
      </w:pPr>
      <w:rPr>
        <w:rFonts w:ascii="Wingdings" w:hAnsi="Wingdings" w:hint="default"/>
      </w:rPr>
    </w:lvl>
    <w:lvl w:ilvl="6" w:tplc="8586C67A">
      <w:start w:val="1"/>
      <w:numFmt w:val="bullet"/>
      <w:lvlText w:val=""/>
      <w:lvlJc w:val="left"/>
      <w:pPr>
        <w:tabs>
          <w:tab w:val="num" w:pos="5040"/>
        </w:tabs>
        <w:ind w:left="5040" w:hanging="360"/>
      </w:pPr>
      <w:rPr>
        <w:rFonts w:ascii="Symbol" w:hAnsi="Symbol" w:hint="default"/>
      </w:rPr>
    </w:lvl>
    <w:lvl w:ilvl="7" w:tplc="CB88D5C4">
      <w:start w:val="1"/>
      <w:numFmt w:val="bullet"/>
      <w:lvlText w:val="o"/>
      <w:lvlJc w:val="left"/>
      <w:pPr>
        <w:tabs>
          <w:tab w:val="num" w:pos="5760"/>
        </w:tabs>
        <w:ind w:left="5760" w:hanging="360"/>
      </w:pPr>
      <w:rPr>
        <w:rFonts w:ascii="Courier New" w:hAnsi="Courier New" w:hint="default"/>
      </w:rPr>
    </w:lvl>
    <w:lvl w:ilvl="8" w:tplc="3822EB0E">
      <w:start w:val="1"/>
      <w:numFmt w:val="bullet"/>
      <w:lvlText w:val=""/>
      <w:lvlJc w:val="left"/>
      <w:pPr>
        <w:tabs>
          <w:tab w:val="num" w:pos="6480"/>
        </w:tabs>
        <w:ind w:left="6480" w:hanging="360"/>
      </w:pPr>
      <w:rPr>
        <w:rFonts w:ascii="Wingdings" w:hAnsi="Wingdings" w:hint="default"/>
      </w:rPr>
    </w:lvl>
  </w:abstractNum>
  <w:abstractNum w:abstractNumId="26">
    <w:nsid w:val="69023B35"/>
    <w:multiLevelType w:val="hybridMultilevel"/>
    <w:tmpl w:val="35707134"/>
    <w:lvl w:ilvl="0" w:tplc="EC2C147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5A6620"/>
    <w:multiLevelType w:val="hybridMultilevel"/>
    <w:tmpl w:val="D4BE2684"/>
    <w:lvl w:ilvl="0" w:tplc="54D27920">
      <w:start w:val="1"/>
      <w:numFmt w:val="bullet"/>
      <w:pStyle w:val="StyleBodyText"/>
      <w:lvlText w:val=""/>
      <w:lvlJc w:val="left"/>
      <w:pPr>
        <w:tabs>
          <w:tab w:val="num" w:pos="757"/>
        </w:tabs>
        <w:ind w:left="757" w:hanging="360"/>
      </w:pPr>
      <w:rPr>
        <w:rFonts w:ascii="Wingdings" w:hAnsi="Wingdings"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8">
    <w:nsid w:val="74FC43B2"/>
    <w:multiLevelType w:val="hybridMultilevel"/>
    <w:tmpl w:val="B5784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A23E06"/>
    <w:multiLevelType w:val="hybridMultilevel"/>
    <w:tmpl w:val="4FF0F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1"/>
  </w:num>
  <w:num w:numId="3">
    <w:abstractNumId w:val="22"/>
  </w:num>
  <w:num w:numId="4">
    <w:abstractNumId w:val="0"/>
  </w:num>
  <w:num w:numId="5">
    <w:abstractNumId w:val="12"/>
  </w:num>
  <w:num w:numId="6">
    <w:abstractNumId w:val="25"/>
  </w:num>
  <w:num w:numId="7">
    <w:abstractNumId w:val="20"/>
  </w:num>
  <w:num w:numId="8">
    <w:abstractNumId w:val="18"/>
  </w:num>
  <w:num w:numId="9">
    <w:abstractNumId w:val="27"/>
  </w:num>
  <w:num w:numId="10">
    <w:abstractNumId w:val="17"/>
  </w:num>
  <w:num w:numId="11">
    <w:abstractNumId w:val="10"/>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2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362A"/>
    <w:rsid w:val="00004A88"/>
    <w:rsid w:val="000076A7"/>
    <w:rsid w:val="00007EB8"/>
    <w:rsid w:val="0001080D"/>
    <w:rsid w:val="000109D9"/>
    <w:rsid w:val="000121ED"/>
    <w:rsid w:val="0001361F"/>
    <w:rsid w:val="00013D16"/>
    <w:rsid w:val="00015B7B"/>
    <w:rsid w:val="00016CCD"/>
    <w:rsid w:val="0001747A"/>
    <w:rsid w:val="00020327"/>
    <w:rsid w:val="00020B68"/>
    <w:rsid w:val="0002137E"/>
    <w:rsid w:val="00021563"/>
    <w:rsid w:val="00021722"/>
    <w:rsid w:val="00023164"/>
    <w:rsid w:val="00026745"/>
    <w:rsid w:val="00026EE7"/>
    <w:rsid w:val="00033D82"/>
    <w:rsid w:val="00034ABB"/>
    <w:rsid w:val="00035490"/>
    <w:rsid w:val="00037880"/>
    <w:rsid w:val="000409D1"/>
    <w:rsid w:val="00040B61"/>
    <w:rsid w:val="00044741"/>
    <w:rsid w:val="00046317"/>
    <w:rsid w:val="00051D41"/>
    <w:rsid w:val="0005268F"/>
    <w:rsid w:val="00053331"/>
    <w:rsid w:val="00053F5D"/>
    <w:rsid w:val="00056257"/>
    <w:rsid w:val="000571BC"/>
    <w:rsid w:val="00063170"/>
    <w:rsid w:val="00065525"/>
    <w:rsid w:val="00066E81"/>
    <w:rsid w:val="000679BC"/>
    <w:rsid w:val="00067AB7"/>
    <w:rsid w:val="0007100E"/>
    <w:rsid w:val="000744BC"/>
    <w:rsid w:val="00074D1F"/>
    <w:rsid w:val="00074DAF"/>
    <w:rsid w:val="00074E34"/>
    <w:rsid w:val="00077588"/>
    <w:rsid w:val="0008050B"/>
    <w:rsid w:val="00083126"/>
    <w:rsid w:val="00085780"/>
    <w:rsid w:val="0009005E"/>
    <w:rsid w:val="000959ED"/>
    <w:rsid w:val="000A1C80"/>
    <w:rsid w:val="000A296F"/>
    <w:rsid w:val="000A3CAA"/>
    <w:rsid w:val="000A7799"/>
    <w:rsid w:val="000B00A3"/>
    <w:rsid w:val="000B0B4F"/>
    <w:rsid w:val="000B1F79"/>
    <w:rsid w:val="000B2C8F"/>
    <w:rsid w:val="000B334C"/>
    <w:rsid w:val="000B38E1"/>
    <w:rsid w:val="000B3AA1"/>
    <w:rsid w:val="000B3EDA"/>
    <w:rsid w:val="000B46CE"/>
    <w:rsid w:val="000B5327"/>
    <w:rsid w:val="000B56C8"/>
    <w:rsid w:val="000B576F"/>
    <w:rsid w:val="000B5B42"/>
    <w:rsid w:val="000B5E21"/>
    <w:rsid w:val="000B6963"/>
    <w:rsid w:val="000C26E9"/>
    <w:rsid w:val="000C273B"/>
    <w:rsid w:val="000D0D6D"/>
    <w:rsid w:val="000D37B6"/>
    <w:rsid w:val="000D451C"/>
    <w:rsid w:val="000D49ED"/>
    <w:rsid w:val="000D63C0"/>
    <w:rsid w:val="000D6E0C"/>
    <w:rsid w:val="000D7091"/>
    <w:rsid w:val="000E0ABA"/>
    <w:rsid w:val="000E2EB2"/>
    <w:rsid w:val="000E5A48"/>
    <w:rsid w:val="000F12C5"/>
    <w:rsid w:val="000F55B0"/>
    <w:rsid w:val="000F6274"/>
    <w:rsid w:val="001008B2"/>
    <w:rsid w:val="00101C04"/>
    <w:rsid w:val="0010266C"/>
    <w:rsid w:val="001026E8"/>
    <w:rsid w:val="00106F09"/>
    <w:rsid w:val="00111B03"/>
    <w:rsid w:val="00113DAB"/>
    <w:rsid w:val="00114D52"/>
    <w:rsid w:val="001161DE"/>
    <w:rsid w:val="00117C9F"/>
    <w:rsid w:val="001216BA"/>
    <w:rsid w:val="0012201D"/>
    <w:rsid w:val="001222AE"/>
    <w:rsid w:val="00122AA1"/>
    <w:rsid w:val="00124C8F"/>
    <w:rsid w:val="00126E27"/>
    <w:rsid w:val="001337BC"/>
    <w:rsid w:val="00135A6C"/>
    <w:rsid w:val="00136BE2"/>
    <w:rsid w:val="00141B1C"/>
    <w:rsid w:val="00151CCC"/>
    <w:rsid w:val="001525E8"/>
    <w:rsid w:val="00154D4A"/>
    <w:rsid w:val="001553FA"/>
    <w:rsid w:val="00155610"/>
    <w:rsid w:val="0015630C"/>
    <w:rsid w:val="00163229"/>
    <w:rsid w:val="00163E63"/>
    <w:rsid w:val="00164D2C"/>
    <w:rsid w:val="001654C8"/>
    <w:rsid w:val="00165592"/>
    <w:rsid w:val="00166878"/>
    <w:rsid w:val="00170DF7"/>
    <w:rsid w:val="00170F3A"/>
    <w:rsid w:val="00171E2F"/>
    <w:rsid w:val="00172B05"/>
    <w:rsid w:val="00173889"/>
    <w:rsid w:val="00173A43"/>
    <w:rsid w:val="00173E00"/>
    <w:rsid w:val="001745A6"/>
    <w:rsid w:val="00177034"/>
    <w:rsid w:val="001772C2"/>
    <w:rsid w:val="0018321D"/>
    <w:rsid w:val="00183324"/>
    <w:rsid w:val="00184834"/>
    <w:rsid w:val="00185620"/>
    <w:rsid w:val="00186A2E"/>
    <w:rsid w:val="00193267"/>
    <w:rsid w:val="00193CC3"/>
    <w:rsid w:val="0019641D"/>
    <w:rsid w:val="00197058"/>
    <w:rsid w:val="001A2D97"/>
    <w:rsid w:val="001A519A"/>
    <w:rsid w:val="001A5DB5"/>
    <w:rsid w:val="001A7418"/>
    <w:rsid w:val="001A7B42"/>
    <w:rsid w:val="001B0D05"/>
    <w:rsid w:val="001B1DD3"/>
    <w:rsid w:val="001B3231"/>
    <w:rsid w:val="001B393F"/>
    <w:rsid w:val="001B5CFD"/>
    <w:rsid w:val="001B5DD7"/>
    <w:rsid w:val="001B61E0"/>
    <w:rsid w:val="001B67D9"/>
    <w:rsid w:val="001B7106"/>
    <w:rsid w:val="001C06DC"/>
    <w:rsid w:val="001C0C4D"/>
    <w:rsid w:val="001C12C5"/>
    <w:rsid w:val="001C6386"/>
    <w:rsid w:val="001C6CB7"/>
    <w:rsid w:val="001D0C29"/>
    <w:rsid w:val="001D0D5C"/>
    <w:rsid w:val="001D3956"/>
    <w:rsid w:val="001D4F68"/>
    <w:rsid w:val="001D51E1"/>
    <w:rsid w:val="001D56B2"/>
    <w:rsid w:val="001D5735"/>
    <w:rsid w:val="001D6CEF"/>
    <w:rsid w:val="001D7CBC"/>
    <w:rsid w:val="001E0952"/>
    <w:rsid w:val="001E13F3"/>
    <w:rsid w:val="001E4E1F"/>
    <w:rsid w:val="001E5E1E"/>
    <w:rsid w:val="001E77A0"/>
    <w:rsid w:val="001F037B"/>
    <w:rsid w:val="001F0694"/>
    <w:rsid w:val="001F1E4B"/>
    <w:rsid w:val="001F4307"/>
    <w:rsid w:val="001F44C9"/>
    <w:rsid w:val="002000E9"/>
    <w:rsid w:val="002002C2"/>
    <w:rsid w:val="00200AFE"/>
    <w:rsid w:val="00200C55"/>
    <w:rsid w:val="0020353F"/>
    <w:rsid w:val="00204631"/>
    <w:rsid w:val="00205B49"/>
    <w:rsid w:val="00205C0B"/>
    <w:rsid w:val="002072DF"/>
    <w:rsid w:val="0020791B"/>
    <w:rsid w:val="0020795D"/>
    <w:rsid w:val="00211099"/>
    <w:rsid w:val="00213D07"/>
    <w:rsid w:val="00214159"/>
    <w:rsid w:val="00216525"/>
    <w:rsid w:val="00216C0F"/>
    <w:rsid w:val="00221368"/>
    <w:rsid w:val="002222B5"/>
    <w:rsid w:val="00222763"/>
    <w:rsid w:val="00222BAE"/>
    <w:rsid w:val="00222EFF"/>
    <w:rsid w:val="00224064"/>
    <w:rsid w:val="002243E9"/>
    <w:rsid w:val="002262CC"/>
    <w:rsid w:val="002263AF"/>
    <w:rsid w:val="00230C4B"/>
    <w:rsid w:val="00231D4F"/>
    <w:rsid w:val="002326BA"/>
    <w:rsid w:val="0023436A"/>
    <w:rsid w:val="00235DE9"/>
    <w:rsid w:val="00240DE6"/>
    <w:rsid w:val="00244B4E"/>
    <w:rsid w:val="00250CA2"/>
    <w:rsid w:val="0025133E"/>
    <w:rsid w:val="00252B2D"/>
    <w:rsid w:val="00255A2E"/>
    <w:rsid w:val="00261020"/>
    <w:rsid w:val="002612BF"/>
    <w:rsid w:val="0026153D"/>
    <w:rsid w:val="00270140"/>
    <w:rsid w:val="002708C9"/>
    <w:rsid w:val="00272032"/>
    <w:rsid w:val="00273E00"/>
    <w:rsid w:val="002817C7"/>
    <w:rsid w:val="002830E3"/>
    <w:rsid w:val="0028415E"/>
    <w:rsid w:val="00284BD6"/>
    <w:rsid w:val="002852A0"/>
    <w:rsid w:val="00285C2A"/>
    <w:rsid w:val="00290910"/>
    <w:rsid w:val="00292E7A"/>
    <w:rsid w:val="002934AB"/>
    <w:rsid w:val="00294AB1"/>
    <w:rsid w:val="00296F8B"/>
    <w:rsid w:val="002A0CA1"/>
    <w:rsid w:val="002A13EC"/>
    <w:rsid w:val="002A1C5B"/>
    <w:rsid w:val="002A359D"/>
    <w:rsid w:val="002A6098"/>
    <w:rsid w:val="002A69BD"/>
    <w:rsid w:val="002A7878"/>
    <w:rsid w:val="002B3DA0"/>
    <w:rsid w:val="002B44D0"/>
    <w:rsid w:val="002B5977"/>
    <w:rsid w:val="002B5A95"/>
    <w:rsid w:val="002B5D87"/>
    <w:rsid w:val="002B5F26"/>
    <w:rsid w:val="002B79AA"/>
    <w:rsid w:val="002C09E7"/>
    <w:rsid w:val="002C0BAE"/>
    <w:rsid w:val="002C1D84"/>
    <w:rsid w:val="002C2AF5"/>
    <w:rsid w:val="002C574C"/>
    <w:rsid w:val="002C6BF5"/>
    <w:rsid w:val="002C7EC3"/>
    <w:rsid w:val="002D4249"/>
    <w:rsid w:val="002D5ADE"/>
    <w:rsid w:val="002D70BC"/>
    <w:rsid w:val="002D7F30"/>
    <w:rsid w:val="002E0287"/>
    <w:rsid w:val="002E08C5"/>
    <w:rsid w:val="002E2A1E"/>
    <w:rsid w:val="002E5E51"/>
    <w:rsid w:val="002E62D4"/>
    <w:rsid w:val="002E7614"/>
    <w:rsid w:val="002F0554"/>
    <w:rsid w:val="002F19C3"/>
    <w:rsid w:val="002F437D"/>
    <w:rsid w:val="002F4750"/>
    <w:rsid w:val="002F4F12"/>
    <w:rsid w:val="002F637C"/>
    <w:rsid w:val="002F69EA"/>
    <w:rsid w:val="002F7FB3"/>
    <w:rsid w:val="00302336"/>
    <w:rsid w:val="00303A50"/>
    <w:rsid w:val="00306F3A"/>
    <w:rsid w:val="00311DD1"/>
    <w:rsid w:val="00314F20"/>
    <w:rsid w:val="0031698F"/>
    <w:rsid w:val="00320226"/>
    <w:rsid w:val="00320DC1"/>
    <w:rsid w:val="00326EA3"/>
    <w:rsid w:val="003272D3"/>
    <w:rsid w:val="003303DE"/>
    <w:rsid w:val="003329A8"/>
    <w:rsid w:val="00336BDB"/>
    <w:rsid w:val="003411EA"/>
    <w:rsid w:val="00342771"/>
    <w:rsid w:val="003457B5"/>
    <w:rsid w:val="00346CCF"/>
    <w:rsid w:val="00350F81"/>
    <w:rsid w:val="00351C4C"/>
    <w:rsid w:val="00353801"/>
    <w:rsid w:val="00355485"/>
    <w:rsid w:val="0035654B"/>
    <w:rsid w:val="00356618"/>
    <w:rsid w:val="00357B03"/>
    <w:rsid w:val="00357B8D"/>
    <w:rsid w:val="00360567"/>
    <w:rsid w:val="0036143D"/>
    <w:rsid w:val="003622AF"/>
    <w:rsid w:val="00362495"/>
    <w:rsid w:val="00362764"/>
    <w:rsid w:val="00363C2F"/>
    <w:rsid w:val="00363E69"/>
    <w:rsid w:val="00365729"/>
    <w:rsid w:val="0036590C"/>
    <w:rsid w:val="0036674D"/>
    <w:rsid w:val="00367BCD"/>
    <w:rsid w:val="00367F61"/>
    <w:rsid w:val="00372040"/>
    <w:rsid w:val="0037254B"/>
    <w:rsid w:val="00372CB3"/>
    <w:rsid w:val="00373BC9"/>
    <w:rsid w:val="00373FAC"/>
    <w:rsid w:val="00375F24"/>
    <w:rsid w:val="0038050C"/>
    <w:rsid w:val="00380D30"/>
    <w:rsid w:val="00381329"/>
    <w:rsid w:val="003818C9"/>
    <w:rsid w:val="0038353B"/>
    <w:rsid w:val="00384BDC"/>
    <w:rsid w:val="00384DB4"/>
    <w:rsid w:val="00385583"/>
    <w:rsid w:val="003924DE"/>
    <w:rsid w:val="00393EEC"/>
    <w:rsid w:val="0039751A"/>
    <w:rsid w:val="003A20A5"/>
    <w:rsid w:val="003A4C78"/>
    <w:rsid w:val="003A4C8A"/>
    <w:rsid w:val="003A61C4"/>
    <w:rsid w:val="003A76CB"/>
    <w:rsid w:val="003B2771"/>
    <w:rsid w:val="003B48CD"/>
    <w:rsid w:val="003B5E01"/>
    <w:rsid w:val="003B629D"/>
    <w:rsid w:val="003B696E"/>
    <w:rsid w:val="003B6F16"/>
    <w:rsid w:val="003B78DB"/>
    <w:rsid w:val="003B7E2A"/>
    <w:rsid w:val="003C0DEA"/>
    <w:rsid w:val="003C3847"/>
    <w:rsid w:val="003C3C33"/>
    <w:rsid w:val="003C3EE4"/>
    <w:rsid w:val="003C4A90"/>
    <w:rsid w:val="003C5B83"/>
    <w:rsid w:val="003C7694"/>
    <w:rsid w:val="003D0C70"/>
    <w:rsid w:val="003D2D18"/>
    <w:rsid w:val="003D2F74"/>
    <w:rsid w:val="003D70EE"/>
    <w:rsid w:val="003D7243"/>
    <w:rsid w:val="003E1233"/>
    <w:rsid w:val="003E13A1"/>
    <w:rsid w:val="003E14F3"/>
    <w:rsid w:val="003E305C"/>
    <w:rsid w:val="003E5F7A"/>
    <w:rsid w:val="003F19DB"/>
    <w:rsid w:val="003F69E2"/>
    <w:rsid w:val="003F6EB4"/>
    <w:rsid w:val="0040367A"/>
    <w:rsid w:val="0040603B"/>
    <w:rsid w:val="00410207"/>
    <w:rsid w:val="00412D38"/>
    <w:rsid w:val="004135C6"/>
    <w:rsid w:val="00413A75"/>
    <w:rsid w:val="004151AD"/>
    <w:rsid w:val="00415244"/>
    <w:rsid w:val="00415554"/>
    <w:rsid w:val="00415B63"/>
    <w:rsid w:val="0041647A"/>
    <w:rsid w:val="00416898"/>
    <w:rsid w:val="00420F4F"/>
    <w:rsid w:val="0042414C"/>
    <w:rsid w:val="0042420F"/>
    <w:rsid w:val="00427ED4"/>
    <w:rsid w:val="00432B4A"/>
    <w:rsid w:val="00432D06"/>
    <w:rsid w:val="00433A04"/>
    <w:rsid w:val="00437738"/>
    <w:rsid w:val="00437CF6"/>
    <w:rsid w:val="0044078B"/>
    <w:rsid w:val="00440D1E"/>
    <w:rsid w:val="00441AAC"/>
    <w:rsid w:val="004427C7"/>
    <w:rsid w:val="00443A87"/>
    <w:rsid w:val="0044545E"/>
    <w:rsid w:val="00447BC3"/>
    <w:rsid w:val="00447F5F"/>
    <w:rsid w:val="004508FD"/>
    <w:rsid w:val="00451686"/>
    <w:rsid w:val="00451FB4"/>
    <w:rsid w:val="00453101"/>
    <w:rsid w:val="0045312A"/>
    <w:rsid w:val="00456B7B"/>
    <w:rsid w:val="0045705D"/>
    <w:rsid w:val="00457121"/>
    <w:rsid w:val="0045730A"/>
    <w:rsid w:val="0046261A"/>
    <w:rsid w:val="00463A4E"/>
    <w:rsid w:val="0046510B"/>
    <w:rsid w:val="0046681D"/>
    <w:rsid w:val="004701DC"/>
    <w:rsid w:val="00470D12"/>
    <w:rsid w:val="00473E58"/>
    <w:rsid w:val="00480DF9"/>
    <w:rsid w:val="00485578"/>
    <w:rsid w:val="00491807"/>
    <w:rsid w:val="00492AF3"/>
    <w:rsid w:val="00493917"/>
    <w:rsid w:val="00495560"/>
    <w:rsid w:val="004A094D"/>
    <w:rsid w:val="004A3163"/>
    <w:rsid w:val="004A4FB2"/>
    <w:rsid w:val="004A5869"/>
    <w:rsid w:val="004A6382"/>
    <w:rsid w:val="004A6A49"/>
    <w:rsid w:val="004A744C"/>
    <w:rsid w:val="004A7EDD"/>
    <w:rsid w:val="004B016A"/>
    <w:rsid w:val="004B046A"/>
    <w:rsid w:val="004B1B44"/>
    <w:rsid w:val="004C0A6A"/>
    <w:rsid w:val="004C1462"/>
    <w:rsid w:val="004C1AEB"/>
    <w:rsid w:val="004C1EE9"/>
    <w:rsid w:val="004C547C"/>
    <w:rsid w:val="004C5753"/>
    <w:rsid w:val="004C7DA7"/>
    <w:rsid w:val="004D0D92"/>
    <w:rsid w:val="004D1A23"/>
    <w:rsid w:val="004D25FD"/>
    <w:rsid w:val="004D2D06"/>
    <w:rsid w:val="004D5FB5"/>
    <w:rsid w:val="004D68D3"/>
    <w:rsid w:val="004E27D5"/>
    <w:rsid w:val="004E461F"/>
    <w:rsid w:val="004E51A7"/>
    <w:rsid w:val="004F0F0A"/>
    <w:rsid w:val="004F1942"/>
    <w:rsid w:val="004F3FE1"/>
    <w:rsid w:val="00500038"/>
    <w:rsid w:val="0050046A"/>
    <w:rsid w:val="0050211F"/>
    <w:rsid w:val="00506DB8"/>
    <w:rsid w:val="005072B1"/>
    <w:rsid w:val="00510D6E"/>
    <w:rsid w:val="00512B21"/>
    <w:rsid w:val="005150D6"/>
    <w:rsid w:val="00515396"/>
    <w:rsid w:val="00515E1E"/>
    <w:rsid w:val="00517EE1"/>
    <w:rsid w:val="0053194C"/>
    <w:rsid w:val="00531AC8"/>
    <w:rsid w:val="0053540C"/>
    <w:rsid w:val="00535D0A"/>
    <w:rsid w:val="0053652E"/>
    <w:rsid w:val="00536DDB"/>
    <w:rsid w:val="00537830"/>
    <w:rsid w:val="00545050"/>
    <w:rsid w:val="00547197"/>
    <w:rsid w:val="00553073"/>
    <w:rsid w:val="005548AF"/>
    <w:rsid w:val="00556830"/>
    <w:rsid w:val="00556EC0"/>
    <w:rsid w:val="005604B6"/>
    <w:rsid w:val="0056144C"/>
    <w:rsid w:val="005615FE"/>
    <w:rsid w:val="00562605"/>
    <w:rsid w:val="0056307D"/>
    <w:rsid w:val="005707CD"/>
    <w:rsid w:val="005752C9"/>
    <w:rsid w:val="00580319"/>
    <w:rsid w:val="00580711"/>
    <w:rsid w:val="005849CF"/>
    <w:rsid w:val="00584A71"/>
    <w:rsid w:val="00586ACA"/>
    <w:rsid w:val="00586DC1"/>
    <w:rsid w:val="00587F10"/>
    <w:rsid w:val="00590E2A"/>
    <w:rsid w:val="00593226"/>
    <w:rsid w:val="0059395E"/>
    <w:rsid w:val="00594EF9"/>
    <w:rsid w:val="0059717B"/>
    <w:rsid w:val="005A00F8"/>
    <w:rsid w:val="005A13B8"/>
    <w:rsid w:val="005A291F"/>
    <w:rsid w:val="005A3656"/>
    <w:rsid w:val="005A6423"/>
    <w:rsid w:val="005A68DF"/>
    <w:rsid w:val="005A78BA"/>
    <w:rsid w:val="005B14B9"/>
    <w:rsid w:val="005B5ABA"/>
    <w:rsid w:val="005B66E9"/>
    <w:rsid w:val="005B6848"/>
    <w:rsid w:val="005B6EC3"/>
    <w:rsid w:val="005B7361"/>
    <w:rsid w:val="005B78A2"/>
    <w:rsid w:val="005C25DA"/>
    <w:rsid w:val="005C27BC"/>
    <w:rsid w:val="005C36CB"/>
    <w:rsid w:val="005C4A7A"/>
    <w:rsid w:val="005D0446"/>
    <w:rsid w:val="005D0C80"/>
    <w:rsid w:val="005D20F1"/>
    <w:rsid w:val="005D4BE7"/>
    <w:rsid w:val="005D7873"/>
    <w:rsid w:val="005E03A8"/>
    <w:rsid w:val="005E07CD"/>
    <w:rsid w:val="005E19F8"/>
    <w:rsid w:val="005E1A99"/>
    <w:rsid w:val="005E23B5"/>
    <w:rsid w:val="005E348A"/>
    <w:rsid w:val="005E4052"/>
    <w:rsid w:val="005E5A31"/>
    <w:rsid w:val="005E5B6A"/>
    <w:rsid w:val="005E5CF6"/>
    <w:rsid w:val="005E6CD0"/>
    <w:rsid w:val="005E6DE3"/>
    <w:rsid w:val="005E716D"/>
    <w:rsid w:val="005E7615"/>
    <w:rsid w:val="005F73D5"/>
    <w:rsid w:val="005F7ABC"/>
    <w:rsid w:val="005F7C2E"/>
    <w:rsid w:val="005F7E6B"/>
    <w:rsid w:val="00600E50"/>
    <w:rsid w:val="0060397A"/>
    <w:rsid w:val="0060583C"/>
    <w:rsid w:val="006069F1"/>
    <w:rsid w:val="0060798B"/>
    <w:rsid w:val="006105F4"/>
    <w:rsid w:val="00611982"/>
    <w:rsid w:val="006123E3"/>
    <w:rsid w:val="00612DF7"/>
    <w:rsid w:val="00612E79"/>
    <w:rsid w:val="0061780B"/>
    <w:rsid w:val="00620752"/>
    <w:rsid w:val="00620A0F"/>
    <w:rsid w:val="00620F7D"/>
    <w:rsid w:val="00622697"/>
    <w:rsid w:val="00623089"/>
    <w:rsid w:val="00623C2F"/>
    <w:rsid w:val="00625D42"/>
    <w:rsid w:val="0063065F"/>
    <w:rsid w:val="00631227"/>
    <w:rsid w:val="0063169E"/>
    <w:rsid w:val="00633B68"/>
    <w:rsid w:val="0063498B"/>
    <w:rsid w:val="0063685E"/>
    <w:rsid w:val="00636B3B"/>
    <w:rsid w:val="00640DA7"/>
    <w:rsid w:val="00641B1B"/>
    <w:rsid w:val="006429A0"/>
    <w:rsid w:val="00642D7B"/>
    <w:rsid w:val="00644EBF"/>
    <w:rsid w:val="00645E40"/>
    <w:rsid w:val="0064711D"/>
    <w:rsid w:val="006507EF"/>
    <w:rsid w:val="00650E47"/>
    <w:rsid w:val="00650E93"/>
    <w:rsid w:val="0065161F"/>
    <w:rsid w:val="00653AAE"/>
    <w:rsid w:val="00653D58"/>
    <w:rsid w:val="00654972"/>
    <w:rsid w:val="00654CEE"/>
    <w:rsid w:val="00661197"/>
    <w:rsid w:val="00664FE5"/>
    <w:rsid w:val="00665CAD"/>
    <w:rsid w:val="0066653C"/>
    <w:rsid w:val="006707E8"/>
    <w:rsid w:val="006708FD"/>
    <w:rsid w:val="00672892"/>
    <w:rsid w:val="00674C21"/>
    <w:rsid w:val="00674FD1"/>
    <w:rsid w:val="00675090"/>
    <w:rsid w:val="00675400"/>
    <w:rsid w:val="00676BB9"/>
    <w:rsid w:val="006909B0"/>
    <w:rsid w:val="00690CD7"/>
    <w:rsid w:val="00697339"/>
    <w:rsid w:val="00697AC6"/>
    <w:rsid w:val="006A005E"/>
    <w:rsid w:val="006A55E3"/>
    <w:rsid w:val="006A62F0"/>
    <w:rsid w:val="006A63DE"/>
    <w:rsid w:val="006A664E"/>
    <w:rsid w:val="006A6F4F"/>
    <w:rsid w:val="006A776C"/>
    <w:rsid w:val="006B09B6"/>
    <w:rsid w:val="006B5A14"/>
    <w:rsid w:val="006C1406"/>
    <w:rsid w:val="006C1447"/>
    <w:rsid w:val="006C228C"/>
    <w:rsid w:val="006C4AB3"/>
    <w:rsid w:val="006C52C2"/>
    <w:rsid w:val="006C60D2"/>
    <w:rsid w:val="006D2CA2"/>
    <w:rsid w:val="006D31B6"/>
    <w:rsid w:val="006D362A"/>
    <w:rsid w:val="006D37F2"/>
    <w:rsid w:val="006D4F06"/>
    <w:rsid w:val="006D67DC"/>
    <w:rsid w:val="006D6806"/>
    <w:rsid w:val="006E0B7D"/>
    <w:rsid w:val="006E2F34"/>
    <w:rsid w:val="006E5E6D"/>
    <w:rsid w:val="006E6D3B"/>
    <w:rsid w:val="006E76BF"/>
    <w:rsid w:val="006E7A0A"/>
    <w:rsid w:val="006F0264"/>
    <w:rsid w:val="006F0B84"/>
    <w:rsid w:val="006F0F79"/>
    <w:rsid w:val="006F3474"/>
    <w:rsid w:val="006F395C"/>
    <w:rsid w:val="006F53A1"/>
    <w:rsid w:val="006F6244"/>
    <w:rsid w:val="006F68D2"/>
    <w:rsid w:val="00700012"/>
    <w:rsid w:val="007016C7"/>
    <w:rsid w:val="00702016"/>
    <w:rsid w:val="0070423B"/>
    <w:rsid w:val="00705075"/>
    <w:rsid w:val="007051B1"/>
    <w:rsid w:val="00707227"/>
    <w:rsid w:val="0071193E"/>
    <w:rsid w:val="0071357F"/>
    <w:rsid w:val="00714170"/>
    <w:rsid w:val="00715118"/>
    <w:rsid w:val="00715247"/>
    <w:rsid w:val="00715E73"/>
    <w:rsid w:val="00716147"/>
    <w:rsid w:val="00717B54"/>
    <w:rsid w:val="00717EC9"/>
    <w:rsid w:val="0072013B"/>
    <w:rsid w:val="00720A73"/>
    <w:rsid w:val="00721CF8"/>
    <w:rsid w:val="00722127"/>
    <w:rsid w:val="00723B83"/>
    <w:rsid w:val="007278A2"/>
    <w:rsid w:val="007328A8"/>
    <w:rsid w:val="00734B6B"/>
    <w:rsid w:val="00734F93"/>
    <w:rsid w:val="00735DED"/>
    <w:rsid w:val="007366D3"/>
    <w:rsid w:val="00737BEF"/>
    <w:rsid w:val="00741574"/>
    <w:rsid w:val="007445C1"/>
    <w:rsid w:val="0074512F"/>
    <w:rsid w:val="007477B5"/>
    <w:rsid w:val="0075044F"/>
    <w:rsid w:val="0075053D"/>
    <w:rsid w:val="00750B1E"/>
    <w:rsid w:val="00752F09"/>
    <w:rsid w:val="00753D58"/>
    <w:rsid w:val="00753FC9"/>
    <w:rsid w:val="00754D1B"/>
    <w:rsid w:val="00756939"/>
    <w:rsid w:val="00763AF9"/>
    <w:rsid w:val="007642D1"/>
    <w:rsid w:val="00766B23"/>
    <w:rsid w:val="00767DD3"/>
    <w:rsid w:val="007700D6"/>
    <w:rsid w:val="007700E9"/>
    <w:rsid w:val="007711B9"/>
    <w:rsid w:val="007711DD"/>
    <w:rsid w:val="0077225F"/>
    <w:rsid w:val="0077232E"/>
    <w:rsid w:val="007743D6"/>
    <w:rsid w:val="0078192E"/>
    <w:rsid w:val="00782906"/>
    <w:rsid w:val="0078292B"/>
    <w:rsid w:val="00782BD3"/>
    <w:rsid w:val="00784954"/>
    <w:rsid w:val="00784C56"/>
    <w:rsid w:val="0078538C"/>
    <w:rsid w:val="007853CA"/>
    <w:rsid w:val="0079071A"/>
    <w:rsid w:val="00790D93"/>
    <w:rsid w:val="00790F8B"/>
    <w:rsid w:val="00791899"/>
    <w:rsid w:val="00792CB9"/>
    <w:rsid w:val="0079355A"/>
    <w:rsid w:val="00793ECC"/>
    <w:rsid w:val="00797731"/>
    <w:rsid w:val="007A112B"/>
    <w:rsid w:val="007A1A9C"/>
    <w:rsid w:val="007A3BF9"/>
    <w:rsid w:val="007A4048"/>
    <w:rsid w:val="007A455F"/>
    <w:rsid w:val="007A513D"/>
    <w:rsid w:val="007A5588"/>
    <w:rsid w:val="007A5F71"/>
    <w:rsid w:val="007B0057"/>
    <w:rsid w:val="007B2C18"/>
    <w:rsid w:val="007B3B21"/>
    <w:rsid w:val="007B5B31"/>
    <w:rsid w:val="007B5FEC"/>
    <w:rsid w:val="007C004B"/>
    <w:rsid w:val="007C2076"/>
    <w:rsid w:val="007C20E6"/>
    <w:rsid w:val="007C21FD"/>
    <w:rsid w:val="007C6CF6"/>
    <w:rsid w:val="007D2C78"/>
    <w:rsid w:val="007D3F59"/>
    <w:rsid w:val="007D4B39"/>
    <w:rsid w:val="007D53A9"/>
    <w:rsid w:val="007D55D6"/>
    <w:rsid w:val="007D659E"/>
    <w:rsid w:val="007E7F2C"/>
    <w:rsid w:val="007F18CB"/>
    <w:rsid w:val="007F3F10"/>
    <w:rsid w:val="007F422C"/>
    <w:rsid w:val="007F4363"/>
    <w:rsid w:val="007F448C"/>
    <w:rsid w:val="007F4B06"/>
    <w:rsid w:val="007F5A21"/>
    <w:rsid w:val="00802EEE"/>
    <w:rsid w:val="00803F9C"/>
    <w:rsid w:val="00804515"/>
    <w:rsid w:val="008109F6"/>
    <w:rsid w:val="0081100C"/>
    <w:rsid w:val="008119AA"/>
    <w:rsid w:val="00816847"/>
    <w:rsid w:val="00817391"/>
    <w:rsid w:val="00817C87"/>
    <w:rsid w:val="00820520"/>
    <w:rsid w:val="0082107C"/>
    <w:rsid w:val="0082124B"/>
    <w:rsid w:val="008231E2"/>
    <w:rsid w:val="00824894"/>
    <w:rsid w:val="00824C83"/>
    <w:rsid w:val="00825675"/>
    <w:rsid w:val="00826C81"/>
    <w:rsid w:val="00827576"/>
    <w:rsid w:val="00836770"/>
    <w:rsid w:val="00837026"/>
    <w:rsid w:val="00837885"/>
    <w:rsid w:val="00840349"/>
    <w:rsid w:val="00842109"/>
    <w:rsid w:val="00843084"/>
    <w:rsid w:val="008439B7"/>
    <w:rsid w:val="008440C3"/>
    <w:rsid w:val="008445BB"/>
    <w:rsid w:val="00844F56"/>
    <w:rsid w:val="0084798B"/>
    <w:rsid w:val="00850285"/>
    <w:rsid w:val="008542B6"/>
    <w:rsid w:val="00861754"/>
    <w:rsid w:val="0086574C"/>
    <w:rsid w:val="00871000"/>
    <w:rsid w:val="0087212F"/>
    <w:rsid w:val="008732F0"/>
    <w:rsid w:val="00876562"/>
    <w:rsid w:val="008767B1"/>
    <w:rsid w:val="00876C30"/>
    <w:rsid w:val="008779E5"/>
    <w:rsid w:val="008819D8"/>
    <w:rsid w:val="008902A4"/>
    <w:rsid w:val="00892964"/>
    <w:rsid w:val="0089372F"/>
    <w:rsid w:val="00894D47"/>
    <w:rsid w:val="008953DB"/>
    <w:rsid w:val="008A0DE4"/>
    <w:rsid w:val="008A1928"/>
    <w:rsid w:val="008A221A"/>
    <w:rsid w:val="008A548E"/>
    <w:rsid w:val="008B00B4"/>
    <w:rsid w:val="008B042F"/>
    <w:rsid w:val="008B27AD"/>
    <w:rsid w:val="008B313B"/>
    <w:rsid w:val="008B325B"/>
    <w:rsid w:val="008B401F"/>
    <w:rsid w:val="008C0919"/>
    <w:rsid w:val="008C116D"/>
    <w:rsid w:val="008C53E6"/>
    <w:rsid w:val="008C58C9"/>
    <w:rsid w:val="008C6541"/>
    <w:rsid w:val="008C677B"/>
    <w:rsid w:val="008C72FB"/>
    <w:rsid w:val="008D014D"/>
    <w:rsid w:val="008D163E"/>
    <w:rsid w:val="008D208C"/>
    <w:rsid w:val="008D2E41"/>
    <w:rsid w:val="008D39C9"/>
    <w:rsid w:val="008D62E2"/>
    <w:rsid w:val="008D6825"/>
    <w:rsid w:val="008D7802"/>
    <w:rsid w:val="008D7C25"/>
    <w:rsid w:val="008E24C2"/>
    <w:rsid w:val="008E2DAC"/>
    <w:rsid w:val="008E2F80"/>
    <w:rsid w:val="008E2F89"/>
    <w:rsid w:val="008E5BF3"/>
    <w:rsid w:val="008E5FCF"/>
    <w:rsid w:val="008F3830"/>
    <w:rsid w:val="008F39DC"/>
    <w:rsid w:val="008F5F28"/>
    <w:rsid w:val="00900F5E"/>
    <w:rsid w:val="00903E63"/>
    <w:rsid w:val="009043F0"/>
    <w:rsid w:val="00904CAF"/>
    <w:rsid w:val="0090584C"/>
    <w:rsid w:val="00906915"/>
    <w:rsid w:val="00906CF9"/>
    <w:rsid w:val="0090710F"/>
    <w:rsid w:val="009104C3"/>
    <w:rsid w:val="00914667"/>
    <w:rsid w:val="00914F02"/>
    <w:rsid w:val="00916F76"/>
    <w:rsid w:val="00917340"/>
    <w:rsid w:val="009176BA"/>
    <w:rsid w:val="00920312"/>
    <w:rsid w:val="00921804"/>
    <w:rsid w:val="009234E0"/>
    <w:rsid w:val="00923C75"/>
    <w:rsid w:val="0092442D"/>
    <w:rsid w:val="00930480"/>
    <w:rsid w:val="00933B6B"/>
    <w:rsid w:val="009362AB"/>
    <w:rsid w:val="009367BA"/>
    <w:rsid w:val="00936CE5"/>
    <w:rsid w:val="0093764B"/>
    <w:rsid w:val="00937C6B"/>
    <w:rsid w:val="009417C0"/>
    <w:rsid w:val="00945E6E"/>
    <w:rsid w:val="00946844"/>
    <w:rsid w:val="0094759A"/>
    <w:rsid w:val="00951188"/>
    <w:rsid w:val="00951BBA"/>
    <w:rsid w:val="00951EBF"/>
    <w:rsid w:val="009534A7"/>
    <w:rsid w:val="00953A85"/>
    <w:rsid w:val="00955677"/>
    <w:rsid w:val="00955E9C"/>
    <w:rsid w:val="00960B53"/>
    <w:rsid w:val="0096657A"/>
    <w:rsid w:val="00966FD2"/>
    <w:rsid w:val="009709F1"/>
    <w:rsid w:val="00971717"/>
    <w:rsid w:val="009729C9"/>
    <w:rsid w:val="00974D8A"/>
    <w:rsid w:val="0098049E"/>
    <w:rsid w:val="00981622"/>
    <w:rsid w:val="00981B6E"/>
    <w:rsid w:val="009839F4"/>
    <w:rsid w:val="00985E18"/>
    <w:rsid w:val="009863F3"/>
    <w:rsid w:val="00987799"/>
    <w:rsid w:val="00990521"/>
    <w:rsid w:val="00990638"/>
    <w:rsid w:val="00990791"/>
    <w:rsid w:val="0099140E"/>
    <w:rsid w:val="0099313F"/>
    <w:rsid w:val="0099533B"/>
    <w:rsid w:val="0099563C"/>
    <w:rsid w:val="00995C1B"/>
    <w:rsid w:val="0099615D"/>
    <w:rsid w:val="00996BBD"/>
    <w:rsid w:val="009A29C7"/>
    <w:rsid w:val="009A4845"/>
    <w:rsid w:val="009A54AB"/>
    <w:rsid w:val="009A5A0A"/>
    <w:rsid w:val="009A65C7"/>
    <w:rsid w:val="009A6CB9"/>
    <w:rsid w:val="009A6D31"/>
    <w:rsid w:val="009B0E49"/>
    <w:rsid w:val="009B3531"/>
    <w:rsid w:val="009B3B19"/>
    <w:rsid w:val="009B52A0"/>
    <w:rsid w:val="009B7904"/>
    <w:rsid w:val="009B7D73"/>
    <w:rsid w:val="009C0E05"/>
    <w:rsid w:val="009C10A2"/>
    <w:rsid w:val="009C2A1B"/>
    <w:rsid w:val="009C40E2"/>
    <w:rsid w:val="009C4A85"/>
    <w:rsid w:val="009C69AC"/>
    <w:rsid w:val="009C6BDF"/>
    <w:rsid w:val="009C72B9"/>
    <w:rsid w:val="009D0806"/>
    <w:rsid w:val="009D1B44"/>
    <w:rsid w:val="009D3B0E"/>
    <w:rsid w:val="009D3D57"/>
    <w:rsid w:val="009D5D22"/>
    <w:rsid w:val="009D642F"/>
    <w:rsid w:val="009D6A4C"/>
    <w:rsid w:val="009D7EA5"/>
    <w:rsid w:val="009E0B5F"/>
    <w:rsid w:val="009E1B9F"/>
    <w:rsid w:val="009E2E86"/>
    <w:rsid w:val="009E398A"/>
    <w:rsid w:val="009E3B8A"/>
    <w:rsid w:val="009E4179"/>
    <w:rsid w:val="009E5B04"/>
    <w:rsid w:val="009E6A1B"/>
    <w:rsid w:val="009F025C"/>
    <w:rsid w:val="009F08DD"/>
    <w:rsid w:val="009F1528"/>
    <w:rsid w:val="009F377E"/>
    <w:rsid w:val="009F38D3"/>
    <w:rsid w:val="009F3D90"/>
    <w:rsid w:val="009F4EB9"/>
    <w:rsid w:val="009F6C03"/>
    <w:rsid w:val="00A0020D"/>
    <w:rsid w:val="00A01EA7"/>
    <w:rsid w:val="00A04F8D"/>
    <w:rsid w:val="00A06850"/>
    <w:rsid w:val="00A07DE5"/>
    <w:rsid w:val="00A11C32"/>
    <w:rsid w:val="00A12F4D"/>
    <w:rsid w:val="00A136EB"/>
    <w:rsid w:val="00A1383F"/>
    <w:rsid w:val="00A1761B"/>
    <w:rsid w:val="00A17639"/>
    <w:rsid w:val="00A204A7"/>
    <w:rsid w:val="00A23512"/>
    <w:rsid w:val="00A26BB6"/>
    <w:rsid w:val="00A302D7"/>
    <w:rsid w:val="00A30980"/>
    <w:rsid w:val="00A32C7F"/>
    <w:rsid w:val="00A36B45"/>
    <w:rsid w:val="00A37695"/>
    <w:rsid w:val="00A41702"/>
    <w:rsid w:val="00A41E23"/>
    <w:rsid w:val="00A4610D"/>
    <w:rsid w:val="00A4726E"/>
    <w:rsid w:val="00A512FE"/>
    <w:rsid w:val="00A51C73"/>
    <w:rsid w:val="00A5335A"/>
    <w:rsid w:val="00A544CD"/>
    <w:rsid w:val="00A54EAD"/>
    <w:rsid w:val="00A5638D"/>
    <w:rsid w:val="00A5703C"/>
    <w:rsid w:val="00A5718A"/>
    <w:rsid w:val="00A6073E"/>
    <w:rsid w:val="00A612A0"/>
    <w:rsid w:val="00A61F12"/>
    <w:rsid w:val="00A620C8"/>
    <w:rsid w:val="00A6420A"/>
    <w:rsid w:val="00A667B8"/>
    <w:rsid w:val="00A66B48"/>
    <w:rsid w:val="00A6717E"/>
    <w:rsid w:val="00A70FE8"/>
    <w:rsid w:val="00A721EA"/>
    <w:rsid w:val="00A72705"/>
    <w:rsid w:val="00A74DAB"/>
    <w:rsid w:val="00A76DD7"/>
    <w:rsid w:val="00A80C34"/>
    <w:rsid w:val="00A8675F"/>
    <w:rsid w:val="00A8754E"/>
    <w:rsid w:val="00A9063D"/>
    <w:rsid w:val="00A909F4"/>
    <w:rsid w:val="00A921DB"/>
    <w:rsid w:val="00A93362"/>
    <w:rsid w:val="00A947ED"/>
    <w:rsid w:val="00A9603B"/>
    <w:rsid w:val="00AA111A"/>
    <w:rsid w:val="00AA3C91"/>
    <w:rsid w:val="00AA4C06"/>
    <w:rsid w:val="00AA72D4"/>
    <w:rsid w:val="00AA7BF9"/>
    <w:rsid w:val="00AB03C1"/>
    <w:rsid w:val="00AB1A4B"/>
    <w:rsid w:val="00AB1EE7"/>
    <w:rsid w:val="00AB2B94"/>
    <w:rsid w:val="00AB3332"/>
    <w:rsid w:val="00AB3DB9"/>
    <w:rsid w:val="00AB49AD"/>
    <w:rsid w:val="00AB5449"/>
    <w:rsid w:val="00AB5653"/>
    <w:rsid w:val="00AB794B"/>
    <w:rsid w:val="00AB7E3E"/>
    <w:rsid w:val="00AC00AB"/>
    <w:rsid w:val="00AC3005"/>
    <w:rsid w:val="00AC4F0A"/>
    <w:rsid w:val="00AD7DDB"/>
    <w:rsid w:val="00AE04FD"/>
    <w:rsid w:val="00AE131D"/>
    <w:rsid w:val="00AE1F7F"/>
    <w:rsid w:val="00AE6F53"/>
    <w:rsid w:val="00AE755B"/>
    <w:rsid w:val="00AF29ED"/>
    <w:rsid w:val="00AF2AE1"/>
    <w:rsid w:val="00AF32C3"/>
    <w:rsid w:val="00AF7FFD"/>
    <w:rsid w:val="00B06545"/>
    <w:rsid w:val="00B068CD"/>
    <w:rsid w:val="00B06F83"/>
    <w:rsid w:val="00B10FA8"/>
    <w:rsid w:val="00B118E3"/>
    <w:rsid w:val="00B15A4A"/>
    <w:rsid w:val="00B163DB"/>
    <w:rsid w:val="00B20397"/>
    <w:rsid w:val="00B24CB9"/>
    <w:rsid w:val="00B275A0"/>
    <w:rsid w:val="00B31850"/>
    <w:rsid w:val="00B32A62"/>
    <w:rsid w:val="00B341BA"/>
    <w:rsid w:val="00B34F57"/>
    <w:rsid w:val="00B36195"/>
    <w:rsid w:val="00B3733A"/>
    <w:rsid w:val="00B3766C"/>
    <w:rsid w:val="00B40335"/>
    <w:rsid w:val="00B409A6"/>
    <w:rsid w:val="00B41E03"/>
    <w:rsid w:val="00B508D0"/>
    <w:rsid w:val="00B50AAD"/>
    <w:rsid w:val="00B60B42"/>
    <w:rsid w:val="00B61046"/>
    <w:rsid w:val="00B61811"/>
    <w:rsid w:val="00B63073"/>
    <w:rsid w:val="00B63C89"/>
    <w:rsid w:val="00B64156"/>
    <w:rsid w:val="00B64A83"/>
    <w:rsid w:val="00B6743B"/>
    <w:rsid w:val="00B71C78"/>
    <w:rsid w:val="00B749FF"/>
    <w:rsid w:val="00B8032A"/>
    <w:rsid w:val="00B811AF"/>
    <w:rsid w:val="00B81487"/>
    <w:rsid w:val="00B825AD"/>
    <w:rsid w:val="00B8269C"/>
    <w:rsid w:val="00B850BB"/>
    <w:rsid w:val="00B865C4"/>
    <w:rsid w:val="00B86636"/>
    <w:rsid w:val="00B8776A"/>
    <w:rsid w:val="00B93CD7"/>
    <w:rsid w:val="00B94089"/>
    <w:rsid w:val="00B94752"/>
    <w:rsid w:val="00B95634"/>
    <w:rsid w:val="00B96D9A"/>
    <w:rsid w:val="00B97232"/>
    <w:rsid w:val="00B97D29"/>
    <w:rsid w:val="00BA12B8"/>
    <w:rsid w:val="00BA3ECD"/>
    <w:rsid w:val="00BA47FF"/>
    <w:rsid w:val="00BA4BBF"/>
    <w:rsid w:val="00BA6191"/>
    <w:rsid w:val="00BA65DD"/>
    <w:rsid w:val="00BA6CB1"/>
    <w:rsid w:val="00BA785D"/>
    <w:rsid w:val="00BB05D2"/>
    <w:rsid w:val="00BB1654"/>
    <w:rsid w:val="00BB4DDA"/>
    <w:rsid w:val="00BB5184"/>
    <w:rsid w:val="00BC0790"/>
    <w:rsid w:val="00BC2E77"/>
    <w:rsid w:val="00BC321D"/>
    <w:rsid w:val="00BC4759"/>
    <w:rsid w:val="00BC61D1"/>
    <w:rsid w:val="00BD1CA4"/>
    <w:rsid w:val="00BE0354"/>
    <w:rsid w:val="00BE09B4"/>
    <w:rsid w:val="00BE2EFE"/>
    <w:rsid w:val="00BE3DB3"/>
    <w:rsid w:val="00BE5B1A"/>
    <w:rsid w:val="00BF1569"/>
    <w:rsid w:val="00BF30F2"/>
    <w:rsid w:val="00BF59E7"/>
    <w:rsid w:val="00BF66F8"/>
    <w:rsid w:val="00C04312"/>
    <w:rsid w:val="00C073B0"/>
    <w:rsid w:val="00C10B68"/>
    <w:rsid w:val="00C14067"/>
    <w:rsid w:val="00C152F9"/>
    <w:rsid w:val="00C17A12"/>
    <w:rsid w:val="00C21202"/>
    <w:rsid w:val="00C220D2"/>
    <w:rsid w:val="00C231ED"/>
    <w:rsid w:val="00C23761"/>
    <w:rsid w:val="00C23CE0"/>
    <w:rsid w:val="00C247A0"/>
    <w:rsid w:val="00C25895"/>
    <w:rsid w:val="00C26AB7"/>
    <w:rsid w:val="00C2788A"/>
    <w:rsid w:val="00C27A11"/>
    <w:rsid w:val="00C30F26"/>
    <w:rsid w:val="00C31288"/>
    <w:rsid w:val="00C321A3"/>
    <w:rsid w:val="00C32428"/>
    <w:rsid w:val="00C33D8C"/>
    <w:rsid w:val="00C372BA"/>
    <w:rsid w:val="00C378BA"/>
    <w:rsid w:val="00C37ABD"/>
    <w:rsid w:val="00C37DEE"/>
    <w:rsid w:val="00C42093"/>
    <w:rsid w:val="00C43A18"/>
    <w:rsid w:val="00C4705C"/>
    <w:rsid w:val="00C47B0C"/>
    <w:rsid w:val="00C50F4C"/>
    <w:rsid w:val="00C51A63"/>
    <w:rsid w:val="00C5214E"/>
    <w:rsid w:val="00C5372E"/>
    <w:rsid w:val="00C5565E"/>
    <w:rsid w:val="00C56940"/>
    <w:rsid w:val="00C57B09"/>
    <w:rsid w:val="00C60C74"/>
    <w:rsid w:val="00C61C18"/>
    <w:rsid w:val="00C649B0"/>
    <w:rsid w:val="00C64E34"/>
    <w:rsid w:val="00C676C7"/>
    <w:rsid w:val="00C72D02"/>
    <w:rsid w:val="00C73867"/>
    <w:rsid w:val="00C73871"/>
    <w:rsid w:val="00C74F2D"/>
    <w:rsid w:val="00C753E9"/>
    <w:rsid w:val="00C8249F"/>
    <w:rsid w:val="00C82BDD"/>
    <w:rsid w:val="00C847C2"/>
    <w:rsid w:val="00C8517B"/>
    <w:rsid w:val="00C87B9B"/>
    <w:rsid w:val="00C910F9"/>
    <w:rsid w:val="00C920C6"/>
    <w:rsid w:val="00C929A7"/>
    <w:rsid w:val="00C94681"/>
    <w:rsid w:val="00C94C4A"/>
    <w:rsid w:val="00C95A98"/>
    <w:rsid w:val="00C963F9"/>
    <w:rsid w:val="00C979FA"/>
    <w:rsid w:val="00CA0B76"/>
    <w:rsid w:val="00CA1218"/>
    <w:rsid w:val="00CA24C1"/>
    <w:rsid w:val="00CA5403"/>
    <w:rsid w:val="00CA5AB7"/>
    <w:rsid w:val="00CA6324"/>
    <w:rsid w:val="00CA74A4"/>
    <w:rsid w:val="00CB0EF6"/>
    <w:rsid w:val="00CB370C"/>
    <w:rsid w:val="00CB7530"/>
    <w:rsid w:val="00CC10D7"/>
    <w:rsid w:val="00CC2F6B"/>
    <w:rsid w:val="00CC5E0E"/>
    <w:rsid w:val="00CC61A2"/>
    <w:rsid w:val="00CC72DB"/>
    <w:rsid w:val="00CC7C4D"/>
    <w:rsid w:val="00CD037A"/>
    <w:rsid w:val="00CD0890"/>
    <w:rsid w:val="00CD1E96"/>
    <w:rsid w:val="00CD28E2"/>
    <w:rsid w:val="00CD318D"/>
    <w:rsid w:val="00CD3E69"/>
    <w:rsid w:val="00CD4A68"/>
    <w:rsid w:val="00CD54F8"/>
    <w:rsid w:val="00CD61C1"/>
    <w:rsid w:val="00CD6996"/>
    <w:rsid w:val="00CD785D"/>
    <w:rsid w:val="00CD7F27"/>
    <w:rsid w:val="00CE1FDC"/>
    <w:rsid w:val="00CE339F"/>
    <w:rsid w:val="00CE589A"/>
    <w:rsid w:val="00CE58BE"/>
    <w:rsid w:val="00CE72FD"/>
    <w:rsid w:val="00CE760F"/>
    <w:rsid w:val="00CF0BDE"/>
    <w:rsid w:val="00CF1C96"/>
    <w:rsid w:val="00CF3D51"/>
    <w:rsid w:val="00CF4650"/>
    <w:rsid w:val="00CF46C9"/>
    <w:rsid w:val="00CF6770"/>
    <w:rsid w:val="00D0138E"/>
    <w:rsid w:val="00D014E8"/>
    <w:rsid w:val="00D015C5"/>
    <w:rsid w:val="00D01D41"/>
    <w:rsid w:val="00D01D9D"/>
    <w:rsid w:val="00D03B3C"/>
    <w:rsid w:val="00D03ECA"/>
    <w:rsid w:val="00D06423"/>
    <w:rsid w:val="00D10888"/>
    <w:rsid w:val="00D128A5"/>
    <w:rsid w:val="00D13220"/>
    <w:rsid w:val="00D13727"/>
    <w:rsid w:val="00D1414B"/>
    <w:rsid w:val="00D14334"/>
    <w:rsid w:val="00D1794C"/>
    <w:rsid w:val="00D2063A"/>
    <w:rsid w:val="00D210B4"/>
    <w:rsid w:val="00D216C3"/>
    <w:rsid w:val="00D2548C"/>
    <w:rsid w:val="00D25C98"/>
    <w:rsid w:val="00D25F7D"/>
    <w:rsid w:val="00D26E90"/>
    <w:rsid w:val="00D31E9A"/>
    <w:rsid w:val="00D328EE"/>
    <w:rsid w:val="00D335AF"/>
    <w:rsid w:val="00D36AA6"/>
    <w:rsid w:val="00D373E2"/>
    <w:rsid w:val="00D40BA9"/>
    <w:rsid w:val="00D4377C"/>
    <w:rsid w:val="00D43AC8"/>
    <w:rsid w:val="00D44049"/>
    <w:rsid w:val="00D4474C"/>
    <w:rsid w:val="00D470A1"/>
    <w:rsid w:val="00D52959"/>
    <w:rsid w:val="00D52A02"/>
    <w:rsid w:val="00D52B21"/>
    <w:rsid w:val="00D543AD"/>
    <w:rsid w:val="00D5495C"/>
    <w:rsid w:val="00D54BEC"/>
    <w:rsid w:val="00D55130"/>
    <w:rsid w:val="00D55C13"/>
    <w:rsid w:val="00D56441"/>
    <w:rsid w:val="00D57716"/>
    <w:rsid w:val="00D57A62"/>
    <w:rsid w:val="00D6154C"/>
    <w:rsid w:val="00D623F9"/>
    <w:rsid w:val="00D63B21"/>
    <w:rsid w:val="00D65D81"/>
    <w:rsid w:val="00D66561"/>
    <w:rsid w:val="00D66690"/>
    <w:rsid w:val="00D7048F"/>
    <w:rsid w:val="00D71B27"/>
    <w:rsid w:val="00D71EAB"/>
    <w:rsid w:val="00D75757"/>
    <w:rsid w:val="00D7744C"/>
    <w:rsid w:val="00D77949"/>
    <w:rsid w:val="00D80816"/>
    <w:rsid w:val="00D82832"/>
    <w:rsid w:val="00D82FAD"/>
    <w:rsid w:val="00D839F9"/>
    <w:rsid w:val="00D8707D"/>
    <w:rsid w:val="00D9429F"/>
    <w:rsid w:val="00D942B6"/>
    <w:rsid w:val="00D95D6F"/>
    <w:rsid w:val="00D9676B"/>
    <w:rsid w:val="00D9756B"/>
    <w:rsid w:val="00DA02B4"/>
    <w:rsid w:val="00DA3E67"/>
    <w:rsid w:val="00DA4D6B"/>
    <w:rsid w:val="00DA6C56"/>
    <w:rsid w:val="00DA6CAA"/>
    <w:rsid w:val="00DA6E99"/>
    <w:rsid w:val="00DB05C5"/>
    <w:rsid w:val="00DB0921"/>
    <w:rsid w:val="00DB0A63"/>
    <w:rsid w:val="00DB0BCD"/>
    <w:rsid w:val="00DB3586"/>
    <w:rsid w:val="00DB5CA8"/>
    <w:rsid w:val="00DB60F7"/>
    <w:rsid w:val="00DC14BF"/>
    <w:rsid w:val="00DC1B77"/>
    <w:rsid w:val="00DC3058"/>
    <w:rsid w:val="00DC3C9D"/>
    <w:rsid w:val="00DC608C"/>
    <w:rsid w:val="00DD1D3D"/>
    <w:rsid w:val="00DD2046"/>
    <w:rsid w:val="00DD46E8"/>
    <w:rsid w:val="00DD49A3"/>
    <w:rsid w:val="00DD5184"/>
    <w:rsid w:val="00DE0AD2"/>
    <w:rsid w:val="00DE0D99"/>
    <w:rsid w:val="00DE273C"/>
    <w:rsid w:val="00DE6F57"/>
    <w:rsid w:val="00DF0C2A"/>
    <w:rsid w:val="00DF1211"/>
    <w:rsid w:val="00DF147D"/>
    <w:rsid w:val="00DF757C"/>
    <w:rsid w:val="00E001A3"/>
    <w:rsid w:val="00E04777"/>
    <w:rsid w:val="00E04A43"/>
    <w:rsid w:val="00E04D4D"/>
    <w:rsid w:val="00E056DD"/>
    <w:rsid w:val="00E0798B"/>
    <w:rsid w:val="00E079B6"/>
    <w:rsid w:val="00E1192C"/>
    <w:rsid w:val="00E14211"/>
    <w:rsid w:val="00E149D1"/>
    <w:rsid w:val="00E15D3E"/>
    <w:rsid w:val="00E17062"/>
    <w:rsid w:val="00E17FA9"/>
    <w:rsid w:val="00E22F6A"/>
    <w:rsid w:val="00E23DC9"/>
    <w:rsid w:val="00E24466"/>
    <w:rsid w:val="00E31DF5"/>
    <w:rsid w:val="00E33737"/>
    <w:rsid w:val="00E34211"/>
    <w:rsid w:val="00E34FC0"/>
    <w:rsid w:val="00E3641D"/>
    <w:rsid w:val="00E36D32"/>
    <w:rsid w:val="00E41652"/>
    <w:rsid w:val="00E422B3"/>
    <w:rsid w:val="00E42593"/>
    <w:rsid w:val="00E431FE"/>
    <w:rsid w:val="00E44A2F"/>
    <w:rsid w:val="00E44FB3"/>
    <w:rsid w:val="00E47D5B"/>
    <w:rsid w:val="00E5013F"/>
    <w:rsid w:val="00E53E93"/>
    <w:rsid w:val="00E554D5"/>
    <w:rsid w:val="00E559D4"/>
    <w:rsid w:val="00E571D2"/>
    <w:rsid w:val="00E57710"/>
    <w:rsid w:val="00E62936"/>
    <w:rsid w:val="00E63373"/>
    <w:rsid w:val="00E6578B"/>
    <w:rsid w:val="00E70337"/>
    <w:rsid w:val="00E71119"/>
    <w:rsid w:val="00E71B62"/>
    <w:rsid w:val="00E71C2C"/>
    <w:rsid w:val="00E723FF"/>
    <w:rsid w:val="00E7319F"/>
    <w:rsid w:val="00E7323E"/>
    <w:rsid w:val="00E733FF"/>
    <w:rsid w:val="00E755F5"/>
    <w:rsid w:val="00E75624"/>
    <w:rsid w:val="00E7767A"/>
    <w:rsid w:val="00E81037"/>
    <w:rsid w:val="00E82EE8"/>
    <w:rsid w:val="00E85622"/>
    <w:rsid w:val="00E86CB1"/>
    <w:rsid w:val="00E91793"/>
    <w:rsid w:val="00E926DD"/>
    <w:rsid w:val="00E93183"/>
    <w:rsid w:val="00E936D0"/>
    <w:rsid w:val="00E939E9"/>
    <w:rsid w:val="00E95D7B"/>
    <w:rsid w:val="00E96F47"/>
    <w:rsid w:val="00EA2662"/>
    <w:rsid w:val="00EA3F2B"/>
    <w:rsid w:val="00EA44BF"/>
    <w:rsid w:val="00EB17FD"/>
    <w:rsid w:val="00EB66F5"/>
    <w:rsid w:val="00EB7263"/>
    <w:rsid w:val="00EB76EA"/>
    <w:rsid w:val="00EC0358"/>
    <w:rsid w:val="00EC4879"/>
    <w:rsid w:val="00EC5377"/>
    <w:rsid w:val="00EC60F4"/>
    <w:rsid w:val="00EC650C"/>
    <w:rsid w:val="00EC7014"/>
    <w:rsid w:val="00EC7FB4"/>
    <w:rsid w:val="00ED06EC"/>
    <w:rsid w:val="00ED3844"/>
    <w:rsid w:val="00ED479B"/>
    <w:rsid w:val="00EE07C9"/>
    <w:rsid w:val="00EE3597"/>
    <w:rsid w:val="00EE441C"/>
    <w:rsid w:val="00EE7BC6"/>
    <w:rsid w:val="00EF2706"/>
    <w:rsid w:val="00EF3AF9"/>
    <w:rsid w:val="00F01F05"/>
    <w:rsid w:val="00F03B3D"/>
    <w:rsid w:val="00F0407B"/>
    <w:rsid w:val="00F04CA0"/>
    <w:rsid w:val="00F04E28"/>
    <w:rsid w:val="00F11FE7"/>
    <w:rsid w:val="00F1371B"/>
    <w:rsid w:val="00F1561A"/>
    <w:rsid w:val="00F156FE"/>
    <w:rsid w:val="00F16CE1"/>
    <w:rsid w:val="00F17B91"/>
    <w:rsid w:val="00F20597"/>
    <w:rsid w:val="00F2081B"/>
    <w:rsid w:val="00F2178F"/>
    <w:rsid w:val="00F21C2A"/>
    <w:rsid w:val="00F22D09"/>
    <w:rsid w:val="00F24F7B"/>
    <w:rsid w:val="00F25193"/>
    <w:rsid w:val="00F263E2"/>
    <w:rsid w:val="00F2674D"/>
    <w:rsid w:val="00F3289B"/>
    <w:rsid w:val="00F336E2"/>
    <w:rsid w:val="00F363E0"/>
    <w:rsid w:val="00F36CAE"/>
    <w:rsid w:val="00F411FC"/>
    <w:rsid w:val="00F4451E"/>
    <w:rsid w:val="00F45060"/>
    <w:rsid w:val="00F450F3"/>
    <w:rsid w:val="00F456F4"/>
    <w:rsid w:val="00F466F8"/>
    <w:rsid w:val="00F47635"/>
    <w:rsid w:val="00F4767E"/>
    <w:rsid w:val="00F51BB4"/>
    <w:rsid w:val="00F525FB"/>
    <w:rsid w:val="00F55668"/>
    <w:rsid w:val="00F56380"/>
    <w:rsid w:val="00F6086E"/>
    <w:rsid w:val="00F60D24"/>
    <w:rsid w:val="00F63644"/>
    <w:rsid w:val="00F63F84"/>
    <w:rsid w:val="00F65605"/>
    <w:rsid w:val="00F6698B"/>
    <w:rsid w:val="00F70D85"/>
    <w:rsid w:val="00F72913"/>
    <w:rsid w:val="00F72919"/>
    <w:rsid w:val="00F73E5C"/>
    <w:rsid w:val="00F74398"/>
    <w:rsid w:val="00F74890"/>
    <w:rsid w:val="00F76893"/>
    <w:rsid w:val="00F76EC9"/>
    <w:rsid w:val="00F77E76"/>
    <w:rsid w:val="00F80E4E"/>
    <w:rsid w:val="00F8382A"/>
    <w:rsid w:val="00F83DE2"/>
    <w:rsid w:val="00F866CD"/>
    <w:rsid w:val="00F86CC4"/>
    <w:rsid w:val="00F8716B"/>
    <w:rsid w:val="00F87AC2"/>
    <w:rsid w:val="00F9064F"/>
    <w:rsid w:val="00F91AA1"/>
    <w:rsid w:val="00F91C71"/>
    <w:rsid w:val="00F929F3"/>
    <w:rsid w:val="00F9584B"/>
    <w:rsid w:val="00F95E92"/>
    <w:rsid w:val="00F970C2"/>
    <w:rsid w:val="00FA0422"/>
    <w:rsid w:val="00FA0729"/>
    <w:rsid w:val="00FA0FF8"/>
    <w:rsid w:val="00FA15D6"/>
    <w:rsid w:val="00FA1BAF"/>
    <w:rsid w:val="00FA20D6"/>
    <w:rsid w:val="00FA3249"/>
    <w:rsid w:val="00FA4C38"/>
    <w:rsid w:val="00FA4E4C"/>
    <w:rsid w:val="00FA56B8"/>
    <w:rsid w:val="00FB0809"/>
    <w:rsid w:val="00FB23C4"/>
    <w:rsid w:val="00FB3640"/>
    <w:rsid w:val="00FB5C37"/>
    <w:rsid w:val="00FB6A8B"/>
    <w:rsid w:val="00FB761F"/>
    <w:rsid w:val="00FB7D98"/>
    <w:rsid w:val="00FC3FA3"/>
    <w:rsid w:val="00FC5776"/>
    <w:rsid w:val="00FD0740"/>
    <w:rsid w:val="00FD0DDE"/>
    <w:rsid w:val="00FD2630"/>
    <w:rsid w:val="00FD4471"/>
    <w:rsid w:val="00FD47C7"/>
    <w:rsid w:val="00FD4FA8"/>
    <w:rsid w:val="00FD5F82"/>
    <w:rsid w:val="00FD67FC"/>
    <w:rsid w:val="00FD6A39"/>
    <w:rsid w:val="00FE1520"/>
    <w:rsid w:val="00FE3AAC"/>
    <w:rsid w:val="00FE3ADE"/>
    <w:rsid w:val="00FE3EC0"/>
    <w:rsid w:val="00FE6C26"/>
    <w:rsid w:val="00FE6F05"/>
    <w:rsid w:val="00FF072A"/>
    <w:rsid w:val="00FF1A9E"/>
    <w:rsid w:val="00FF4231"/>
    <w:rsid w:val="00FF4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index heading" w:qFormat="1"/>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qFormat="1"/>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495C"/>
  </w:style>
  <w:style w:type="paragraph" w:styleId="11">
    <w:name w:val="heading 1"/>
    <w:basedOn w:val="a1"/>
    <w:next w:val="a1"/>
    <w:link w:val="12"/>
    <w:qFormat/>
    <w:rsid w:val="00165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1"/>
    <w:next w:val="a1"/>
    <w:link w:val="23"/>
    <w:unhideWhenUsed/>
    <w:qFormat/>
    <w:rsid w:val="00772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7722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Heading 4 Char,D&amp;M4,D&amp;M 4"/>
    <w:basedOn w:val="a1"/>
    <w:next w:val="a1"/>
    <w:link w:val="40"/>
    <w:unhideWhenUsed/>
    <w:qFormat/>
    <w:rsid w:val="007722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7722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480DF9"/>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1"/>
    <w:next w:val="a1"/>
    <w:link w:val="70"/>
    <w:qFormat/>
    <w:rsid w:val="006D362A"/>
    <w:pPr>
      <w:keepNext/>
      <w:spacing w:after="0" w:line="240" w:lineRule="auto"/>
      <w:ind w:left="720" w:hanging="360"/>
      <w:jc w:val="center"/>
      <w:outlineLvl w:val="6"/>
    </w:pPr>
    <w:rPr>
      <w:rFonts w:ascii="Times New Roman" w:eastAsia="Times New Roman" w:hAnsi="Times New Roman" w:cs="Times New Roman"/>
      <w:sz w:val="26"/>
      <w:szCs w:val="20"/>
      <w:lang w:eastAsia="ar-SA"/>
    </w:rPr>
  </w:style>
  <w:style w:type="paragraph" w:styleId="8">
    <w:name w:val="heading 8"/>
    <w:basedOn w:val="a1"/>
    <w:next w:val="a1"/>
    <w:link w:val="80"/>
    <w:qFormat/>
    <w:rsid w:val="001654C8"/>
    <w:pPr>
      <w:suppressAutoHyphens/>
      <w:spacing w:before="240" w:after="60" w:line="240" w:lineRule="auto"/>
      <w:outlineLvl w:val="7"/>
    </w:pPr>
    <w:rPr>
      <w:rFonts w:ascii="Calibri" w:eastAsia="Times New Roman" w:hAnsi="Calibri" w:cs="Times New Roman"/>
      <w:i/>
      <w:iCs/>
      <w:sz w:val="24"/>
      <w:szCs w:val="24"/>
      <w:lang w:eastAsia="ar-SA"/>
    </w:rPr>
  </w:style>
  <w:style w:type="paragraph" w:styleId="9">
    <w:name w:val="heading 9"/>
    <w:basedOn w:val="a1"/>
    <w:next w:val="a1"/>
    <w:link w:val="90"/>
    <w:qFormat/>
    <w:rsid w:val="00480DF9"/>
    <w:pPr>
      <w:keepNext/>
      <w:spacing w:after="0" w:line="240" w:lineRule="auto"/>
      <w:ind w:right="-250"/>
      <w:jc w:val="center"/>
      <w:outlineLvl w:val="8"/>
    </w:pPr>
    <w:rPr>
      <w:rFonts w:ascii="Times New Roman" w:eastAsia="Times New Roman" w:hAnsi="Times New Roman"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Заголовок 7 Знак"/>
    <w:basedOn w:val="a2"/>
    <w:link w:val="7"/>
    <w:rsid w:val="006D362A"/>
    <w:rPr>
      <w:rFonts w:ascii="Times New Roman" w:eastAsia="Times New Roman" w:hAnsi="Times New Roman" w:cs="Times New Roman"/>
      <w:sz w:val="26"/>
      <w:szCs w:val="20"/>
      <w:lang w:eastAsia="ar-SA"/>
    </w:rPr>
  </w:style>
  <w:style w:type="paragraph" w:customStyle="1" w:styleId="13">
    <w:name w:val="Текст1"/>
    <w:basedOn w:val="a1"/>
    <w:uiPriority w:val="99"/>
    <w:qFormat/>
    <w:rsid w:val="001654C8"/>
    <w:pPr>
      <w:suppressAutoHyphens/>
      <w:spacing w:after="0" w:line="240" w:lineRule="auto"/>
    </w:pPr>
    <w:rPr>
      <w:rFonts w:ascii="Courier New" w:eastAsia="Times New Roman" w:hAnsi="Courier New" w:cs="Courier New"/>
      <w:sz w:val="20"/>
      <w:szCs w:val="20"/>
      <w:lang w:eastAsia="ar-SA"/>
    </w:rPr>
  </w:style>
  <w:style w:type="character" w:customStyle="1" w:styleId="12">
    <w:name w:val="Заголовок 1 Знак"/>
    <w:basedOn w:val="a2"/>
    <w:link w:val="11"/>
    <w:rsid w:val="001654C8"/>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2"/>
    <w:link w:val="8"/>
    <w:rsid w:val="001654C8"/>
    <w:rPr>
      <w:rFonts w:ascii="Calibri" w:eastAsia="Times New Roman" w:hAnsi="Calibri" w:cs="Times New Roman"/>
      <w:i/>
      <w:iCs/>
      <w:sz w:val="24"/>
      <w:szCs w:val="24"/>
      <w:lang w:eastAsia="ar-SA"/>
    </w:rPr>
  </w:style>
  <w:style w:type="paragraph" w:styleId="a5">
    <w:name w:val="Body Text"/>
    <w:aliases w:val="Body Text Char,Body Text Char1 Char,Основной текст Знак Знак Знак,Основной тек"/>
    <w:basedOn w:val="a1"/>
    <w:link w:val="a6"/>
    <w:qFormat/>
    <w:rsid w:val="001654C8"/>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aliases w:val="Body Text Char Знак,Body Text Char1 Char Знак,Основной текст Знак Знак Знак Знак,Основной тек Знак"/>
    <w:basedOn w:val="a2"/>
    <w:link w:val="a5"/>
    <w:rsid w:val="001654C8"/>
    <w:rPr>
      <w:rFonts w:ascii="Times New Roman" w:eastAsia="Times New Roman" w:hAnsi="Times New Roman" w:cs="Times New Roman"/>
      <w:sz w:val="24"/>
      <w:szCs w:val="24"/>
      <w:lang w:eastAsia="ar-SA"/>
    </w:rPr>
  </w:style>
  <w:style w:type="character" w:styleId="a7">
    <w:name w:val="Hyperlink"/>
    <w:basedOn w:val="a2"/>
    <w:uiPriority w:val="99"/>
    <w:unhideWhenUsed/>
    <w:rsid w:val="001654C8"/>
    <w:rPr>
      <w:color w:val="0000FF"/>
      <w:u w:val="single"/>
    </w:rPr>
  </w:style>
  <w:style w:type="paragraph" w:styleId="a8">
    <w:name w:val="Normal (Web)"/>
    <w:aliases w:val="Обычный (Web),Обычный (веб)1,Обычный (веб) Знак,Обычный (Web) Знак,Обычный (Web)1,Обычный (веб)11,Обычный (веб) Знак Знак1,Обычный (веб) Знак1 Знак Знак,Обычный (веб) Знак Знак Знак Знак,Обычный (веб) Знак Знак Знак Знак Знак Знак Знак"/>
    <w:basedOn w:val="a1"/>
    <w:link w:val="14"/>
    <w:uiPriority w:val="99"/>
    <w:qFormat/>
    <w:rsid w:val="001654C8"/>
    <w:pPr>
      <w:spacing w:before="280" w:after="280" w:line="240" w:lineRule="auto"/>
    </w:pPr>
    <w:rPr>
      <w:rFonts w:ascii="Times New Roman" w:eastAsia="Times New Roman" w:hAnsi="Times New Roman" w:cs="Times New Roman"/>
      <w:sz w:val="24"/>
      <w:szCs w:val="24"/>
      <w:lang w:eastAsia="ar-SA"/>
    </w:rPr>
  </w:style>
  <w:style w:type="character" w:styleId="a9">
    <w:name w:val="Strong"/>
    <w:basedOn w:val="a2"/>
    <w:qFormat/>
    <w:rsid w:val="001654C8"/>
    <w:rPr>
      <w:b/>
      <w:bCs/>
    </w:rPr>
  </w:style>
  <w:style w:type="paragraph" w:customStyle="1" w:styleId="24">
    <w:name w:val="Обычный (веб)2"/>
    <w:basedOn w:val="a1"/>
    <w:link w:val="25"/>
    <w:qFormat/>
    <w:rsid w:val="001654C8"/>
    <w:pPr>
      <w:spacing w:before="105" w:after="105" w:line="240" w:lineRule="auto"/>
      <w:ind w:firstLine="240"/>
    </w:pPr>
    <w:rPr>
      <w:rFonts w:ascii="Calibri" w:eastAsia="Calibri" w:hAnsi="Calibri" w:cs="Times New Roman"/>
      <w:color w:val="3C392C"/>
      <w:sz w:val="26"/>
      <w:szCs w:val="26"/>
    </w:rPr>
  </w:style>
  <w:style w:type="character" w:customStyle="1" w:styleId="25">
    <w:name w:val="Обычный (веб)2 Знак"/>
    <w:basedOn w:val="a2"/>
    <w:link w:val="24"/>
    <w:rsid w:val="001654C8"/>
    <w:rPr>
      <w:rFonts w:ascii="Calibri" w:eastAsia="Calibri" w:hAnsi="Calibri" w:cs="Times New Roman"/>
      <w:color w:val="3C392C"/>
      <w:sz w:val="26"/>
      <w:szCs w:val="26"/>
    </w:rPr>
  </w:style>
  <w:style w:type="paragraph" w:customStyle="1" w:styleId="aa">
    <w:name w:val="Таблица"/>
    <w:basedOn w:val="a5"/>
    <w:uiPriority w:val="1"/>
    <w:qFormat/>
    <w:rsid w:val="001654C8"/>
    <w:pPr>
      <w:spacing w:after="0"/>
      <w:jc w:val="both"/>
    </w:pPr>
    <w:rPr>
      <w:rFonts w:ascii="a_FuturaOrto" w:hAnsi="a_FuturaOrto"/>
      <w:i/>
      <w:sz w:val="20"/>
      <w:szCs w:val="20"/>
    </w:rPr>
  </w:style>
  <w:style w:type="paragraph" w:customStyle="1" w:styleId="15">
    <w:name w:val="Без интервала1"/>
    <w:basedOn w:val="a1"/>
    <w:link w:val="NoSpacingChar"/>
    <w:uiPriority w:val="1"/>
    <w:qFormat/>
    <w:rsid w:val="001654C8"/>
    <w:pPr>
      <w:spacing w:after="0" w:line="240" w:lineRule="auto"/>
    </w:pPr>
    <w:rPr>
      <w:rFonts w:ascii="Calibri" w:eastAsia="Times New Roman" w:hAnsi="Calibri" w:cs="Times New Roman"/>
      <w:sz w:val="24"/>
      <w:szCs w:val="32"/>
      <w:lang w:val="en-US" w:eastAsia="en-US"/>
    </w:rPr>
  </w:style>
  <w:style w:type="paragraph" w:styleId="32">
    <w:name w:val="Body Text 3"/>
    <w:basedOn w:val="a1"/>
    <w:link w:val="33"/>
    <w:unhideWhenUsed/>
    <w:rsid w:val="001654C8"/>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2"/>
    <w:link w:val="32"/>
    <w:rsid w:val="001654C8"/>
    <w:rPr>
      <w:rFonts w:ascii="Times New Roman" w:eastAsia="Times New Roman" w:hAnsi="Times New Roman" w:cs="Times New Roman"/>
      <w:sz w:val="16"/>
      <w:szCs w:val="16"/>
      <w:lang w:eastAsia="ar-SA"/>
    </w:rPr>
  </w:style>
  <w:style w:type="paragraph" w:styleId="HTML">
    <w:name w:val="HTML Preformatted"/>
    <w:basedOn w:val="a1"/>
    <w:link w:val="HTML0"/>
    <w:rsid w:val="0016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1654C8"/>
    <w:rPr>
      <w:rFonts w:ascii="Courier New" w:eastAsia="Times New Roman" w:hAnsi="Courier New" w:cs="Courier New"/>
      <w:sz w:val="20"/>
      <w:szCs w:val="20"/>
    </w:rPr>
  </w:style>
  <w:style w:type="paragraph" w:customStyle="1" w:styleId="ab">
    <w:name w:val="Содержимое таблицы"/>
    <w:basedOn w:val="a1"/>
    <w:uiPriority w:val="99"/>
    <w:qFormat/>
    <w:rsid w:val="0060397A"/>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Нормальный (таблица)"/>
    <w:basedOn w:val="a1"/>
    <w:next w:val="a1"/>
    <w:uiPriority w:val="99"/>
    <w:qFormat/>
    <w:rsid w:val="00235DE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ad">
    <w:name w:val="List Paragraph"/>
    <w:aliases w:val="ТЗ список,Абзац списка нумерованный"/>
    <w:basedOn w:val="a1"/>
    <w:link w:val="ae"/>
    <w:uiPriority w:val="34"/>
    <w:qFormat/>
    <w:rsid w:val="00235DE9"/>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uiPriority w:val="99"/>
    <w:rsid w:val="00D0642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D0642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
    <w:name w:val="Цветовое выделение"/>
    <w:uiPriority w:val="99"/>
    <w:rsid w:val="00D06423"/>
    <w:rPr>
      <w:b/>
      <w:bCs/>
      <w:color w:val="26282F"/>
    </w:rPr>
  </w:style>
  <w:style w:type="paragraph" w:styleId="af0">
    <w:name w:val="Balloon Text"/>
    <w:basedOn w:val="a1"/>
    <w:link w:val="af1"/>
    <w:unhideWhenUsed/>
    <w:qFormat/>
    <w:rsid w:val="00D06423"/>
    <w:pPr>
      <w:spacing w:after="0" w:line="240" w:lineRule="auto"/>
    </w:pPr>
    <w:rPr>
      <w:rFonts w:ascii="Tahoma" w:hAnsi="Tahoma" w:cs="Tahoma"/>
      <w:sz w:val="16"/>
      <w:szCs w:val="16"/>
    </w:rPr>
  </w:style>
  <w:style w:type="character" w:customStyle="1" w:styleId="af1">
    <w:name w:val="Текст выноски Знак"/>
    <w:basedOn w:val="a2"/>
    <w:link w:val="af0"/>
    <w:qFormat/>
    <w:rsid w:val="00D06423"/>
    <w:rPr>
      <w:rFonts w:ascii="Tahoma" w:hAnsi="Tahoma" w:cs="Tahoma"/>
      <w:sz w:val="16"/>
      <w:szCs w:val="16"/>
    </w:rPr>
  </w:style>
  <w:style w:type="character" w:customStyle="1" w:styleId="apple-converted-space">
    <w:name w:val="apple-converted-space"/>
    <w:basedOn w:val="a2"/>
    <w:rsid w:val="00E57710"/>
  </w:style>
  <w:style w:type="paragraph" w:styleId="af2">
    <w:name w:val="Title"/>
    <w:basedOn w:val="a5"/>
    <w:next w:val="a5"/>
    <w:link w:val="af3"/>
    <w:qFormat/>
    <w:rsid w:val="0042420F"/>
    <w:pPr>
      <w:spacing w:after="0"/>
      <w:jc w:val="center"/>
    </w:pPr>
    <w:rPr>
      <w:rFonts w:ascii="a_FuturaOrto" w:hAnsi="a_FuturaOrto"/>
      <w:b/>
      <w:i/>
      <w:szCs w:val="20"/>
    </w:rPr>
  </w:style>
  <w:style w:type="character" w:customStyle="1" w:styleId="af3">
    <w:name w:val="Название Знак"/>
    <w:basedOn w:val="a2"/>
    <w:link w:val="af2"/>
    <w:qFormat/>
    <w:rsid w:val="0042420F"/>
    <w:rPr>
      <w:rFonts w:ascii="a_FuturaOrto" w:eastAsia="Times New Roman" w:hAnsi="a_FuturaOrto" w:cs="Times New Roman"/>
      <w:b/>
      <w:i/>
      <w:sz w:val="24"/>
      <w:szCs w:val="20"/>
      <w:lang w:eastAsia="ar-SA"/>
    </w:rPr>
  </w:style>
  <w:style w:type="paragraph" w:styleId="af4">
    <w:name w:val="Subtitle"/>
    <w:basedOn w:val="a5"/>
    <w:next w:val="a5"/>
    <w:link w:val="af5"/>
    <w:qFormat/>
    <w:rsid w:val="0042420F"/>
    <w:pPr>
      <w:spacing w:after="0"/>
      <w:jc w:val="center"/>
    </w:pPr>
    <w:rPr>
      <w:rFonts w:ascii="a_FuturaOrto" w:hAnsi="a_FuturaOrto"/>
      <w:b/>
      <w:i/>
    </w:rPr>
  </w:style>
  <w:style w:type="character" w:customStyle="1" w:styleId="af5">
    <w:name w:val="Подзаголовок Знак"/>
    <w:basedOn w:val="a2"/>
    <w:link w:val="af4"/>
    <w:rsid w:val="0042420F"/>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1"/>
    <w:uiPriority w:val="1"/>
    <w:qFormat/>
    <w:rsid w:val="0042420F"/>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uiPriority w:val="1"/>
    <w:qFormat/>
    <w:rsid w:val="0042420F"/>
    <w:pPr>
      <w:suppressAutoHyphens/>
      <w:spacing w:after="0" w:line="240" w:lineRule="auto"/>
      <w:ind w:firstLine="708"/>
    </w:pPr>
    <w:rPr>
      <w:rFonts w:ascii="Times New Roman" w:eastAsia="Times New Roman" w:hAnsi="Times New Roman" w:cs="Times New Roman"/>
      <w:sz w:val="24"/>
      <w:szCs w:val="24"/>
      <w:lang w:eastAsia="ar-SA"/>
    </w:rPr>
  </w:style>
  <w:style w:type="character" w:customStyle="1" w:styleId="af6">
    <w:name w:val="Гипертекстовая ссылка"/>
    <w:basedOn w:val="a2"/>
    <w:uiPriority w:val="99"/>
    <w:rsid w:val="004D2D06"/>
    <w:rPr>
      <w:rFonts w:cs="Times New Roman"/>
      <w:b/>
      <w:color w:val="106BBE"/>
    </w:rPr>
  </w:style>
  <w:style w:type="paragraph" w:styleId="af7">
    <w:name w:val="No Spacing"/>
    <w:link w:val="af8"/>
    <w:qFormat/>
    <w:rsid w:val="00B40335"/>
    <w:pPr>
      <w:spacing w:after="0" w:line="240" w:lineRule="auto"/>
    </w:pPr>
    <w:rPr>
      <w:rFonts w:ascii="Times New Roman" w:eastAsia="Times New Roman" w:hAnsi="Times New Roman" w:cs="Times New Roman"/>
      <w:sz w:val="20"/>
      <w:szCs w:val="20"/>
    </w:rPr>
  </w:style>
  <w:style w:type="table" w:styleId="af9">
    <w:name w:val="Table Grid"/>
    <w:basedOn w:val="a3"/>
    <w:uiPriority w:val="59"/>
    <w:rsid w:val="00D25C9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a">
    <w:name w:val="Таблицы (моноширинный)"/>
    <w:basedOn w:val="a1"/>
    <w:next w:val="a1"/>
    <w:uiPriority w:val="99"/>
    <w:qFormat/>
    <w:rsid w:val="009B3B19"/>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1"/>
    <w:qFormat/>
    <w:rsid w:val="009B3B19"/>
    <w:pPr>
      <w:spacing w:before="100" w:beforeAutospacing="1" w:after="100" w:afterAutospacing="1" w:line="240" w:lineRule="auto"/>
    </w:pPr>
    <w:rPr>
      <w:rFonts w:ascii="Times New Roman" w:hAnsi="Times New Roman" w:cs="Times New Roman"/>
      <w:sz w:val="24"/>
      <w:szCs w:val="24"/>
    </w:rPr>
  </w:style>
  <w:style w:type="paragraph" w:customStyle="1" w:styleId="afb">
    <w:name w:val="Прижатый влево"/>
    <w:basedOn w:val="a1"/>
    <w:next w:val="a1"/>
    <w:qFormat/>
    <w:rsid w:val="003272D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fc">
    <w:name w:val="Body Text Indent"/>
    <w:basedOn w:val="a1"/>
    <w:link w:val="afd"/>
    <w:unhideWhenUsed/>
    <w:rsid w:val="00362495"/>
    <w:pPr>
      <w:spacing w:after="120"/>
      <w:ind w:left="283"/>
    </w:pPr>
  </w:style>
  <w:style w:type="character" w:customStyle="1" w:styleId="afd">
    <w:name w:val="Основной текст с отступом Знак"/>
    <w:basedOn w:val="a2"/>
    <w:link w:val="afc"/>
    <w:rsid w:val="00362495"/>
  </w:style>
  <w:style w:type="paragraph" w:styleId="26">
    <w:name w:val="Body Text Indent 2"/>
    <w:basedOn w:val="a1"/>
    <w:link w:val="27"/>
    <w:unhideWhenUsed/>
    <w:rsid w:val="00362495"/>
    <w:pPr>
      <w:spacing w:after="120" w:line="480" w:lineRule="auto"/>
      <w:ind w:left="283"/>
    </w:pPr>
  </w:style>
  <w:style w:type="character" w:customStyle="1" w:styleId="27">
    <w:name w:val="Основной текст с отступом 2 Знак"/>
    <w:basedOn w:val="a2"/>
    <w:link w:val="26"/>
    <w:rsid w:val="00362495"/>
  </w:style>
  <w:style w:type="paragraph" w:customStyle="1" w:styleId="28">
    <w:name w:val="Без интервала2"/>
    <w:basedOn w:val="a1"/>
    <w:uiPriority w:val="99"/>
    <w:qFormat/>
    <w:rsid w:val="00654972"/>
    <w:pPr>
      <w:spacing w:after="0" w:line="240" w:lineRule="auto"/>
    </w:pPr>
    <w:rPr>
      <w:rFonts w:ascii="Calibri" w:eastAsia="Times New Roman" w:hAnsi="Calibri" w:cs="Times New Roman"/>
      <w:sz w:val="24"/>
      <w:szCs w:val="32"/>
      <w:lang w:val="en-US" w:eastAsia="en-US"/>
    </w:rPr>
  </w:style>
  <w:style w:type="paragraph" w:customStyle="1" w:styleId="34">
    <w:name w:val="Без интервала3"/>
    <w:basedOn w:val="a1"/>
    <w:qFormat/>
    <w:rsid w:val="002A13EC"/>
    <w:pPr>
      <w:spacing w:after="0" w:line="240" w:lineRule="auto"/>
    </w:pPr>
    <w:rPr>
      <w:rFonts w:ascii="Calibri" w:eastAsia="Times New Roman" w:hAnsi="Calibri" w:cs="Times New Roman"/>
      <w:sz w:val="24"/>
      <w:szCs w:val="32"/>
      <w:lang w:val="en-US" w:eastAsia="en-US"/>
    </w:rPr>
  </w:style>
  <w:style w:type="paragraph" w:customStyle="1" w:styleId="afe">
    <w:name w:val="Знак Знак Знак Знак"/>
    <w:basedOn w:val="a1"/>
    <w:rsid w:val="00F6698B"/>
    <w:pPr>
      <w:spacing w:after="0" w:line="240" w:lineRule="auto"/>
    </w:pPr>
    <w:rPr>
      <w:rFonts w:ascii="Verdana" w:eastAsia="Times New Roman" w:hAnsi="Verdana" w:cs="Verdana"/>
      <w:sz w:val="20"/>
      <w:szCs w:val="20"/>
      <w:lang w:val="en-US" w:eastAsia="en-US"/>
    </w:rPr>
  </w:style>
  <w:style w:type="paragraph" w:customStyle="1" w:styleId="aff">
    <w:name w:val="Знак Знак Знак Знак Знак Знак"/>
    <w:basedOn w:val="a1"/>
    <w:rsid w:val="00F6698B"/>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qFormat/>
    <w:rsid w:val="00F669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0">
    <w:name w:val="Знак Знак Знак Знак"/>
    <w:basedOn w:val="a1"/>
    <w:rsid w:val="00F01F05"/>
    <w:pPr>
      <w:spacing w:after="0" w:line="240" w:lineRule="auto"/>
    </w:pPr>
    <w:rPr>
      <w:rFonts w:ascii="Verdana" w:eastAsia="Times New Roman" w:hAnsi="Verdana" w:cs="Verdana"/>
      <w:sz w:val="20"/>
      <w:szCs w:val="20"/>
      <w:lang w:val="en-US" w:eastAsia="en-US"/>
    </w:rPr>
  </w:style>
  <w:style w:type="paragraph" w:customStyle="1" w:styleId="41">
    <w:name w:val="Без интервала4"/>
    <w:basedOn w:val="a1"/>
    <w:qFormat/>
    <w:rsid w:val="00F01F05"/>
    <w:pPr>
      <w:spacing w:after="0" w:line="240" w:lineRule="auto"/>
    </w:pPr>
    <w:rPr>
      <w:rFonts w:ascii="Calibri" w:eastAsia="Times New Roman" w:hAnsi="Calibri" w:cs="Times New Roman"/>
      <w:sz w:val="24"/>
      <w:szCs w:val="32"/>
      <w:lang w:val="en-US" w:eastAsia="en-US"/>
    </w:rPr>
  </w:style>
  <w:style w:type="character" w:customStyle="1" w:styleId="23">
    <w:name w:val="Заголовок 2 Знак"/>
    <w:basedOn w:val="a2"/>
    <w:link w:val="22"/>
    <w:rsid w:val="0077225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rsid w:val="0077225F"/>
    <w:rPr>
      <w:rFonts w:asciiTheme="majorHAnsi" w:eastAsiaTheme="majorEastAsia" w:hAnsiTheme="majorHAnsi" w:cstheme="majorBidi"/>
      <w:b/>
      <w:bCs/>
      <w:color w:val="4F81BD" w:themeColor="accent1"/>
    </w:rPr>
  </w:style>
  <w:style w:type="character" w:customStyle="1" w:styleId="40">
    <w:name w:val="Заголовок 4 Знак"/>
    <w:aliases w:val="Heading 4 Char Знак1,D&amp;M4 Знак,D&amp;M 4 Знак"/>
    <w:basedOn w:val="a2"/>
    <w:link w:val="4"/>
    <w:rsid w:val="0077225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77225F"/>
    <w:rPr>
      <w:rFonts w:asciiTheme="majorHAnsi" w:eastAsiaTheme="majorEastAsia" w:hAnsiTheme="majorHAnsi" w:cstheme="majorBidi"/>
      <w:color w:val="243F60" w:themeColor="accent1" w:themeShade="7F"/>
    </w:rPr>
  </w:style>
  <w:style w:type="paragraph" w:customStyle="1" w:styleId="aff1">
    <w:name w:val="Знак"/>
    <w:basedOn w:val="a1"/>
    <w:rsid w:val="00EC7FB4"/>
    <w:pPr>
      <w:spacing w:after="160" w:line="240" w:lineRule="exact"/>
    </w:pPr>
    <w:rPr>
      <w:rFonts w:ascii="Verdana" w:eastAsia="Times New Roman" w:hAnsi="Verdana" w:cs="Verdana"/>
      <w:sz w:val="20"/>
      <w:szCs w:val="20"/>
      <w:lang w:val="en-US" w:eastAsia="en-US"/>
    </w:rPr>
  </w:style>
  <w:style w:type="paragraph" w:customStyle="1" w:styleId="p14">
    <w:name w:val="p14"/>
    <w:basedOn w:val="a1"/>
    <w:rsid w:val="00EC7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1"/>
    <w:rsid w:val="00515396"/>
    <w:pPr>
      <w:spacing w:before="100" w:beforeAutospacing="1" w:after="119" w:line="240" w:lineRule="auto"/>
    </w:pPr>
    <w:rPr>
      <w:rFonts w:ascii="Arial" w:eastAsia="Times New Roman" w:hAnsi="Arial" w:cs="Arial"/>
      <w:color w:val="000000"/>
      <w:sz w:val="20"/>
      <w:szCs w:val="20"/>
    </w:rPr>
  </w:style>
  <w:style w:type="character" w:customStyle="1" w:styleId="c9">
    <w:name w:val="c9"/>
    <w:rsid w:val="00D40BA9"/>
  </w:style>
  <w:style w:type="paragraph" w:customStyle="1" w:styleId="c11">
    <w:name w:val="c11"/>
    <w:basedOn w:val="a1"/>
    <w:rsid w:val="00D40BA9"/>
    <w:pPr>
      <w:spacing w:before="90" w:after="90" w:line="240" w:lineRule="auto"/>
    </w:pPr>
    <w:rPr>
      <w:rFonts w:ascii="Times New Roman" w:eastAsia="Times New Roman" w:hAnsi="Times New Roman" w:cs="Times New Roman"/>
      <w:sz w:val="24"/>
      <w:szCs w:val="24"/>
    </w:rPr>
  </w:style>
  <w:style w:type="paragraph" w:styleId="aff2">
    <w:name w:val="header"/>
    <w:basedOn w:val="a1"/>
    <w:link w:val="aff3"/>
    <w:unhideWhenUsed/>
    <w:qFormat/>
    <w:rsid w:val="00D40BA9"/>
    <w:pPr>
      <w:tabs>
        <w:tab w:val="center" w:pos="4677"/>
        <w:tab w:val="right" w:pos="9355"/>
      </w:tabs>
      <w:spacing w:after="0" w:line="240" w:lineRule="auto"/>
    </w:pPr>
  </w:style>
  <w:style w:type="character" w:customStyle="1" w:styleId="aff3">
    <w:name w:val="Верхний колонтитул Знак"/>
    <w:basedOn w:val="a2"/>
    <w:link w:val="aff2"/>
    <w:qFormat/>
    <w:rsid w:val="00D40BA9"/>
  </w:style>
  <w:style w:type="paragraph" w:styleId="aff4">
    <w:name w:val="footer"/>
    <w:basedOn w:val="a1"/>
    <w:link w:val="aff5"/>
    <w:unhideWhenUsed/>
    <w:qFormat/>
    <w:rsid w:val="00D40BA9"/>
    <w:pPr>
      <w:tabs>
        <w:tab w:val="center" w:pos="4677"/>
        <w:tab w:val="right" w:pos="9355"/>
      </w:tabs>
      <w:spacing w:after="0" w:line="240" w:lineRule="auto"/>
    </w:pPr>
  </w:style>
  <w:style w:type="character" w:customStyle="1" w:styleId="aff5">
    <w:name w:val="Нижний колонтитул Знак"/>
    <w:basedOn w:val="a2"/>
    <w:link w:val="aff4"/>
    <w:qFormat/>
    <w:rsid w:val="00D40BA9"/>
  </w:style>
  <w:style w:type="paragraph" w:customStyle="1" w:styleId="p7">
    <w:name w:val="p7"/>
    <w:basedOn w:val="a1"/>
    <w:rsid w:val="00480DF9"/>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s2">
    <w:name w:val="s2"/>
    <w:basedOn w:val="a2"/>
    <w:rsid w:val="00480DF9"/>
    <w:rPr>
      <w:rFonts w:cs="Times New Roman"/>
    </w:rPr>
  </w:style>
  <w:style w:type="paragraph" w:styleId="aff6">
    <w:name w:val="caption"/>
    <w:basedOn w:val="a1"/>
    <w:link w:val="aff7"/>
    <w:qFormat/>
    <w:rsid w:val="00480DF9"/>
    <w:pPr>
      <w:spacing w:before="240" w:after="60" w:line="240" w:lineRule="auto"/>
      <w:ind w:firstLine="567"/>
      <w:jc w:val="center"/>
    </w:pPr>
    <w:rPr>
      <w:rFonts w:ascii="Arial" w:eastAsia="Times New Roman" w:hAnsi="Arial" w:cs="Times New Roman"/>
      <w:b/>
      <w:bCs/>
      <w:sz w:val="32"/>
      <w:szCs w:val="32"/>
    </w:rPr>
  </w:style>
  <w:style w:type="character" w:customStyle="1" w:styleId="60">
    <w:name w:val="Заголовок 6 Знак"/>
    <w:basedOn w:val="a2"/>
    <w:link w:val="6"/>
    <w:rsid w:val="00480DF9"/>
    <w:rPr>
      <w:rFonts w:ascii="Times New Roman" w:eastAsia="Times New Roman" w:hAnsi="Times New Roman" w:cs="Times New Roman"/>
      <w:sz w:val="28"/>
      <w:szCs w:val="24"/>
    </w:rPr>
  </w:style>
  <w:style w:type="character" w:customStyle="1" w:styleId="90">
    <w:name w:val="Заголовок 9 Знак"/>
    <w:basedOn w:val="a2"/>
    <w:link w:val="9"/>
    <w:rsid w:val="00480DF9"/>
    <w:rPr>
      <w:rFonts w:ascii="Times New Roman" w:eastAsia="Times New Roman" w:hAnsi="Times New Roman" w:cs="Times New Roman"/>
      <w:sz w:val="28"/>
      <w:szCs w:val="24"/>
    </w:rPr>
  </w:style>
  <w:style w:type="character" w:styleId="aff8">
    <w:name w:val="page number"/>
    <w:basedOn w:val="a2"/>
    <w:rsid w:val="00480DF9"/>
  </w:style>
  <w:style w:type="paragraph" w:customStyle="1" w:styleId="16">
    <w:name w:val="заголовок 1"/>
    <w:basedOn w:val="a1"/>
    <w:next w:val="a1"/>
    <w:rsid w:val="00480DF9"/>
    <w:pPr>
      <w:keepNext/>
      <w:tabs>
        <w:tab w:val="num" w:pos="1260"/>
      </w:tabs>
      <w:spacing w:after="0" w:line="240" w:lineRule="auto"/>
      <w:ind w:left="1260" w:hanging="720"/>
      <w:jc w:val="both"/>
    </w:pPr>
    <w:rPr>
      <w:rFonts w:ascii="Times New Roman" w:eastAsia="Times New Roman" w:hAnsi="Times New Roman" w:cs="Times New Roman"/>
      <w:b/>
      <w:sz w:val="24"/>
      <w:szCs w:val="20"/>
    </w:rPr>
  </w:style>
  <w:style w:type="paragraph" w:styleId="29">
    <w:name w:val="Body Text 2"/>
    <w:basedOn w:val="a1"/>
    <w:link w:val="2a"/>
    <w:rsid w:val="00480DF9"/>
    <w:pPr>
      <w:spacing w:after="0" w:line="240" w:lineRule="auto"/>
      <w:jc w:val="both"/>
    </w:pPr>
    <w:rPr>
      <w:rFonts w:ascii="Times New Roman" w:eastAsia="Times New Roman" w:hAnsi="Times New Roman" w:cs="Times New Roman"/>
      <w:sz w:val="24"/>
      <w:szCs w:val="24"/>
    </w:rPr>
  </w:style>
  <w:style w:type="character" w:customStyle="1" w:styleId="2a">
    <w:name w:val="Основной текст 2 Знак"/>
    <w:basedOn w:val="a2"/>
    <w:link w:val="29"/>
    <w:rsid w:val="00480DF9"/>
    <w:rPr>
      <w:rFonts w:ascii="Times New Roman" w:eastAsia="Times New Roman" w:hAnsi="Times New Roman" w:cs="Times New Roman"/>
      <w:sz w:val="24"/>
      <w:szCs w:val="24"/>
    </w:rPr>
  </w:style>
  <w:style w:type="paragraph" w:customStyle="1" w:styleId="211">
    <w:name w:val="Основной текст 21"/>
    <w:basedOn w:val="a1"/>
    <w:rsid w:val="00480DF9"/>
    <w:pPr>
      <w:widowControl w:val="0"/>
      <w:spacing w:after="0" w:line="240" w:lineRule="auto"/>
      <w:jc w:val="both"/>
    </w:pPr>
    <w:rPr>
      <w:rFonts w:ascii="Arial" w:eastAsia="Times New Roman" w:hAnsi="Arial" w:cs="Times New Roman"/>
      <w:sz w:val="20"/>
      <w:szCs w:val="20"/>
    </w:rPr>
  </w:style>
  <w:style w:type="paragraph" w:styleId="35">
    <w:name w:val="Body Text Indent 3"/>
    <w:basedOn w:val="a1"/>
    <w:link w:val="36"/>
    <w:rsid w:val="00480DF9"/>
    <w:pPr>
      <w:spacing w:after="0" w:line="360" w:lineRule="auto"/>
      <w:ind w:firstLine="709"/>
      <w:jc w:val="both"/>
    </w:pPr>
    <w:rPr>
      <w:rFonts w:ascii="Times New Roman" w:eastAsia="Times New Roman" w:hAnsi="Times New Roman" w:cs="Times New Roman"/>
      <w:sz w:val="28"/>
      <w:szCs w:val="20"/>
    </w:rPr>
  </w:style>
  <w:style w:type="character" w:customStyle="1" w:styleId="36">
    <w:name w:val="Основной текст с отступом 3 Знак"/>
    <w:basedOn w:val="a2"/>
    <w:link w:val="35"/>
    <w:rsid w:val="00480DF9"/>
    <w:rPr>
      <w:rFonts w:ascii="Times New Roman" w:eastAsia="Times New Roman" w:hAnsi="Times New Roman" w:cs="Times New Roman"/>
      <w:sz w:val="28"/>
      <w:szCs w:val="20"/>
    </w:rPr>
  </w:style>
  <w:style w:type="paragraph" w:styleId="aff9">
    <w:name w:val="Block Text"/>
    <w:basedOn w:val="a1"/>
    <w:rsid w:val="00480DF9"/>
    <w:pPr>
      <w:spacing w:after="0" w:line="240" w:lineRule="auto"/>
      <w:ind w:left="-108" w:right="-108"/>
    </w:pPr>
    <w:rPr>
      <w:rFonts w:ascii="Times New Roman" w:eastAsia="Times New Roman" w:hAnsi="Times New Roman" w:cs="Times New Roman"/>
      <w:sz w:val="28"/>
      <w:szCs w:val="24"/>
    </w:rPr>
  </w:style>
  <w:style w:type="paragraph" w:customStyle="1" w:styleId="ConsNormal">
    <w:name w:val="ConsNormal"/>
    <w:link w:val="ConsNormal0"/>
    <w:rsid w:val="00480D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a">
    <w:name w:val="Знак Знак Знак"/>
    <w:basedOn w:val="a1"/>
    <w:autoRedefine/>
    <w:rsid w:val="00480DF9"/>
    <w:pPr>
      <w:spacing w:after="160" w:line="240" w:lineRule="exact"/>
    </w:pPr>
    <w:rPr>
      <w:rFonts w:ascii="Times New Roman" w:eastAsia="SimSun" w:hAnsi="Times New Roman" w:cs="Times New Roman"/>
      <w:b/>
      <w:sz w:val="28"/>
      <w:szCs w:val="24"/>
      <w:lang w:val="en-US" w:eastAsia="en-US"/>
    </w:rPr>
  </w:style>
  <w:style w:type="paragraph" w:customStyle="1" w:styleId="17">
    <w:name w:val="Знак1 Знак Знак Знак"/>
    <w:basedOn w:val="a1"/>
    <w:rsid w:val="00480DF9"/>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8">
    <w:name w:val="Знак1"/>
    <w:basedOn w:val="a1"/>
    <w:rsid w:val="00480DF9"/>
    <w:pPr>
      <w:spacing w:after="0" w:line="240" w:lineRule="auto"/>
    </w:pPr>
    <w:rPr>
      <w:rFonts w:ascii="Verdana" w:eastAsia="Times New Roman" w:hAnsi="Verdana" w:cs="Verdana"/>
      <w:sz w:val="20"/>
      <w:szCs w:val="20"/>
      <w:lang w:val="en-US" w:eastAsia="en-US"/>
    </w:rPr>
  </w:style>
  <w:style w:type="paragraph" w:customStyle="1" w:styleId="CharChar">
    <w:name w:val="Char Char"/>
    <w:basedOn w:val="a1"/>
    <w:rsid w:val="00480DF9"/>
    <w:pPr>
      <w:spacing w:after="160" w:line="240" w:lineRule="exact"/>
    </w:pPr>
    <w:rPr>
      <w:rFonts w:ascii="Verdana" w:eastAsia="Times New Roman" w:hAnsi="Verdana" w:cs="Times New Roman"/>
      <w:sz w:val="20"/>
      <w:szCs w:val="20"/>
      <w:lang w:val="en-US" w:eastAsia="en-US"/>
    </w:rPr>
  </w:style>
  <w:style w:type="paragraph" w:styleId="affb">
    <w:name w:val="Plain Text"/>
    <w:basedOn w:val="a1"/>
    <w:link w:val="affc"/>
    <w:uiPriority w:val="99"/>
    <w:qFormat/>
    <w:rsid w:val="00480DF9"/>
    <w:pPr>
      <w:spacing w:after="0" w:line="240" w:lineRule="auto"/>
    </w:pPr>
    <w:rPr>
      <w:rFonts w:ascii="Courier New" w:eastAsia="Times New Roman" w:hAnsi="Courier New" w:cs="Courier New"/>
      <w:sz w:val="20"/>
      <w:szCs w:val="20"/>
    </w:rPr>
  </w:style>
  <w:style w:type="character" w:customStyle="1" w:styleId="affc">
    <w:name w:val="Текст Знак"/>
    <w:basedOn w:val="a2"/>
    <w:link w:val="affb"/>
    <w:uiPriority w:val="99"/>
    <w:rsid w:val="00480DF9"/>
    <w:rPr>
      <w:rFonts w:ascii="Courier New" w:eastAsia="Times New Roman" w:hAnsi="Courier New" w:cs="Courier New"/>
      <w:sz w:val="20"/>
      <w:szCs w:val="20"/>
    </w:rPr>
  </w:style>
  <w:style w:type="paragraph" w:customStyle="1" w:styleId="110">
    <w:name w:val="Знак1 Знак Знак Знак1"/>
    <w:basedOn w:val="a1"/>
    <w:rsid w:val="00480DF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d">
    <w:name w:val="Знак Знак"/>
    <w:rsid w:val="00480DF9"/>
    <w:rPr>
      <w:b/>
      <w:bCs/>
      <w:color w:val="FF0000"/>
      <w:szCs w:val="28"/>
      <w:lang w:val="ru-RU" w:eastAsia="ru-RU" w:bidi="ar-SA"/>
    </w:rPr>
  </w:style>
  <w:style w:type="paragraph" w:customStyle="1" w:styleId="affe">
    <w:name w:val="Знак Знак Знак Знак Знак Знак Знак"/>
    <w:basedOn w:val="a1"/>
    <w:rsid w:val="00480DF9"/>
    <w:pPr>
      <w:spacing w:after="0" w:line="240" w:lineRule="auto"/>
    </w:pPr>
    <w:rPr>
      <w:rFonts w:ascii="Verdana" w:eastAsia="Times New Roman" w:hAnsi="Verdana" w:cs="Verdana"/>
      <w:sz w:val="20"/>
      <w:szCs w:val="20"/>
      <w:lang w:val="en-US" w:eastAsia="en-US"/>
    </w:rPr>
  </w:style>
  <w:style w:type="paragraph" w:customStyle="1" w:styleId="2b">
    <w:name w:val="Знак2"/>
    <w:basedOn w:val="a1"/>
    <w:rsid w:val="00480DF9"/>
    <w:pPr>
      <w:spacing w:after="160" w:line="240" w:lineRule="exact"/>
    </w:pPr>
    <w:rPr>
      <w:rFonts w:ascii="Verdana" w:eastAsia="Times New Roman" w:hAnsi="Verdana" w:cs="Times New Roman"/>
      <w:sz w:val="20"/>
      <w:szCs w:val="20"/>
      <w:lang w:val="en-US" w:eastAsia="en-US"/>
    </w:rPr>
  </w:style>
  <w:style w:type="paragraph" w:customStyle="1" w:styleId="afff">
    <w:name w:val="Знак Знак Знак Знак Знак Знак Знак Знак Знак Знак"/>
    <w:basedOn w:val="a1"/>
    <w:rsid w:val="00480DF9"/>
    <w:pPr>
      <w:spacing w:after="160" w:line="240" w:lineRule="exact"/>
    </w:pPr>
    <w:rPr>
      <w:rFonts w:ascii="Verdana" w:eastAsia="Times New Roman" w:hAnsi="Verdana" w:cs="Verdana"/>
      <w:sz w:val="20"/>
      <w:szCs w:val="20"/>
      <w:lang w:val="en-US" w:eastAsia="en-US"/>
    </w:rPr>
  </w:style>
  <w:style w:type="character" w:customStyle="1" w:styleId="WW8Num1z0">
    <w:name w:val="WW8Num1z0"/>
    <w:rsid w:val="00480DF9"/>
    <w:rPr>
      <w:rFonts w:ascii="Symbol" w:hAnsi="Symbol" w:cs="StarSymbol"/>
      <w:sz w:val="18"/>
      <w:szCs w:val="18"/>
    </w:rPr>
  </w:style>
  <w:style w:type="character" w:customStyle="1" w:styleId="WW8Num2z0">
    <w:name w:val="WW8Num2z0"/>
    <w:rsid w:val="00480DF9"/>
    <w:rPr>
      <w:rFonts w:ascii="Symbol" w:hAnsi="Symbol" w:cs="StarSymbol"/>
      <w:sz w:val="18"/>
      <w:szCs w:val="18"/>
    </w:rPr>
  </w:style>
  <w:style w:type="character" w:customStyle="1" w:styleId="Absatz-Standardschriftart">
    <w:name w:val="Absatz-Standardschriftart"/>
    <w:rsid w:val="00480DF9"/>
  </w:style>
  <w:style w:type="character" w:customStyle="1" w:styleId="WW-Absatz-Standardschriftart">
    <w:name w:val="WW-Absatz-Standardschriftart"/>
    <w:rsid w:val="00480DF9"/>
  </w:style>
  <w:style w:type="character" w:customStyle="1" w:styleId="2c">
    <w:name w:val="Основной шрифт абзаца2"/>
    <w:rsid w:val="00480DF9"/>
  </w:style>
  <w:style w:type="character" w:customStyle="1" w:styleId="WW-Absatz-Standardschriftart1">
    <w:name w:val="WW-Absatz-Standardschriftart1"/>
    <w:rsid w:val="00480DF9"/>
  </w:style>
  <w:style w:type="character" w:customStyle="1" w:styleId="WW-Absatz-Standardschriftart11">
    <w:name w:val="WW-Absatz-Standardschriftart11"/>
    <w:rsid w:val="00480DF9"/>
  </w:style>
  <w:style w:type="character" w:customStyle="1" w:styleId="WW-Absatz-Standardschriftart111">
    <w:name w:val="WW-Absatz-Standardschriftart111"/>
    <w:rsid w:val="00480DF9"/>
  </w:style>
  <w:style w:type="character" w:customStyle="1" w:styleId="WW-Absatz-Standardschriftart1111">
    <w:name w:val="WW-Absatz-Standardschriftart1111"/>
    <w:rsid w:val="00480DF9"/>
  </w:style>
  <w:style w:type="character" w:customStyle="1" w:styleId="WW-Absatz-Standardschriftart11111">
    <w:name w:val="WW-Absatz-Standardschriftart11111"/>
    <w:rsid w:val="00480DF9"/>
  </w:style>
  <w:style w:type="character" w:customStyle="1" w:styleId="WW-Absatz-Standardschriftart111111">
    <w:name w:val="WW-Absatz-Standardschriftart111111"/>
    <w:rsid w:val="00480DF9"/>
  </w:style>
  <w:style w:type="character" w:customStyle="1" w:styleId="WW8Num3z0">
    <w:name w:val="WW8Num3z0"/>
    <w:rsid w:val="00480DF9"/>
    <w:rPr>
      <w:rFonts w:ascii="Times New Roman" w:eastAsia="Times New Roman" w:hAnsi="Times New Roman" w:cs="Times New Roman"/>
    </w:rPr>
  </w:style>
  <w:style w:type="character" w:customStyle="1" w:styleId="WW8Num3z1">
    <w:name w:val="WW8Num3z1"/>
    <w:rsid w:val="00480DF9"/>
    <w:rPr>
      <w:rFonts w:ascii="Courier New" w:hAnsi="Courier New"/>
    </w:rPr>
  </w:style>
  <w:style w:type="character" w:customStyle="1" w:styleId="WW8Num3z2">
    <w:name w:val="WW8Num3z2"/>
    <w:rsid w:val="00480DF9"/>
    <w:rPr>
      <w:rFonts w:ascii="Wingdings" w:hAnsi="Wingdings"/>
    </w:rPr>
  </w:style>
  <w:style w:type="character" w:customStyle="1" w:styleId="WW8Num3z3">
    <w:name w:val="WW8Num3z3"/>
    <w:rsid w:val="00480DF9"/>
    <w:rPr>
      <w:rFonts w:ascii="Symbol" w:hAnsi="Symbol"/>
    </w:rPr>
  </w:style>
  <w:style w:type="character" w:customStyle="1" w:styleId="WW8Num5z0">
    <w:name w:val="WW8Num5z0"/>
    <w:rsid w:val="00480DF9"/>
    <w:rPr>
      <w:rFonts w:ascii="Times New Roman" w:eastAsia="Times New Roman" w:hAnsi="Times New Roman" w:cs="Times New Roman"/>
    </w:rPr>
  </w:style>
  <w:style w:type="character" w:customStyle="1" w:styleId="WW8Num5z1">
    <w:name w:val="WW8Num5z1"/>
    <w:rsid w:val="00480DF9"/>
    <w:rPr>
      <w:rFonts w:ascii="Courier New" w:hAnsi="Courier New"/>
    </w:rPr>
  </w:style>
  <w:style w:type="character" w:customStyle="1" w:styleId="WW8Num5z2">
    <w:name w:val="WW8Num5z2"/>
    <w:rsid w:val="00480DF9"/>
    <w:rPr>
      <w:rFonts w:ascii="Wingdings" w:hAnsi="Wingdings"/>
    </w:rPr>
  </w:style>
  <w:style w:type="character" w:customStyle="1" w:styleId="WW8Num5z3">
    <w:name w:val="WW8Num5z3"/>
    <w:rsid w:val="00480DF9"/>
    <w:rPr>
      <w:rFonts w:ascii="Symbol" w:hAnsi="Symbol"/>
    </w:rPr>
  </w:style>
  <w:style w:type="character" w:customStyle="1" w:styleId="WW8Num6z1">
    <w:name w:val="WW8Num6z1"/>
    <w:rsid w:val="00480DF9"/>
    <w:rPr>
      <w:rFonts w:ascii="Courier New" w:hAnsi="Courier New"/>
    </w:rPr>
  </w:style>
  <w:style w:type="character" w:customStyle="1" w:styleId="WW8Num6z2">
    <w:name w:val="WW8Num6z2"/>
    <w:rsid w:val="00480DF9"/>
    <w:rPr>
      <w:rFonts w:ascii="Wingdings" w:hAnsi="Wingdings"/>
    </w:rPr>
  </w:style>
  <w:style w:type="character" w:customStyle="1" w:styleId="WW8Num6z3">
    <w:name w:val="WW8Num6z3"/>
    <w:rsid w:val="00480DF9"/>
    <w:rPr>
      <w:rFonts w:ascii="Symbol" w:hAnsi="Symbol"/>
    </w:rPr>
  </w:style>
  <w:style w:type="character" w:customStyle="1" w:styleId="WW8Num7z0">
    <w:name w:val="WW8Num7z0"/>
    <w:rsid w:val="00480DF9"/>
    <w:rPr>
      <w:rFonts w:ascii="Times New Roman" w:eastAsia="Times New Roman" w:hAnsi="Times New Roman" w:cs="Times New Roman"/>
    </w:rPr>
  </w:style>
  <w:style w:type="character" w:customStyle="1" w:styleId="WW8Num7z1">
    <w:name w:val="WW8Num7z1"/>
    <w:rsid w:val="00480DF9"/>
    <w:rPr>
      <w:rFonts w:ascii="Courier New" w:hAnsi="Courier New"/>
    </w:rPr>
  </w:style>
  <w:style w:type="character" w:customStyle="1" w:styleId="WW8Num7z2">
    <w:name w:val="WW8Num7z2"/>
    <w:rsid w:val="00480DF9"/>
    <w:rPr>
      <w:rFonts w:ascii="Wingdings" w:hAnsi="Wingdings"/>
    </w:rPr>
  </w:style>
  <w:style w:type="character" w:customStyle="1" w:styleId="WW8Num7z3">
    <w:name w:val="WW8Num7z3"/>
    <w:rsid w:val="00480DF9"/>
    <w:rPr>
      <w:rFonts w:ascii="Symbol" w:hAnsi="Symbol"/>
    </w:rPr>
  </w:style>
  <w:style w:type="character" w:customStyle="1" w:styleId="WW8Num9z0">
    <w:name w:val="WW8Num9z0"/>
    <w:rsid w:val="00480DF9"/>
    <w:rPr>
      <w:rFonts w:ascii="Times New Roman" w:hAnsi="Times New Roman" w:cs="Times New Roman"/>
    </w:rPr>
  </w:style>
  <w:style w:type="character" w:customStyle="1" w:styleId="WW8Num9z1">
    <w:name w:val="WW8Num9z1"/>
    <w:rsid w:val="00480DF9"/>
    <w:rPr>
      <w:rFonts w:ascii="Courier New" w:hAnsi="Courier New" w:cs="Courier New"/>
    </w:rPr>
  </w:style>
  <w:style w:type="character" w:customStyle="1" w:styleId="WW8Num9z2">
    <w:name w:val="WW8Num9z2"/>
    <w:rsid w:val="00480DF9"/>
    <w:rPr>
      <w:rFonts w:ascii="Wingdings" w:hAnsi="Wingdings"/>
    </w:rPr>
  </w:style>
  <w:style w:type="character" w:customStyle="1" w:styleId="WW8Num9z3">
    <w:name w:val="WW8Num9z3"/>
    <w:rsid w:val="00480DF9"/>
    <w:rPr>
      <w:rFonts w:ascii="Symbol" w:hAnsi="Symbol"/>
    </w:rPr>
  </w:style>
  <w:style w:type="character" w:customStyle="1" w:styleId="WW8Num10z0">
    <w:name w:val="WW8Num10z0"/>
    <w:rsid w:val="00480DF9"/>
    <w:rPr>
      <w:rFonts w:ascii="Times New Roman" w:eastAsia="Times New Roman" w:hAnsi="Times New Roman" w:cs="Times New Roman"/>
    </w:rPr>
  </w:style>
  <w:style w:type="character" w:customStyle="1" w:styleId="WW8Num10z1">
    <w:name w:val="WW8Num10z1"/>
    <w:rsid w:val="00480DF9"/>
    <w:rPr>
      <w:rFonts w:ascii="Courier New" w:hAnsi="Courier New"/>
    </w:rPr>
  </w:style>
  <w:style w:type="character" w:customStyle="1" w:styleId="WW8Num10z2">
    <w:name w:val="WW8Num10z2"/>
    <w:rsid w:val="00480DF9"/>
    <w:rPr>
      <w:rFonts w:ascii="Wingdings" w:hAnsi="Wingdings"/>
    </w:rPr>
  </w:style>
  <w:style w:type="character" w:customStyle="1" w:styleId="WW8Num10z3">
    <w:name w:val="WW8Num10z3"/>
    <w:rsid w:val="00480DF9"/>
    <w:rPr>
      <w:rFonts w:ascii="Symbol" w:hAnsi="Symbol"/>
    </w:rPr>
  </w:style>
  <w:style w:type="character" w:customStyle="1" w:styleId="WW8Num11z0">
    <w:name w:val="WW8Num11z0"/>
    <w:rsid w:val="00480DF9"/>
    <w:rPr>
      <w:rFonts w:ascii="Times New Roman" w:eastAsia="Times New Roman" w:hAnsi="Times New Roman" w:cs="Times New Roman"/>
    </w:rPr>
  </w:style>
  <w:style w:type="character" w:customStyle="1" w:styleId="WW8Num11z1">
    <w:name w:val="WW8Num11z1"/>
    <w:rsid w:val="00480DF9"/>
    <w:rPr>
      <w:rFonts w:ascii="Courier New" w:hAnsi="Courier New"/>
    </w:rPr>
  </w:style>
  <w:style w:type="character" w:customStyle="1" w:styleId="WW8Num11z2">
    <w:name w:val="WW8Num11z2"/>
    <w:rsid w:val="00480DF9"/>
    <w:rPr>
      <w:rFonts w:ascii="Wingdings" w:hAnsi="Wingdings"/>
    </w:rPr>
  </w:style>
  <w:style w:type="character" w:customStyle="1" w:styleId="WW8Num11z3">
    <w:name w:val="WW8Num11z3"/>
    <w:rsid w:val="00480DF9"/>
    <w:rPr>
      <w:rFonts w:ascii="Symbol" w:hAnsi="Symbol"/>
    </w:rPr>
  </w:style>
  <w:style w:type="character" w:customStyle="1" w:styleId="WW8Num13z0">
    <w:name w:val="WW8Num13z0"/>
    <w:rsid w:val="00480DF9"/>
    <w:rPr>
      <w:rFonts w:ascii="Times New Roman" w:eastAsia="Times New Roman" w:hAnsi="Times New Roman" w:cs="Times New Roman"/>
    </w:rPr>
  </w:style>
  <w:style w:type="character" w:customStyle="1" w:styleId="WW8Num13z1">
    <w:name w:val="WW8Num13z1"/>
    <w:rsid w:val="00480DF9"/>
    <w:rPr>
      <w:rFonts w:ascii="Courier New" w:hAnsi="Courier New"/>
    </w:rPr>
  </w:style>
  <w:style w:type="character" w:customStyle="1" w:styleId="WW8Num13z2">
    <w:name w:val="WW8Num13z2"/>
    <w:rsid w:val="00480DF9"/>
    <w:rPr>
      <w:rFonts w:ascii="Wingdings" w:hAnsi="Wingdings"/>
    </w:rPr>
  </w:style>
  <w:style w:type="character" w:customStyle="1" w:styleId="WW8Num13z3">
    <w:name w:val="WW8Num13z3"/>
    <w:rsid w:val="00480DF9"/>
    <w:rPr>
      <w:rFonts w:ascii="Symbol" w:hAnsi="Symbol"/>
    </w:rPr>
  </w:style>
  <w:style w:type="character" w:customStyle="1" w:styleId="WW8Num15z0">
    <w:name w:val="WW8Num15z0"/>
    <w:rsid w:val="00480DF9"/>
    <w:rPr>
      <w:rFonts w:ascii="Times New Roman" w:eastAsia="Times New Roman" w:hAnsi="Times New Roman" w:cs="Times New Roman"/>
    </w:rPr>
  </w:style>
  <w:style w:type="character" w:customStyle="1" w:styleId="WW8Num15z1">
    <w:name w:val="WW8Num15z1"/>
    <w:rsid w:val="00480DF9"/>
    <w:rPr>
      <w:rFonts w:ascii="Courier New" w:hAnsi="Courier New"/>
    </w:rPr>
  </w:style>
  <w:style w:type="character" w:customStyle="1" w:styleId="WW8Num15z2">
    <w:name w:val="WW8Num15z2"/>
    <w:rsid w:val="00480DF9"/>
    <w:rPr>
      <w:rFonts w:ascii="Wingdings" w:hAnsi="Wingdings"/>
    </w:rPr>
  </w:style>
  <w:style w:type="character" w:customStyle="1" w:styleId="WW8Num15z3">
    <w:name w:val="WW8Num15z3"/>
    <w:rsid w:val="00480DF9"/>
    <w:rPr>
      <w:rFonts w:ascii="Symbol" w:hAnsi="Symbol"/>
    </w:rPr>
  </w:style>
  <w:style w:type="character" w:customStyle="1" w:styleId="WW8Num16z0">
    <w:name w:val="WW8Num16z0"/>
    <w:rsid w:val="00480DF9"/>
    <w:rPr>
      <w:rFonts w:ascii="Times New Roman" w:eastAsia="Times New Roman" w:hAnsi="Times New Roman" w:cs="Times New Roman"/>
    </w:rPr>
  </w:style>
  <w:style w:type="character" w:customStyle="1" w:styleId="WW8Num16z1">
    <w:name w:val="WW8Num16z1"/>
    <w:rsid w:val="00480DF9"/>
    <w:rPr>
      <w:rFonts w:ascii="Courier New" w:hAnsi="Courier New"/>
    </w:rPr>
  </w:style>
  <w:style w:type="character" w:customStyle="1" w:styleId="WW8Num16z2">
    <w:name w:val="WW8Num16z2"/>
    <w:rsid w:val="00480DF9"/>
    <w:rPr>
      <w:rFonts w:ascii="Wingdings" w:hAnsi="Wingdings"/>
    </w:rPr>
  </w:style>
  <w:style w:type="character" w:customStyle="1" w:styleId="WW8Num16z3">
    <w:name w:val="WW8Num16z3"/>
    <w:rsid w:val="00480DF9"/>
    <w:rPr>
      <w:rFonts w:ascii="Symbol" w:hAnsi="Symbol"/>
    </w:rPr>
  </w:style>
  <w:style w:type="character" w:customStyle="1" w:styleId="WW8Num17z0">
    <w:name w:val="WW8Num17z0"/>
    <w:rsid w:val="00480DF9"/>
    <w:rPr>
      <w:rFonts w:ascii="Times New Roman" w:eastAsia="Times New Roman" w:hAnsi="Times New Roman" w:cs="Times New Roman"/>
    </w:rPr>
  </w:style>
  <w:style w:type="character" w:customStyle="1" w:styleId="WW8Num17z1">
    <w:name w:val="WW8Num17z1"/>
    <w:rsid w:val="00480DF9"/>
    <w:rPr>
      <w:rFonts w:ascii="Courier New" w:hAnsi="Courier New"/>
    </w:rPr>
  </w:style>
  <w:style w:type="character" w:customStyle="1" w:styleId="WW8Num17z2">
    <w:name w:val="WW8Num17z2"/>
    <w:rsid w:val="00480DF9"/>
    <w:rPr>
      <w:rFonts w:ascii="Wingdings" w:hAnsi="Wingdings"/>
    </w:rPr>
  </w:style>
  <w:style w:type="character" w:customStyle="1" w:styleId="WW8Num17z3">
    <w:name w:val="WW8Num17z3"/>
    <w:rsid w:val="00480DF9"/>
    <w:rPr>
      <w:rFonts w:ascii="Symbol" w:hAnsi="Symbol"/>
    </w:rPr>
  </w:style>
  <w:style w:type="character" w:customStyle="1" w:styleId="WW8Num18z0">
    <w:name w:val="WW8Num18z0"/>
    <w:rsid w:val="00480DF9"/>
    <w:rPr>
      <w:rFonts w:ascii="Times New Roman" w:hAnsi="Times New Roman" w:cs="Times New Roman"/>
    </w:rPr>
  </w:style>
  <w:style w:type="character" w:customStyle="1" w:styleId="WW8Num18z1">
    <w:name w:val="WW8Num18z1"/>
    <w:rsid w:val="00480DF9"/>
    <w:rPr>
      <w:rFonts w:ascii="Courier New" w:hAnsi="Courier New" w:cs="Courier New"/>
    </w:rPr>
  </w:style>
  <w:style w:type="character" w:customStyle="1" w:styleId="WW8Num18z2">
    <w:name w:val="WW8Num18z2"/>
    <w:rsid w:val="00480DF9"/>
    <w:rPr>
      <w:rFonts w:ascii="Wingdings" w:hAnsi="Wingdings"/>
    </w:rPr>
  </w:style>
  <w:style w:type="character" w:customStyle="1" w:styleId="WW8Num18z3">
    <w:name w:val="WW8Num18z3"/>
    <w:rsid w:val="00480DF9"/>
    <w:rPr>
      <w:rFonts w:ascii="Symbol" w:hAnsi="Symbol"/>
    </w:rPr>
  </w:style>
  <w:style w:type="character" w:customStyle="1" w:styleId="WW8Num20z0">
    <w:name w:val="WW8Num20z0"/>
    <w:rsid w:val="00480DF9"/>
    <w:rPr>
      <w:rFonts w:ascii="Times New Roman" w:eastAsia="Times New Roman" w:hAnsi="Times New Roman" w:cs="Times New Roman"/>
    </w:rPr>
  </w:style>
  <w:style w:type="character" w:customStyle="1" w:styleId="WW8Num20z1">
    <w:name w:val="WW8Num20z1"/>
    <w:rsid w:val="00480DF9"/>
    <w:rPr>
      <w:rFonts w:ascii="Courier New" w:hAnsi="Courier New"/>
    </w:rPr>
  </w:style>
  <w:style w:type="character" w:customStyle="1" w:styleId="WW8Num20z2">
    <w:name w:val="WW8Num20z2"/>
    <w:rsid w:val="00480DF9"/>
    <w:rPr>
      <w:rFonts w:ascii="Wingdings" w:hAnsi="Wingdings"/>
    </w:rPr>
  </w:style>
  <w:style w:type="character" w:customStyle="1" w:styleId="WW8Num20z3">
    <w:name w:val="WW8Num20z3"/>
    <w:rsid w:val="00480DF9"/>
    <w:rPr>
      <w:rFonts w:ascii="Symbol" w:hAnsi="Symbol"/>
    </w:rPr>
  </w:style>
  <w:style w:type="character" w:customStyle="1" w:styleId="WW8Num21z0">
    <w:name w:val="WW8Num21z0"/>
    <w:rsid w:val="00480DF9"/>
    <w:rPr>
      <w:rFonts w:ascii="Times New Roman" w:eastAsia="Times New Roman" w:hAnsi="Times New Roman" w:cs="Times New Roman"/>
    </w:rPr>
  </w:style>
  <w:style w:type="character" w:customStyle="1" w:styleId="WW8Num21z1">
    <w:name w:val="WW8Num21z1"/>
    <w:rsid w:val="00480DF9"/>
    <w:rPr>
      <w:rFonts w:ascii="Courier New" w:hAnsi="Courier New"/>
    </w:rPr>
  </w:style>
  <w:style w:type="character" w:customStyle="1" w:styleId="WW8Num21z2">
    <w:name w:val="WW8Num21z2"/>
    <w:rsid w:val="00480DF9"/>
    <w:rPr>
      <w:rFonts w:ascii="Wingdings" w:hAnsi="Wingdings"/>
    </w:rPr>
  </w:style>
  <w:style w:type="character" w:customStyle="1" w:styleId="WW8Num21z3">
    <w:name w:val="WW8Num21z3"/>
    <w:rsid w:val="00480DF9"/>
    <w:rPr>
      <w:rFonts w:ascii="Symbol" w:hAnsi="Symbol"/>
    </w:rPr>
  </w:style>
  <w:style w:type="character" w:customStyle="1" w:styleId="WW8Num23z0">
    <w:name w:val="WW8Num23z0"/>
    <w:rsid w:val="00480DF9"/>
    <w:rPr>
      <w:rFonts w:ascii="Times New Roman" w:eastAsia="Times New Roman" w:hAnsi="Times New Roman" w:cs="Times New Roman"/>
    </w:rPr>
  </w:style>
  <w:style w:type="character" w:customStyle="1" w:styleId="WW8Num23z1">
    <w:name w:val="WW8Num23z1"/>
    <w:rsid w:val="00480DF9"/>
    <w:rPr>
      <w:rFonts w:ascii="Courier New" w:hAnsi="Courier New"/>
    </w:rPr>
  </w:style>
  <w:style w:type="character" w:customStyle="1" w:styleId="WW8Num23z2">
    <w:name w:val="WW8Num23z2"/>
    <w:rsid w:val="00480DF9"/>
    <w:rPr>
      <w:rFonts w:ascii="Wingdings" w:hAnsi="Wingdings"/>
    </w:rPr>
  </w:style>
  <w:style w:type="character" w:customStyle="1" w:styleId="WW8Num23z3">
    <w:name w:val="WW8Num23z3"/>
    <w:rsid w:val="00480DF9"/>
    <w:rPr>
      <w:rFonts w:ascii="Symbol" w:hAnsi="Symbol"/>
    </w:rPr>
  </w:style>
  <w:style w:type="character" w:customStyle="1" w:styleId="WW8Num24z0">
    <w:name w:val="WW8Num24z0"/>
    <w:rsid w:val="00480DF9"/>
    <w:rPr>
      <w:rFonts w:ascii="Times New Roman" w:eastAsia="Times New Roman" w:hAnsi="Times New Roman" w:cs="Times New Roman"/>
    </w:rPr>
  </w:style>
  <w:style w:type="character" w:customStyle="1" w:styleId="WW8Num24z1">
    <w:name w:val="WW8Num24z1"/>
    <w:rsid w:val="00480DF9"/>
    <w:rPr>
      <w:rFonts w:ascii="Courier New" w:hAnsi="Courier New"/>
    </w:rPr>
  </w:style>
  <w:style w:type="character" w:customStyle="1" w:styleId="WW8Num24z2">
    <w:name w:val="WW8Num24z2"/>
    <w:rsid w:val="00480DF9"/>
    <w:rPr>
      <w:rFonts w:ascii="Wingdings" w:hAnsi="Wingdings"/>
    </w:rPr>
  </w:style>
  <w:style w:type="character" w:customStyle="1" w:styleId="WW8Num24z3">
    <w:name w:val="WW8Num24z3"/>
    <w:rsid w:val="00480DF9"/>
    <w:rPr>
      <w:rFonts w:ascii="Symbol" w:hAnsi="Symbol"/>
    </w:rPr>
  </w:style>
  <w:style w:type="character" w:customStyle="1" w:styleId="19">
    <w:name w:val="Основной шрифт абзаца1"/>
    <w:rsid w:val="00480DF9"/>
  </w:style>
  <w:style w:type="character" w:customStyle="1" w:styleId="afff0">
    <w:name w:val="Маркеры списка"/>
    <w:rsid w:val="00480DF9"/>
    <w:rPr>
      <w:rFonts w:ascii="StarSymbol" w:eastAsia="StarSymbol" w:hAnsi="StarSymbol" w:cs="StarSymbol"/>
      <w:sz w:val="18"/>
      <w:szCs w:val="18"/>
    </w:rPr>
  </w:style>
  <w:style w:type="paragraph" w:customStyle="1" w:styleId="afff1">
    <w:basedOn w:val="a1"/>
    <w:next w:val="a5"/>
    <w:rsid w:val="00480DF9"/>
    <w:pPr>
      <w:keepNext/>
      <w:suppressAutoHyphens/>
      <w:spacing w:before="240" w:after="120" w:line="240" w:lineRule="auto"/>
    </w:pPr>
    <w:rPr>
      <w:rFonts w:ascii="Arial" w:eastAsia="MS Mincho" w:hAnsi="Arial" w:cs="Tahoma"/>
      <w:sz w:val="28"/>
      <w:szCs w:val="28"/>
      <w:lang w:eastAsia="ar-SA"/>
    </w:rPr>
  </w:style>
  <w:style w:type="paragraph" w:styleId="afff2">
    <w:name w:val="List"/>
    <w:basedOn w:val="a5"/>
    <w:link w:val="afff3"/>
    <w:uiPriority w:val="99"/>
    <w:qFormat/>
    <w:rsid w:val="00480DF9"/>
    <w:pPr>
      <w:spacing w:after="0"/>
      <w:jc w:val="both"/>
    </w:pPr>
    <w:rPr>
      <w:rFonts w:cs="Tahoma"/>
      <w:sz w:val="22"/>
      <w:szCs w:val="22"/>
    </w:rPr>
  </w:style>
  <w:style w:type="paragraph" w:customStyle="1" w:styleId="2d">
    <w:name w:val="Название2"/>
    <w:basedOn w:val="a1"/>
    <w:rsid w:val="00480DF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e">
    <w:name w:val="Указатель2"/>
    <w:basedOn w:val="a1"/>
    <w:rsid w:val="00480D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a">
    <w:name w:val="Название1"/>
    <w:basedOn w:val="a1"/>
    <w:rsid w:val="00480DF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1"/>
    <w:rsid w:val="00480D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Цитата1"/>
    <w:basedOn w:val="a1"/>
    <w:rsid w:val="00480DF9"/>
    <w:pPr>
      <w:suppressAutoHyphens/>
      <w:spacing w:after="0" w:line="240" w:lineRule="auto"/>
      <w:ind w:left="-108" w:right="-108"/>
    </w:pPr>
    <w:rPr>
      <w:rFonts w:ascii="Times New Roman" w:eastAsia="Times New Roman" w:hAnsi="Times New Roman" w:cs="Times New Roman"/>
      <w:sz w:val="28"/>
      <w:szCs w:val="24"/>
      <w:lang w:eastAsia="ar-SA"/>
    </w:rPr>
  </w:style>
  <w:style w:type="paragraph" w:customStyle="1" w:styleId="311">
    <w:name w:val="Основной текст 31"/>
    <w:basedOn w:val="a1"/>
    <w:rsid w:val="00480DF9"/>
    <w:pPr>
      <w:suppressAutoHyphens/>
      <w:spacing w:after="0" w:line="240" w:lineRule="auto"/>
    </w:pPr>
    <w:rPr>
      <w:rFonts w:ascii="Arial" w:eastAsia="Times New Roman" w:hAnsi="Arial" w:cs="Times New Roman"/>
      <w:b/>
      <w:bCs/>
      <w:i/>
      <w:szCs w:val="24"/>
      <w:lang w:eastAsia="ar-SA"/>
    </w:rPr>
  </w:style>
  <w:style w:type="paragraph" w:customStyle="1" w:styleId="afff4">
    <w:name w:val="Заголовок таблицы"/>
    <w:basedOn w:val="ab"/>
    <w:uiPriority w:val="99"/>
    <w:qFormat/>
    <w:rsid w:val="00480DF9"/>
    <w:pPr>
      <w:suppressAutoHyphens/>
      <w:jc w:val="center"/>
    </w:pPr>
    <w:rPr>
      <w:b/>
      <w:bCs/>
      <w:sz w:val="24"/>
      <w:szCs w:val="24"/>
    </w:rPr>
  </w:style>
  <w:style w:type="paragraph" w:customStyle="1" w:styleId="afff5">
    <w:name w:val="Содержимое врезки"/>
    <w:basedOn w:val="a5"/>
    <w:rsid w:val="00480DF9"/>
    <w:pPr>
      <w:spacing w:after="0"/>
      <w:jc w:val="both"/>
    </w:pPr>
    <w:rPr>
      <w:sz w:val="22"/>
      <w:szCs w:val="22"/>
    </w:rPr>
  </w:style>
  <w:style w:type="paragraph" w:customStyle="1" w:styleId="CharChar1CharChar1CharChar">
    <w:name w:val="Char Char Знак Знак1 Char Char1 Знак Знак Char Char"/>
    <w:basedOn w:val="a1"/>
    <w:rsid w:val="00480DF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
    <w:name w:val="Char"/>
    <w:basedOn w:val="a1"/>
    <w:rsid w:val="00480DF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uiPriority w:val="99"/>
    <w:rsid w:val="00480D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1">
    <w:name w:val="Знак Знак Знак1 Знак Знак Знак1 Знак"/>
    <w:basedOn w:val="a1"/>
    <w:rsid w:val="00480DF9"/>
    <w:pPr>
      <w:spacing w:after="160" w:line="240" w:lineRule="exact"/>
    </w:pPr>
    <w:rPr>
      <w:rFonts w:ascii="Verdana" w:eastAsia="Batang" w:hAnsi="Verdana" w:cs="Verdana"/>
      <w:sz w:val="20"/>
      <w:szCs w:val="20"/>
      <w:lang w:val="en-US" w:eastAsia="en-US"/>
    </w:rPr>
  </w:style>
  <w:style w:type="paragraph" w:customStyle="1" w:styleId="1d">
    <w:name w:val="1"/>
    <w:basedOn w:val="a1"/>
    <w:rsid w:val="00480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2"/>
    <w:rsid w:val="00480DF9"/>
  </w:style>
  <w:style w:type="character" w:styleId="afff6">
    <w:name w:val="Emphasis"/>
    <w:uiPriority w:val="20"/>
    <w:qFormat/>
    <w:rsid w:val="00480DF9"/>
    <w:rPr>
      <w:b/>
      <w:bCs/>
      <w:i w:val="0"/>
      <w:iCs w:val="0"/>
    </w:rPr>
  </w:style>
  <w:style w:type="character" w:customStyle="1" w:styleId="st">
    <w:name w:val="st"/>
    <w:rsid w:val="00480DF9"/>
  </w:style>
  <w:style w:type="character" w:customStyle="1" w:styleId="FontStyle15">
    <w:name w:val="Font Style15"/>
    <w:rsid w:val="00480DF9"/>
    <w:rPr>
      <w:rFonts w:ascii="Times New Roman" w:hAnsi="Times New Roman" w:cs="Times New Roman"/>
      <w:sz w:val="22"/>
      <w:szCs w:val="22"/>
    </w:rPr>
  </w:style>
  <w:style w:type="paragraph" w:customStyle="1" w:styleId="1e">
    <w:name w:val="Основной текст1"/>
    <w:link w:val="afff7"/>
    <w:qFormat/>
    <w:rsid w:val="00480DF9"/>
    <w:pPr>
      <w:widowControl w:val="0"/>
      <w:suppressAutoHyphens/>
      <w:snapToGrid w:val="0"/>
      <w:spacing w:after="0" w:line="240" w:lineRule="auto"/>
      <w:ind w:firstLine="504"/>
      <w:jc w:val="both"/>
    </w:pPr>
    <w:rPr>
      <w:rFonts w:ascii="Times New Roman" w:eastAsia="Arial" w:hAnsi="Times New Roman" w:cs="Times New Roman"/>
      <w:color w:val="000000"/>
      <w:sz w:val="28"/>
      <w:szCs w:val="20"/>
      <w:lang w:eastAsia="ar-SA"/>
    </w:rPr>
  </w:style>
  <w:style w:type="paragraph" w:customStyle="1" w:styleId="1f">
    <w:name w:val="Абзац списка1"/>
    <w:basedOn w:val="a1"/>
    <w:qFormat/>
    <w:rsid w:val="00480DF9"/>
    <w:pPr>
      <w:ind w:left="720"/>
      <w:contextualSpacing/>
    </w:pPr>
    <w:rPr>
      <w:rFonts w:ascii="Calibri" w:eastAsia="Times New Roman" w:hAnsi="Calibri" w:cs="Times New Roman"/>
    </w:rPr>
  </w:style>
  <w:style w:type="paragraph" w:customStyle="1" w:styleId="afff8">
    <w:name w:val="Тезисы"/>
    <w:basedOn w:val="a1"/>
    <w:rsid w:val="00480DF9"/>
    <w:pPr>
      <w:keepNext/>
      <w:widowControl w:val="0"/>
      <w:spacing w:after="0" w:line="240" w:lineRule="auto"/>
      <w:ind w:firstLine="364"/>
      <w:jc w:val="both"/>
    </w:pPr>
    <w:rPr>
      <w:rFonts w:ascii="Times New Roman" w:eastAsia="Times New Roman" w:hAnsi="Times New Roman" w:cs="Times New Roman"/>
      <w:i/>
      <w:sz w:val="24"/>
      <w:szCs w:val="24"/>
    </w:rPr>
  </w:style>
  <w:style w:type="character" w:customStyle="1" w:styleId="af8">
    <w:name w:val="Без интервала Знак"/>
    <w:link w:val="af7"/>
    <w:uiPriority w:val="1"/>
    <w:locked/>
    <w:rsid w:val="00480DF9"/>
    <w:rPr>
      <w:rFonts w:ascii="Times New Roman" w:eastAsia="Times New Roman" w:hAnsi="Times New Roman" w:cs="Times New Roman"/>
      <w:sz w:val="20"/>
      <w:szCs w:val="20"/>
    </w:rPr>
  </w:style>
  <w:style w:type="character" w:customStyle="1" w:styleId="afff7">
    <w:name w:val="Основной текст_"/>
    <w:link w:val="1e"/>
    <w:rsid w:val="00480DF9"/>
    <w:rPr>
      <w:rFonts w:ascii="Times New Roman" w:eastAsia="Arial" w:hAnsi="Times New Roman" w:cs="Times New Roman"/>
      <w:color w:val="000000"/>
      <w:sz w:val="28"/>
      <w:szCs w:val="20"/>
      <w:lang w:eastAsia="ar-SA"/>
    </w:rPr>
  </w:style>
  <w:style w:type="character" w:customStyle="1" w:styleId="115pt">
    <w:name w:val="Основной текст + 11;5 pt"/>
    <w:rsid w:val="00480DF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rsid w:val="00480DF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Sylfaen">
    <w:name w:val="Основной текст + Sylfaen"/>
    <w:rsid w:val="00480DF9"/>
    <w:rPr>
      <w:rFonts w:ascii="Sylfaen" w:eastAsia="Sylfaen" w:hAnsi="Sylfaen" w:cs="Sylfaen"/>
      <w:b w:val="0"/>
      <w:bCs w:val="0"/>
      <w:i w:val="0"/>
      <w:iCs w:val="0"/>
      <w:smallCaps w:val="0"/>
      <w:strike w:val="0"/>
      <w:color w:val="000000"/>
      <w:spacing w:val="0"/>
      <w:w w:val="100"/>
      <w:position w:val="0"/>
      <w:sz w:val="20"/>
      <w:szCs w:val="20"/>
      <w:u w:val="none"/>
      <w:lang w:val="ru-RU"/>
    </w:rPr>
  </w:style>
  <w:style w:type="paragraph" w:customStyle="1" w:styleId="1f0">
    <w:name w:val="Знак1 Знак Знак Знак Знак Знак Знак Знак Знак Знак"/>
    <w:basedOn w:val="a1"/>
    <w:next w:val="a1"/>
    <w:semiHidden/>
    <w:rsid w:val="00480DF9"/>
    <w:pPr>
      <w:spacing w:after="160" w:line="240" w:lineRule="exact"/>
    </w:pPr>
    <w:rPr>
      <w:rFonts w:ascii="Arial" w:eastAsia="Times New Roman" w:hAnsi="Arial" w:cs="Arial"/>
      <w:sz w:val="20"/>
      <w:szCs w:val="20"/>
      <w:lang w:val="en-US" w:eastAsia="en-US"/>
    </w:rPr>
  </w:style>
  <w:style w:type="paragraph" w:customStyle="1" w:styleId="Standard">
    <w:name w:val="Standard"/>
    <w:qFormat/>
    <w:rsid w:val="00480DF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1">
    <w:name w:val="WW8Num1"/>
    <w:rsid w:val="00480DF9"/>
    <w:pPr>
      <w:numPr>
        <w:numId w:val="1"/>
      </w:numPr>
    </w:pPr>
  </w:style>
  <w:style w:type="character" w:customStyle="1" w:styleId="FontStyle31">
    <w:name w:val="Font Style31"/>
    <w:rsid w:val="00480DF9"/>
    <w:rPr>
      <w:rFonts w:ascii="Times New Roman" w:hAnsi="Times New Roman" w:cs="Times New Roman"/>
      <w:color w:val="000000"/>
      <w:sz w:val="20"/>
      <w:szCs w:val="20"/>
    </w:rPr>
  </w:style>
  <w:style w:type="paragraph" w:customStyle="1" w:styleId="Style21">
    <w:name w:val="Style21"/>
    <w:basedOn w:val="a1"/>
    <w:rsid w:val="00480DF9"/>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55">
    <w:name w:val="Font Style55"/>
    <w:uiPriority w:val="99"/>
    <w:rsid w:val="00480DF9"/>
    <w:rPr>
      <w:rFonts w:ascii="Times New Roman" w:hAnsi="Times New Roman" w:cs="Times New Roman" w:hint="default"/>
      <w:spacing w:val="10"/>
      <w:sz w:val="24"/>
      <w:szCs w:val="24"/>
    </w:rPr>
  </w:style>
  <w:style w:type="paragraph" w:customStyle="1" w:styleId="1f1">
    <w:name w:val="Знак1 Знак Знак Знак Знак Знак Знак Знак Знак Знак"/>
    <w:basedOn w:val="a1"/>
    <w:next w:val="a1"/>
    <w:semiHidden/>
    <w:rsid w:val="00480DF9"/>
    <w:pPr>
      <w:spacing w:after="160" w:line="240" w:lineRule="exact"/>
    </w:pPr>
    <w:rPr>
      <w:rFonts w:ascii="Arial" w:eastAsia="Times New Roman" w:hAnsi="Arial" w:cs="Arial"/>
      <w:sz w:val="20"/>
      <w:szCs w:val="20"/>
      <w:lang w:val="en-US" w:eastAsia="en-US"/>
    </w:rPr>
  </w:style>
  <w:style w:type="paragraph" w:customStyle="1" w:styleId="FR2">
    <w:name w:val="FR2"/>
    <w:rsid w:val="00480DF9"/>
    <w:pPr>
      <w:widowControl w:val="0"/>
      <w:autoSpaceDE w:val="0"/>
      <w:autoSpaceDN w:val="0"/>
      <w:adjustRightInd w:val="0"/>
      <w:spacing w:before="500" w:after="0" w:line="300" w:lineRule="auto"/>
      <w:ind w:left="1880" w:right="1600"/>
      <w:jc w:val="center"/>
    </w:pPr>
    <w:rPr>
      <w:rFonts w:ascii="Arial" w:eastAsia="Times New Roman" w:hAnsi="Arial" w:cs="Arial"/>
      <w:sz w:val="24"/>
      <w:szCs w:val="24"/>
    </w:rPr>
  </w:style>
  <w:style w:type="paragraph" w:customStyle="1" w:styleId="xl26">
    <w:name w:val="xl26"/>
    <w:basedOn w:val="a1"/>
    <w:rsid w:val="00480DF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
    <w:name w:val="xl27"/>
    <w:basedOn w:val="a1"/>
    <w:rsid w:val="00480DF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
    <w:name w:val="xl2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
    <w:name w:val="xl3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5">
    <w:name w:val="xl3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6">
    <w:name w:val="xl3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1"/>
    <w:rsid w:val="00480D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
    <w:name w:val="xl38"/>
    <w:basedOn w:val="a1"/>
    <w:rsid w:val="00480D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
    <w:name w:val="xl3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
    <w:name w:val="xl4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i/>
      <w:iCs/>
      <w:sz w:val="24"/>
      <w:szCs w:val="24"/>
    </w:rPr>
  </w:style>
  <w:style w:type="paragraph" w:customStyle="1" w:styleId="1f2">
    <w:name w:val="Обычный1"/>
    <w:uiPriority w:val="99"/>
    <w:rsid w:val="00480DF9"/>
    <w:pPr>
      <w:spacing w:after="0" w:line="240" w:lineRule="auto"/>
      <w:ind w:firstLine="720"/>
    </w:pPr>
    <w:rPr>
      <w:rFonts w:ascii="Times New Roman" w:eastAsia="Times New Roman" w:hAnsi="Times New Roman" w:cs="Times New Roman"/>
      <w:snapToGrid w:val="0"/>
      <w:sz w:val="20"/>
      <w:szCs w:val="20"/>
    </w:rPr>
  </w:style>
  <w:style w:type="paragraph" w:customStyle="1" w:styleId="ConsNonformat">
    <w:name w:val="ConsNonformat"/>
    <w:qFormat/>
    <w:rsid w:val="00480DF9"/>
    <w:pPr>
      <w:widowControl w:val="0"/>
      <w:spacing w:after="0" w:line="240" w:lineRule="auto"/>
    </w:pPr>
    <w:rPr>
      <w:rFonts w:ascii="Courier New" w:eastAsia="Times New Roman" w:hAnsi="Courier New" w:cs="Times New Roman"/>
      <w:snapToGrid w:val="0"/>
      <w:sz w:val="20"/>
      <w:szCs w:val="20"/>
    </w:rPr>
  </w:style>
  <w:style w:type="paragraph" w:customStyle="1" w:styleId="ConsTitle">
    <w:name w:val="ConsTitle"/>
    <w:rsid w:val="00480DF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Cell">
    <w:name w:val="ConsCell"/>
    <w:rsid w:val="00480DF9"/>
    <w:pPr>
      <w:widowControl w:val="0"/>
      <w:autoSpaceDE w:val="0"/>
      <w:autoSpaceDN w:val="0"/>
      <w:adjustRightInd w:val="0"/>
      <w:spacing w:after="0" w:line="240" w:lineRule="auto"/>
    </w:pPr>
    <w:rPr>
      <w:rFonts w:ascii="Arial" w:eastAsia="Times New Roman" w:hAnsi="Arial" w:cs="Arial"/>
      <w:sz w:val="20"/>
      <w:szCs w:val="20"/>
    </w:rPr>
  </w:style>
  <w:style w:type="character" w:styleId="afff9">
    <w:name w:val="FollowedHyperlink"/>
    <w:basedOn w:val="a2"/>
    <w:uiPriority w:val="99"/>
    <w:rsid w:val="00480DF9"/>
    <w:rPr>
      <w:color w:val="800080"/>
      <w:u w:val="single"/>
    </w:rPr>
  </w:style>
  <w:style w:type="paragraph" w:customStyle="1" w:styleId="font5">
    <w:name w:val="font5"/>
    <w:basedOn w:val="a1"/>
    <w:rsid w:val="00480DF9"/>
    <w:pPr>
      <w:spacing w:before="100" w:beforeAutospacing="1" w:after="100" w:afterAutospacing="1" w:line="240" w:lineRule="auto"/>
    </w:pPr>
    <w:rPr>
      <w:rFonts w:ascii="Arial CYR" w:eastAsia="Times New Roman" w:hAnsi="Arial CYR" w:cs="Arial CYR"/>
      <w:sz w:val="20"/>
      <w:szCs w:val="20"/>
    </w:rPr>
  </w:style>
  <w:style w:type="paragraph" w:customStyle="1" w:styleId="xl43">
    <w:name w:val="xl4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16"/>
      <w:szCs w:val="16"/>
    </w:rPr>
  </w:style>
  <w:style w:type="paragraph" w:customStyle="1" w:styleId="xl44">
    <w:name w:val="xl4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i/>
      <w:iCs/>
      <w:sz w:val="16"/>
      <w:szCs w:val="16"/>
    </w:rPr>
  </w:style>
  <w:style w:type="paragraph" w:customStyle="1" w:styleId="xl46">
    <w:name w:val="xl4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47">
    <w:name w:val="xl47"/>
    <w:basedOn w:val="a1"/>
    <w:rsid w:val="00480D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16"/>
      <w:szCs w:val="16"/>
    </w:rPr>
  </w:style>
  <w:style w:type="paragraph" w:customStyle="1" w:styleId="xl48">
    <w:name w:val="xl4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49">
    <w:name w:val="xl4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50">
    <w:name w:val="xl5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i/>
      <w:iCs/>
      <w:sz w:val="16"/>
      <w:szCs w:val="16"/>
    </w:rPr>
  </w:style>
  <w:style w:type="paragraph" w:customStyle="1" w:styleId="xl51">
    <w:name w:val="xl5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i/>
      <w:iCs/>
      <w:sz w:val="16"/>
      <w:szCs w:val="16"/>
    </w:rPr>
  </w:style>
  <w:style w:type="paragraph" w:customStyle="1" w:styleId="xl52">
    <w:name w:val="xl5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53">
    <w:name w:val="xl5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color w:val="000000"/>
      <w:sz w:val="16"/>
      <w:szCs w:val="16"/>
    </w:rPr>
  </w:style>
  <w:style w:type="paragraph" w:customStyle="1" w:styleId="xl54">
    <w:name w:val="xl5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6"/>
      <w:szCs w:val="16"/>
    </w:rPr>
  </w:style>
  <w:style w:type="paragraph" w:customStyle="1" w:styleId="xl55">
    <w:name w:val="xl5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56">
    <w:name w:val="xl5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rPr>
  </w:style>
  <w:style w:type="paragraph" w:customStyle="1" w:styleId="xl57">
    <w:name w:val="xl57"/>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58">
    <w:name w:val="xl5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59">
    <w:name w:val="xl5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60">
    <w:name w:val="xl6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1">
    <w:name w:val="xl6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2">
    <w:name w:val="xl6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3">
    <w:name w:val="xl6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4">
    <w:name w:val="xl6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000000"/>
      <w:sz w:val="16"/>
      <w:szCs w:val="16"/>
    </w:rPr>
  </w:style>
  <w:style w:type="paragraph" w:customStyle="1" w:styleId="xl65">
    <w:name w:val="xl6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66">
    <w:name w:val="xl6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000000"/>
      <w:sz w:val="16"/>
      <w:szCs w:val="16"/>
    </w:rPr>
  </w:style>
  <w:style w:type="paragraph" w:customStyle="1" w:styleId="xl67">
    <w:name w:val="xl67"/>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8">
    <w:name w:val="xl6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000000"/>
      <w:sz w:val="16"/>
      <w:szCs w:val="16"/>
    </w:rPr>
  </w:style>
  <w:style w:type="paragraph" w:customStyle="1" w:styleId="xl69">
    <w:name w:val="xl69"/>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color w:val="000000"/>
      <w:sz w:val="16"/>
      <w:szCs w:val="16"/>
    </w:rPr>
  </w:style>
  <w:style w:type="paragraph" w:customStyle="1" w:styleId="xl70">
    <w:name w:val="xl70"/>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i/>
      <w:iCs/>
      <w:sz w:val="16"/>
      <w:szCs w:val="16"/>
    </w:rPr>
  </w:style>
  <w:style w:type="paragraph" w:customStyle="1" w:styleId="xl71">
    <w:name w:val="xl71"/>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i/>
      <w:iCs/>
      <w:sz w:val="16"/>
      <w:szCs w:val="16"/>
    </w:rPr>
  </w:style>
  <w:style w:type="paragraph" w:customStyle="1" w:styleId="xl72">
    <w:name w:val="xl72"/>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5">
    <w:name w:val="xl75"/>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76">
    <w:name w:val="xl76"/>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77">
    <w:name w:val="xl77"/>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color w:val="000000"/>
      <w:sz w:val="16"/>
      <w:szCs w:val="16"/>
    </w:rPr>
  </w:style>
  <w:style w:type="paragraph" w:customStyle="1" w:styleId="xl78">
    <w:name w:val="xl78"/>
    <w:basedOn w:val="a1"/>
    <w:uiPriority w:val="99"/>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1"/>
    <w:uiPriority w:val="99"/>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1"/>
    <w:uiPriority w:val="99"/>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1">
    <w:name w:val="xl81"/>
    <w:basedOn w:val="a1"/>
    <w:uiPriority w:val="99"/>
    <w:rsid w:val="00480D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82">
    <w:name w:val="xl82"/>
    <w:basedOn w:val="a1"/>
    <w:uiPriority w:val="99"/>
    <w:rsid w:val="00480DF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83">
    <w:name w:val="xl83"/>
    <w:basedOn w:val="a1"/>
    <w:uiPriority w:val="99"/>
    <w:rsid w:val="00480DF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84">
    <w:name w:val="xl84"/>
    <w:basedOn w:val="a1"/>
    <w:uiPriority w:val="99"/>
    <w:rsid w:val="00480DF9"/>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85">
    <w:name w:val="xl85"/>
    <w:basedOn w:val="a1"/>
    <w:uiPriority w:val="99"/>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6">
    <w:name w:val="xl86"/>
    <w:basedOn w:val="a1"/>
    <w:uiPriority w:val="99"/>
    <w:rsid w:val="00480DF9"/>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7">
    <w:name w:val="xl87"/>
    <w:basedOn w:val="a1"/>
    <w:uiPriority w:val="99"/>
    <w:rsid w:val="00480D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8">
    <w:name w:val="xl88"/>
    <w:basedOn w:val="a1"/>
    <w:uiPriority w:val="99"/>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9">
    <w:name w:val="xl89"/>
    <w:basedOn w:val="a1"/>
    <w:uiPriority w:val="99"/>
    <w:rsid w:val="00480DF9"/>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0">
    <w:name w:val="xl90"/>
    <w:basedOn w:val="a1"/>
    <w:uiPriority w:val="99"/>
    <w:rsid w:val="00480D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1">
    <w:name w:val="xl91"/>
    <w:basedOn w:val="a1"/>
    <w:uiPriority w:val="99"/>
    <w:rsid w:val="00480DF9"/>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2">
    <w:name w:val="xl92"/>
    <w:basedOn w:val="a1"/>
    <w:uiPriority w:val="99"/>
    <w:rsid w:val="00480DF9"/>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3">
    <w:name w:val="xl93"/>
    <w:basedOn w:val="a1"/>
    <w:uiPriority w:val="99"/>
    <w:rsid w:val="00480DF9"/>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CharChar0">
    <w:name w:val="Char Char"/>
    <w:basedOn w:val="a1"/>
    <w:rsid w:val="00480DF9"/>
    <w:pPr>
      <w:spacing w:after="160" w:line="240" w:lineRule="exact"/>
    </w:pPr>
    <w:rPr>
      <w:rFonts w:ascii="Verdana" w:eastAsia="Times New Roman" w:hAnsi="Verdana" w:cs="Times New Roman"/>
      <w:sz w:val="20"/>
      <w:szCs w:val="20"/>
      <w:lang w:val="en-US" w:eastAsia="en-US"/>
    </w:rPr>
  </w:style>
  <w:style w:type="paragraph" w:customStyle="1" w:styleId="xl94">
    <w:name w:val="xl94"/>
    <w:basedOn w:val="a1"/>
    <w:uiPriority w:val="99"/>
    <w:rsid w:val="00480DF9"/>
    <w:pP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95">
    <w:name w:val="xl95"/>
    <w:basedOn w:val="a1"/>
    <w:uiPriority w:val="99"/>
    <w:rsid w:val="00480DF9"/>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96">
    <w:name w:val="xl96"/>
    <w:basedOn w:val="a1"/>
    <w:uiPriority w:val="99"/>
    <w:rsid w:val="00480DF9"/>
    <w:pP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uiPriority w:val="99"/>
    <w:rsid w:val="00480DF9"/>
    <w:pP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uiPriority w:val="99"/>
    <w:rsid w:val="00480D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9">
    <w:name w:val="xl99"/>
    <w:basedOn w:val="a1"/>
    <w:uiPriority w:val="99"/>
    <w:rsid w:val="00480DF9"/>
    <w:pPr>
      <w:spacing w:before="100" w:beforeAutospacing="1" w:after="100" w:afterAutospacing="1" w:line="240" w:lineRule="auto"/>
      <w:jc w:val="center"/>
    </w:pPr>
    <w:rPr>
      <w:rFonts w:ascii="Arial" w:eastAsia="Times New Roman" w:hAnsi="Arial" w:cs="Arial"/>
      <w:sz w:val="24"/>
      <w:szCs w:val="24"/>
    </w:rPr>
  </w:style>
  <w:style w:type="paragraph" w:customStyle="1" w:styleId="xl100">
    <w:name w:val="xl100"/>
    <w:basedOn w:val="a1"/>
    <w:uiPriority w:val="99"/>
    <w:rsid w:val="00480DF9"/>
    <w:pPr>
      <w:spacing w:before="100" w:beforeAutospacing="1" w:after="100" w:afterAutospacing="1" w:line="240" w:lineRule="auto"/>
      <w:jc w:val="center"/>
    </w:pPr>
    <w:rPr>
      <w:rFonts w:ascii="Arial" w:eastAsia="Times New Roman" w:hAnsi="Arial" w:cs="Arial"/>
      <w:sz w:val="24"/>
      <w:szCs w:val="24"/>
    </w:rPr>
  </w:style>
  <w:style w:type="paragraph" w:customStyle="1" w:styleId="xl101">
    <w:name w:val="xl101"/>
    <w:basedOn w:val="a1"/>
    <w:uiPriority w:val="99"/>
    <w:rsid w:val="00480DF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2">
    <w:name w:val="xl102"/>
    <w:basedOn w:val="a1"/>
    <w:uiPriority w:val="99"/>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3">
    <w:name w:val="xl103"/>
    <w:basedOn w:val="a1"/>
    <w:uiPriority w:val="99"/>
    <w:rsid w:val="00480DF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1"/>
    <w:uiPriority w:val="99"/>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a1"/>
    <w:uiPriority w:val="99"/>
    <w:rsid w:val="00480DF9"/>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07">
    <w:name w:val="xl107"/>
    <w:basedOn w:val="a1"/>
    <w:rsid w:val="00480DF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8">
    <w:name w:val="xl108"/>
    <w:basedOn w:val="a1"/>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0">
    <w:name w:val="xl110"/>
    <w:basedOn w:val="a1"/>
    <w:rsid w:val="00480DF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1">
    <w:name w:val="xl11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112">
    <w:name w:val="xl11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3">
    <w:name w:val="xl113"/>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a1"/>
    <w:rsid w:val="00480DF9"/>
    <w:pPr>
      <w:pBdr>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5">
    <w:name w:val="xl115"/>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6">
    <w:name w:val="xl116"/>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7">
    <w:name w:val="xl117"/>
    <w:basedOn w:val="a1"/>
    <w:rsid w:val="00480DF9"/>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a1"/>
    <w:uiPriority w:val="99"/>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9">
    <w:name w:val="xl119"/>
    <w:basedOn w:val="a1"/>
    <w:uiPriority w:val="99"/>
    <w:rsid w:val="00480D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0">
    <w:name w:val="xl120"/>
    <w:basedOn w:val="a1"/>
    <w:uiPriority w:val="99"/>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1">
    <w:name w:val="xl121"/>
    <w:basedOn w:val="a1"/>
    <w:uiPriority w:val="99"/>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2">
    <w:name w:val="xl12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3">
    <w:name w:val="xl12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4">
    <w:name w:val="xl124"/>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25">
    <w:name w:val="xl12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6">
    <w:name w:val="xl126"/>
    <w:basedOn w:val="a1"/>
    <w:rsid w:val="00480DF9"/>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7">
    <w:name w:val="xl127"/>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29">
    <w:name w:val="xl12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0">
    <w:name w:val="xl13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1">
    <w:name w:val="xl13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2">
    <w:name w:val="xl13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33">
    <w:name w:val="xl133"/>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4">
    <w:name w:val="xl134"/>
    <w:basedOn w:val="a1"/>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5">
    <w:name w:val="xl135"/>
    <w:basedOn w:val="a1"/>
    <w:rsid w:val="00480DF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6">
    <w:name w:val="xl13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7">
    <w:name w:val="xl137"/>
    <w:basedOn w:val="a1"/>
    <w:rsid w:val="00480D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8">
    <w:name w:val="xl13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39">
    <w:name w:val="xl139"/>
    <w:basedOn w:val="a1"/>
    <w:rsid w:val="00480D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0">
    <w:name w:val="xl140"/>
    <w:basedOn w:val="a1"/>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2">
    <w:name w:val="xl142"/>
    <w:basedOn w:val="a1"/>
    <w:rsid w:val="00480DF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1"/>
    <w:rsid w:val="00480DF9"/>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44">
    <w:name w:val="xl144"/>
    <w:basedOn w:val="a1"/>
    <w:rsid w:val="00480D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45">
    <w:name w:val="xl145"/>
    <w:basedOn w:val="a1"/>
    <w:rsid w:val="00480D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6">
    <w:name w:val="xl146"/>
    <w:basedOn w:val="a1"/>
    <w:rsid w:val="00480DF9"/>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1"/>
    <w:rsid w:val="00480DF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1"/>
    <w:rsid w:val="00480DF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1"/>
    <w:rsid w:val="00480DF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480DF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480DF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a1"/>
    <w:rsid w:val="00480DF9"/>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53">
    <w:name w:val="xl153"/>
    <w:basedOn w:val="a1"/>
    <w:rsid w:val="00480D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1"/>
    <w:rsid w:val="00480DF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a1"/>
    <w:rsid w:val="00480DF9"/>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6">
    <w:name w:val="xl156"/>
    <w:basedOn w:val="a1"/>
    <w:rsid w:val="00480D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7">
    <w:name w:val="xl157"/>
    <w:basedOn w:val="a1"/>
    <w:rsid w:val="00480D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1"/>
    <w:rsid w:val="00480DF9"/>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character" w:customStyle="1" w:styleId="num">
    <w:name w:val="num"/>
    <w:basedOn w:val="a2"/>
    <w:rsid w:val="00E44FB3"/>
  </w:style>
  <w:style w:type="paragraph" w:customStyle="1" w:styleId="afffa">
    <w:name w:val="Текст (справка)"/>
    <w:basedOn w:val="a1"/>
    <w:next w:val="a1"/>
    <w:uiPriority w:val="99"/>
    <w:qFormat/>
    <w:rsid w:val="00E44FB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1"/>
    <w:uiPriority w:val="99"/>
    <w:qFormat/>
    <w:rsid w:val="00E44FB3"/>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1"/>
    <w:uiPriority w:val="99"/>
    <w:rsid w:val="00E44FB3"/>
    <w:rPr>
      <w:i/>
      <w:iCs/>
    </w:rPr>
  </w:style>
  <w:style w:type="character" w:customStyle="1" w:styleId="afffd">
    <w:name w:val="Продолжение ссылки"/>
    <w:basedOn w:val="af6"/>
    <w:uiPriority w:val="99"/>
    <w:rsid w:val="00E44FB3"/>
    <w:rPr>
      <w:rFonts w:cs="Times New Roman"/>
      <w:b/>
      <w:bCs/>
      <w:color w:val="106BBE"/>
    </w:rPr>
  </w:style>
  <w:style w:type="character" w:customStyle="1" w:styleId="afffe">
    <w:name w:val="Цветовое выделение для Текст"/>
    <w:uiPriority w:val="99"/>
    <w:rsid w:val="00E44FB3"/>
  </w:style>
  <w:style w:type="paragraph" w:customStyle="1" w:styleId="51">
    <w:name w:val="Без интервала5"/>
    <w:basedOn w:val="a1"/>
    <w:uiPriority w:val="99"/>
    <w:qFormat/>
    <w:rsid w:val="00A54EAD"/>
    <w:pPr>
      <w:spacing w:after="0" w:line="240" w:lineRule="auto"/>
    </w:pPr>
    <w:rPr>
      <w:rFonts w:ascii="Calibri" w:eastAsia="Times New Roman" w:hAnsi="Calibri" w:cs="Times New Roman"/>
      <w:sz w:val="24"/>
      <w:szCs w:val="32"/>
      <w:lang w:val="en-US" w:eastAsia="en-US"/>
    </w:rPr>
  </w:style>
  <w:style w:type="paragraph" w:customStyle="1" w:styleId="affff">
    <w:name w:val="Знак Знак Знак Знак"/>
    <w:basedOn w:val="a1"/>
    <w:rsid w:val="000A3CAA"/>
    <w:pPr>
      <w:spacing w:after="0" w:line="240" w:lineRule="auto"/>
    </w:pPr>
    <w:rPr>
      <w:rFonts w:ascii="Verdana" w:eastAsia="Times New Roman" w:hAnsi="Verdana" w:cs="Verdana"/>
      <w:sz w:val="20"/>
      <w:szCs w:val="20"/>
      <w:lang w:val="en-US" w:eastAsia="en-US"/>
    </w:rPr>
  </w:style>
  <w:style w:type="paragraph" w:customStyle="1" w:styleId="61">
    <w:name w:val="Без интервала6"/>
    <w:basedOn w:val="a1"/>
    <w:uiPriority w:val="99"/>
    <w:qFormat/>
    <w:rsid w:val="005C36CB"/>
    <w:pPr>
      <w:spacing w:after="0" w:line="240" w:lineRule="auto"/>
    </w:pPr>
    <w:rPr>
      <w:rFonts w:ascii="Calibri" w:eastAsia="Times New Roman" w:hAnsi="Calibri" w:cs="Times New Roman"/>
      <w:sz w:val="24"/>
      <w:szCs w:val="32"/>
      <w:lang w:val="en-US" w:eastAsia="en-US"/>
    </w:rPr>
  </w:style>
  <w:style w:type="paragraph" w:customStyle="1" w:styleId="affff0">
    <w:name w:val="Стандарт"/>
    <w:basedOn w:val="a1"/>
    <w:link w:val="affff1"/>
    <w:qFormat/>
    <w:rsid w:val="00B24CB9"/>
    <w:pPr>
      <w:spacing w:after="0" w:line="360" w:lineRule="auto"/>
    </w:pPr>
    <w:rPr>
      <w:rFonts w:ascii="Times New Roman" w:eastAsia="Calibri" w:hAnsi="Times New Roman" w:cs="Times New Roman"/>
      <w:sz w:val="28"/>
      <w:szCs w:val="28"/>
      <w:lang w:eastAsia="en-US"/>
    </w:rPr>
  </w:style>
  <w:style w:type="character" w:customStyle="1" w:styleId="affff1">
    <w:name w:val="Стандарт Знак"/>
    <w:link w:val="affff0"/>
    <w:rsid w:val="00B24CB9"/>
    <w:rPr>
      <w:rFonts w:ascii="Times New Roman" w:eastAsia="Calibri" w:hAnsi="Times New Roman" w:cs="Times New Roman"/>
      <w:sz w:val="28"/>
      <w:szCs w:val="28"/>
      <w:lang w:eastAsia="en-US"/>
    </w:rPr>
  </w:style>
  <w:style w:type="paragraph" w:customStyle="1" w:styleId="FR1">
    <w:name w:val="FR1"/>
    <w:rsid w:val="006D4F06"/>
    <w:pPr>
      <w:widowControl w:val="0"/>
      <w:autoSpaceDE w:val="0"/>
      <w:autoSpaceDN w:val="0"/>
      <w:adjustRightInd w:val="0"/>
      <w:spacing w:before="180" w:after="0" w:line="280" w:lineRule="auto"/>
      <w:ind w:left="520" w:right="1600"/>
      <w:jc w:val="center"/>
    </w:pPr>
    <w:rPr>
      <w:rFonts w:ascii="Times New Roman" w:eastAsia="Times New Roman" w:hAnsi="Times New Roman" w:cs="Times New Roman"/>
      <w:b/>
      <w:bCs/>
      <w:sz w:val="20"/>
      <w:szCs w:val="20"/>
    </w:rPr>
  </w:style>
  <w:style w:type="character" w:customStyle="1" w:styleId="FontStyle12">
    <w:name w:val="Font Style12"/>
    <w:rsid w:val="006D4F06"/>
    <w:rPr>
      <w:rFonts w:ascii="Times New Roman" w:hAnsi="Times New Roman" w:cs="Times New Roman"/>
      <w:sz w:val="26"/>
      <w:szCs w:val="26"/>
    </w:rPr>
  </w:style>
  <w:style w:type="paragraph" w:customStyle="1" w:styleId="71">
    <w:name w:val="Без интервала7"/>
    <w:basedOn w:val="a1"/>
    <w:uiPriority w:val="99"/>
    <w:qFormat/>
    <w:rsid w:val="00E95D7B"/>
    <w:pPr>
      <w:spacing w:after="0" w:line="240" w:lineRule="auto"/>
    </w:pPr>
    <w:rPr>
      <w:rFonts w:ascii="Calibri" w:eastAsia="Times New Roman" w:hAnsi="Calibri" w:cs="Times New Roman"/>
      <w:sz w:val="24"/>
      <w:szCs w:val="32"/>
      <w:lang w:val="en-US" w:eastAsia="en-US"/>
    </w:rPr>
  </w:style>
  <w:style w:type="paragraph" w:customStyle="1" w:styleId="CharChar1">
    <w:name w:val="Char Char"/>
    <w:basedOn w:val="a1"/>
    <w:rsid w:val="00675400"/>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1"/>
    <w:rsid w:val="00675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
    <w:name w:val="Char Char"/>
    <w:basedOn w:val="a1"/>
    <w:rsid w:val="004A744C"/>
    <w:pPr>
      <w:spacing w:after="160" w:line="240" w:lineRule="exact"/>
    </w:pPr>
    <w:rPr>
      <w:rFonts w:ascii="Verdana" w:eastAsia="Times New Roman" w:hAnsi="Verdana" w:cs="Times New Roman"/>
      <w:sz w:val="20"/>
      <w:szCs w:val="20"/>
      <w:lang w:val="en-US" w:eastAsia="en-US"/>
    </w:rPr>
  </w:style>
  <w:style w:type="character" w:customStyle="1" w:styleId="ng-binding">
    <w:name w:val="ng-binding"/>
    <w:basedOn w:val="a2"/>
    <w:rsid w:val="007743D6"/>
  </w:style>
  <w:style w:type="character" w:customStyle="1" w:styleId="affff2">
    <w:name w:val="Активная гипертекстовая ссылка"/>
    <w:basedOn w:val="af6"/>
    <w:uiPriority w:val="99"/>
    <w:rsid w:val="005E6DE3"/>
    <w:rPr>
      <w:rFonts w:cs="Times New Roman"/>
      <w:b/>
      <w:color w:val="106BBE"/>
      <w:u w:val="single"/>
    </w:rPr>
  </w:style>
  <w:style w:type="paragraph" w:customStyle="1" w:styleId="affff3">
    <w:name w:val="Внимание"/>
    <w:basedOn w:val="a1"/>
    <w:next w:val="a1"/>
    <w:uiPriority w:val="99"/>
    <w:rsid w:val="005E6DE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4">
    <w:name w:val="Внимание: криминал!!"/>
    <w:basedOn w:val="affff3"/>
    <w:next w:val="a1"/>
    <w:uiPriority w:val="99"/>
    <w:rsid w:val="005E6DE3"/>
  </w:style>
  <w:style w:type="paragraph" w:customStyle="1" w:styleId="affff5">
    <w:name w:val="Внимание: недобросовестность!"/>
    <w:basedOn w:val="affff3"/>
    <w:next w:val="a1"/>
    <w:uiPriority w:val="99"/>
    <w:rsid w:val="005E6DE3"/>
  </w:style>
  <w:style w:type="character" w:customStyle="1" w:styleId="affff6">
    <w:name w:val="Выделение для Базового Поиска"/>
    <w:basedOn w:val="af"/>
    <w:uiPriority w:val="99"/>
    <w:rsid w:val="005E6DE3"/>
    <w:rPr>
      <w:rFonts w:cs="Times New Roman"/>
      <w:b/>
      <w:bCs/>
      <w:color w:val="0058A9"/>
    </w:rPr>
  </w:style>
  <w:style w:type="character" w:customStyle="1" w:styleId="affff7">
    <w:name w:val="Выделение для Базового Поиска (курсив)"/>
    <w:basedOn w:val="affff6"/>
    <w:uiPriority w:val="99"/>
    <w:rsid w:val="005E6DE3"/>
    <w:rPr>
      <w:rFonts w:cs="Times New Roman"/>
      <w:b/>
      <w:bCs/>
      <w:i/>
      <w:iCs/>
      <w:color w:val="0058A9"/>
    </w:rPr>
  </w:style>
  <w:style w:type="paragraph" w:customStyle="1" w:styleId="affff8">
    <w:name w:val="Дочерний элемент списка"/>
    <w:basedOn w:val="a1"/>
    <w:next w:val="a1"/>
    <w:uiPriority w:val="99"/>
    <w:rsid w:val="005E6DE3"/>
    <w:pPr>
      <w:widowControl w:val="0"/>
      <w:autoSpaceDE w:val="0"/>
      <w:autoSpaceDN w:val="0"/>
      <w:adjustRightInd w:val="0"/>
      <w:spacing w:after="0" w:line="240" w:lineRule="auto"/>
      <w:jc w:val="both"/>
    </w:pPr>
    <w:rPr>
      <w:rFonts w:ascii="Arial" w:eastAsia="Times New Roman" w:hAnsi="Arial" w:cs="Times New Roman"/>
      <w:color w:val="868381"/>
      <w:sz w:val="20"/>
      <w:szCs w:val="20"/>
    </w:rPr>
  </w:style>
  <w:style w:type="paragraph" w:customStyle="1" w:styleId="affff9">
    <w:name w:val="Основное меню (преемственное)"/>
    <w:basedOn w:val="a1"/>
    <w:next w:val="a1"/>
    <w:uiPriority w:val="99"/>
    <w:rsid w:val="005E6DE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a">
    <w:name w:val="Заголовок"/>
    <w:basedOn w:val="affff9"/>
    <w:next w:val="a1"/>
    <w:uiPriority w:val="99"/>
    <w:qFormat/>
    <w:rsid w:val="005E6DE3"/>
    <w:rPr>
      <w:b/>
      <w:bCs/>
      <w:color w:val="0058A9"/>
      <w:shd w:val="clear" w:color="auto" w:fill="ECE9D8"/>
    </w:rPr>
  </w:style>
  <w:style w:type="paragraph" w:customStyle="1" w:styleId="affffb">
    <w:name w:val="Заголовок группы контролов"/>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fc">
    <w:name w:val="Заголовок для информации об изменениях"/>
    <w:basedOn w:val="11"/>
    <w:next w:val="a1"/>
    <w:uiPriority w:val="99"/>
    <w:rsid w:val="005E6DE3"/>
    <w:pPr>
      <w:keepNext w:val="0"/>
      <w:keepLines w:val="0"/>
      <w:widowControl w:val="0"/>
      <w:autoSpaceDE w:val="0"/>
      <w:autoSpaceDN w:val="0"/>
      <w:adjustRightInd w:val="0"/>
      <w:spacing w:before="0" w:after="108" w:line="240" w:lineRule="auto"/>
      <w:jc w:val="center"/>
      <w:outlineLvl w:val="9"/>
    </w:pPr>
    <w:rPr>
      <w:rFonts w:ascii="Arial" w:eastAsia="Times New Roman" w:hAnsi="Arial" w:cs="Times New Roman"/>
      <w:b w:val="0"/>
      <w:bCs w:val="0"/>
      <w:color w:val="26282F"/>
      <w:sz w:val="18"/>
      <w:szCs w:val="18"/>
      <w:shd w:val="clear" w:color="auto" w:fill="FFFFFF"/>
    </w:rPr>
  </w:style>
  <w:style w:type="paragraph" w:customStyle="1" w:styleId="affffd">
    <w:name w:val="Заголовок распахивающейся части диалога"/>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fe">
    <w:name w:val="Заголовок своего сообщения"/>
    <w:basedOn w:val="af"/>
    <w:uiPriority w:val="99"/>
    <w:rsid w:val="005E6DE3"/>
    <w:rPr>
      <w:rFonts w:cs="Times New Roman"/>
      <w:b/>
      <w:bCs/>
      <w:color w:val="26282F"/>
    </w:rPr>
  </w:style>
  <w:style w:type="paragraph" w:customStyle="1" w:styleId="afffff">
    <w:name w:val="Заголовок статьи"/>
    <w:basedOn w:val="a1"/>
    <w:next w:val="a1"/>
    <w:uiPriority w:val="99"/>
    <w:rsid w:val="005E6DE3"/>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fffff0">
    <w:name w:val="Заголовок чужого сообщения"/>
    <w:basedOn w:val="af"/>
    <w:uiPriority w:val="99"/>
    <w:rsid w:val="005E6DE3"/>
    <w:rPr>
      <w:rFonts w:cs="Times New Roman"/>
      <w:b/>
      <w:bCs/>
      <w:color w:val="FF0000"/>
    </w:rPr>
  </w:style>
  <w:style w:type="paragraph" w:customStyle="1" w:styleId="afffff1">
    <w:name w:val="Заголовок ЭР (левое окно)"/>
    <w:basedOn w:val="a1"/>
    <w:next w:val="a1"/>
    <w:uiPriority w:val="99"/>
    <w:rsid w:val="005E6DE3"/>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f2">
    <w:name w:val="Заголовок ЭР (правое окно)"/>
    <w:basedOn w:val="afffff1"/>
    <w:next w:val="a1"/>
    <w:uiPriority w:val="99"/>
    <w:rsid w:val="005E6DE3"/>
    <w:pPr>
      <w:spacing w:after="0"/>
      <w:jc w:val="left"/>
    </w:pPr>
  </w:style>
  <w:style w:type="paragraph" w:customStyle="1" w:styleId="afffff3">
    <w:name w:val="Интерактивный заголовок"/>
    <w:basedOn w:val="affffa"/>
    <w:next w:val="a1"/>
    <w:uiPriority w:val="99"/>
    <w:rsid w:val="005E6DE3"/>
    <w:rPr>
      <w:u w:val="single"/>
    </w:rPr>
  </w:style>
  <w:style w:type="paragraph" w:customStyle="1" w:styleId="afffff4">
    <w:name w:val="Текст информации об изменениях"/>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f5">
    <w:name w:val="Информация об изменениях"/>
    <w:basedOn w:val="afffff4"/>
    <w:next w:val="a1"/>
    <w:uiPriority w:val="99"/>
    <w:rsid w:val="005E6DE3"/>
    <w:pPr>
      <w:spacing w:before="180"/>
      <w:ind w:left="360" w:right="360" w:firstLine="0"/>
    </w:pPr>
    <w:rPr>
      <w:shd w:val="clear" w:color="auto" w:fill="EAEFED"/>
    </w:rPr>
  </w:style>
  <w:style w:type="paragraph" w:customStyle="1" w:styleId="afffff6">
    <w:name w:val="Текст (лев. подпись)"/>
    <w:basedOn w:val="a1"/>
    <w:next w:val="a1"/>
    <w:uiPriority w:val="99"/>
    <w:rsid w:val="005E6DE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f7">
    <w:name w:val="Колонтитул (левый)"/>
    <w:basedOn w:val="afffff6"/>
    <w:next w:val="a1"/>
    <w:uiPriority w:val="99"/>
    <w:rsid w:val="005E6DE3"/>
    <w:rPr>
      <w:sz w:val="14"/>
      <w:szCs w:val="14"/>
    </w:rPr>
  </w:style>
  <w:style w:type="paragraph" w:customStyle="1" w:styleId="afffff8">
    <w:name w:val="Текст (прав. подпись)"/>
    <w:basedOn w:val="a1"/>
    <w:next w:val="a1"/>
    <w:uiPriority w:val="99"/>
    <w:rsid w:val="005E6DE3"/>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f9">
    <w:name w:val="Колонтитул (правый)"/>
    <w:basedOn w:val="afffff8"/>
    <w:next w:val="a1"/>
    <w:uiPriority w:val="99"/>
    <w:rsid w:val="005E6DE3"/>
    <w:rPr>
      <w:sz w:val="14"/>
      <w:szCs w:val="14"/>
    </w:rPr>
  </w:style>
  <w:style w:type="paragraph" w:customStyle="1" w:styleId="afffffa">
    <w:name w:val="Комментарий пользователя"/>
    <w:basedOn w:val="afffb"/>
    <w:next w:val="a1"/>
    <w:uiPriority w:val="99"/>
    <w:rsid w:val="005E6DE3"/>
    <w:pPr>
      <w:jc w:val="left"/>
    </w:pPr>
    <w:rPr>
      <w:rFonts w:cs="Times New Roman"/>
      <w:shd w:val="clear" w:color="auto" w:fill="FFDFE0"/>
    </w:rPr>
  </w:style>
  <w:style w:type="paragraph" w:customStyle="1" w:styleId="afffffb">
    <w:name w:val="Куда обратиться?"/>
    <w:basedOn w:val="affff3"/>
    <w:next w:val="a1"/>
    <w:uiPriority w:val="99"/>
    <w:rsid w:val="005E6DE3"/>
  </w:style>
  <w:style w:type="paragraph" w:customStyle="1" w:styleId="afffffc">
    <w:name w:val="Моноширинный"/>
    <w:basedOn w:val="a1"/>
    <w:next w:val="a1"/>
    <w:uiPriority w:val="99"/>
    <w:rsid w:val="005E6DE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d">
    <w:name w:val="Найденные слова"/>
    <w:basedOn w:val="af"/>
    <w:uiPriority w:val="99"/>
    <w:rsid w:val="005E6DE3"/>
    <w:rPr>
      <w:rFonts w:cs="Times New Roman"/>
      <w:b/>
      <w:bCs/>
      <w:color w:val="26282F"/>
      <w:shd w:val="clear" w:color="auto" w:fill="FFF580"/>
    </w:rPr>
  </w:style>
  <w:style w:type="paragraph" w:customStyle="1" w:styleId="afffffe">
    <w:name w:val="Напишите нам"/>
    <w:basedOn w:val="a1"/>
    <w:next w:val="a1"/>
    <w:uiPriority w:val="99"/>
    <w:rsid w:val="005E6DE3"/>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character" w:customStyle="1" w:styleId="affffff">
    <w:name w:val="Не вступил в силу"/>
    <w:basedOn w:val="af"/>
    <w:uiPriority w:val="99"/>
    <w:rsid w:val="005E6DE3"/>
    <w:rPr>
      <w:rFonts w:cs="Times New Roman"/>
      <w:b/>
      <w:bCs/>
      <w:color w:val="000000"/>
      <w:shd w:val="clear" w:color="auto" w:fill="D8EDE8"/>
    </w:rPr>
  </w:style>
  <w:style w:type="paragraph" w:customStyle="1" w:styleId="affffff0">
    <w:name w:val="Необходимые документы"/>
    <w:basedOn w:val="affff3"/>
    <w:next w:val="a1"/>
    <w:uiPriority w:val="99"/>
    <w:rsid w:val="005E6DE3"/>
    <w:pPr>
      <w:ind w:firstLine="118"/>
    </w:pPr>
  </w:style>
  <w:style w:type="paragraph" w:customStyle="1" w:styleId="affffff1">
    <w:name w:val="Оглавление"/>
    <w:basedOn w:val="afa"/>
    <w:next w:val="a1"/>
    <w:uiPriority w:val="99"/>
    <w:rsid w:val="005E6DE3"/>
    <w:pPr>
      <w:ind w:left="140"/>
    </w:pPr>
    <w:rPr>
      <w:rFonts w:eastAsia="Times New Roman"/>
    </w:rPr>
  </w:style>
  <w:style w:type="character" w:customStyle="1" w:styleId="affffff2">
    <w:name w:val="Опечатки"/>
    <w:uiPriority w:val="99"/>
    <w:rsid w:val="005E6DE3"/>
    <w:rPr>
      <w:color w:val="FF0000"/>
    </w:rPr>
  </w:style>
  <w:style w:type="paragraph" w:customStyle="1" w:styleId="affffff3">
    <w:name w:val="Переменная часть"/>
    <w:basedOn w:val="affff9"/>
    <w:next w:val="a1"/>
    <w:uiPriority w:val="99"/>
    <w:rsid w:val="005E6DE3"/>
    <w:rPr>
      <w:sz w:val="18"/>
      <w:szCs w:val="18"/>
    </w:rPr>
  </w:style>
  <w:style w:type="paragraph" w:customStyle="1" w:styleId="affffff4">
    <w:name w:val="Подвал для информации об изменениях"/>
    <w:basedOn w:val="11"/>
    <w:next w:val="a1"/>
    <w:uiPriority w:val="99"/>
    <w:rsid w:val="005E6DE3"/>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18"/>
      <w:szCs w:val="18"/>
    </w:rPr>
  </w:style>
  <w:style w:type="paragraph" w:customStyle="1" w:styleId="affffff5">
    <w:name w:val="Подзаголовок для информации об изменениях"/>
    <w:basedOn w:val="afffff4"/>
    <w:next w:val="a1"/>
    <w:uiPriority w:val="99"/>
    <w:rsid w:val="005E6DE3"/>
    <w:rPr>
      <w:b/>
      <w:bCs/>
    </w:rPr>
  </w:style>
  <w:style w:type="paragraph" w:customStyle="1" w:styleId="affffff6">
    <w:name w:val="Подчёркнутый текст"/>
    <w:basedOn w:val="a1"/>
    <w:next w:val="a1"/>
    <w:uiPriority w:val="99"/>
    <w:rsid w:val="005E6DE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f7">
    <w:name w:val="Постоянная часть"/>
    <w:basedOn w:val="affff9"/>
    <w:next w:val="a1"/>
    <w:uiPriority w:val="99"/>
    <w:rsid w:val="005E6DE3"/>
    <w:rPr>
      <w:sz w:val="20"/>
      <w:szCs w:val="20"/>
    </w:rPr>
  </w:style>
  <w:style w:type="paragraph" w:customStyle="1" w:styleId="affffff8">
    <w:name w:val="Пример."/>
    <w:basedOn w:val="affff3"/>
    <w:next w:val="a1"/>
    <w:uiPriority w:val="99"/>
    <w:rsid w:val="005E6DE3"/>
  </w:style>
  <w:style w:type="paragraph" w:customStyle="1" w:styleId="affffff9">
    <w:name w:val="Примечание."/>
    <w:basedOn w:val="affff3"/>
    <w:next w:val="a1"/>
    <w:uiPriority w:val="99"/>
    <w:rsid w:val="005E6DE3"/>
  </w:style>
  <w:style w:type="paragraph" w:customStyle="1" w:styleId="affffffa">
    <w:name w:val="Словарная статья"/>
    <w:basedOn w:val="a1"/>
    <w:next w:val="a1"/>
    <w:uiPriority w:val="99"/>
    <w:rsid w:val="005E6DE3"/>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fb">
    <w:name w:val="Сравнение редакций"/>
    <w:basedOn w:val="af"/>
    <w:uiPriority w:val="99"/>
    <w:rsid w:val="005E6DE3"/>
    <w:rPr>
      <w:rFonts w:cs="Times New Roman"/>
      <w:b/>
      <w:bCs/>
      <w:color w:val="26282F"/>
    </w:rPr>
  </w:style>
  <w:style w:type="character" w:customStyle="1" w:styleId="affffffc">
    <w:name w:val="Сравнение редакций. Добавленный фрагмент"/>
    <w:uiPriority w:val="99"/>
    <w:rsid w:val="005E6DE3"/>
    <w:rPr>
      <w:color w:val="000000"/>
      <w:shd w:val="clear" w:color="auto" w:fill="C1D7FF"/>
    </w:rPr>
  </w:style>
  <w:style w:type="character" w:customStyle="1" w:styleId="affffffd">
    <w:name w:val="Сравнение редакций. Удаленный фрагмент"/>
    <w:uiPriority w:val="99"/>
    <w:rsid w:val="005E6DE3"/>
    <w:rPr>
      <w:color w:val="000000"/>
      <w:shd w:val="clear" w:color="auto" w:fill="C4C413"/>
    </w:rPr>
  </w:style>
  <w:style w:type="paragraph" w:customStyle="1" w:styleId="affffffe">
    <w:name w:val="Ссылка на официальную публикацию"/>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ff">
    <w:name w:val="Ссылка на утративший силу документ"/>
    <w:basedOn w:val="af6"/>
    <w:uiPriority w:val="99"/>
    <w:rsid w:val="005E6DE3"/>
    <w:rPr>
      <w:rFonts w:cs="Times New Roman"/>
      <w:b/>
      <w:color w:val="749232"/>
    </w:rPr>
  </w:style>
  <w:style w:type="paragraph" w:customStyle="1" w:styleId="afffffff0">
    <w:name w:val="Текст в таблице"/>
    <w:basedOn w:val="ac"/>
    <w:next w:val="a1"/>
    <w:uiPriority w:val="99"/>
    <w:rsid w:val="005E6DE3"/>
    <w:pPr>
      <w:ind w:firstLine="500"/>
    </w:pPr>
    <w:rPr>
      <w:rFonts w:ascii="Arial" w:eastAsia="Times New Roman" w:hAnsi="Arial" w:cs="Times New Roman"/>
    </w:rPr>
  </w:style>
  <w:style w:type="paragraph" w:customStyle="1" w:styleId="afffffff1">
    <w:name w:val="Текст ЭР (см. также)"/>
    <w:basedOn w:val="a1"/>
    <w:next w:val="a1"/>
    <w:uiPriority w:val="99"/>
    <w:rsid w:val="005E6DE3"/>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f2">
    <w:name w:val="Технический комментарий"/>
    <w:basedOn w:val="a1"/>
    <w:next w:val="a1"/>
    <w:uiPriority w:val="99"/>
    <w:rsid w:val="005E6DE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f3">
    <w:name w:val="Утратил силу"/>
    <w:basedOn w:val="af"/>
    <w:uiPriority w:val="99"/>
    <w:rsid w:val="005E6DE3"/>
    <w:rPr>
      <w:rFonts w:cs="Times New Roman"/>
      <w:b/>
      <w:bCs/>
      <w:strike/>
      <w:color w:val="666600"/>
    </w:rPr>
  </w:style>
  <w:style w:type="paragraph" w:customStyle="1" w:styleId="afffffff4">
    <w:name w:val="Формула"/>
    <w:basedOn w:val="a1"/>
    <w:next w:val="a1"/>
    <w:uiPriority w:val="99"/>
    <w:rsid w:val="005E6DE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f5">
    <w:name w:val="Центрированный (таблица)"/>
    <w:basedOn w:val="ac"/>
    <w:next w:val="a1"/>
    <w:uiPriority w:val="99"/>
    <w:rsid w:val="005E6DE3"/>
    <w:pPr>
      <w:jc w:val="center"/>
    </w:pPr>
    <w:rPr>
      <w:rFonts w:ascii="Arial" w:eastAsia="Times New Roman" w:hAnsi="Arial" w:cs="Times New Roman"/>
    </w:rPr>
  </w:style>
  <w:style w:type="paragraph" w:customStyle="1" w:styleId="-">
    <w:name w:val="ЭР-содержание (правое окно)"/>
    <w:basedOn w:val="a1"/>
    <w:next w:val="a1"/>
    <w:uiPriority w:val="99"/>
    <w:rsid w:val="005E6DE3"/>
    <w:pPr>
      <w:widowControl w:val="0"/>
      <w:autoSpaceDE w:val="0"/>
      <w:autoSpaceDN w:val="0"/>
      <w:adjustRightInd w:val="0"/>
      <w:spacing w:before="300" w:after="0" w:line="240" w:lineRule="auto"/>
    </w:pPr>
    <w:rPr>
      <w:rFonts w:ascii="Arial" w:eastAsia="Times New Roman" w:hAnsi="Arial" w:cs="Times New Roman"/>
      <w:sz w:val="24"/>
      <w:szCs w:val="24"/>
    </w:rPr>
  </w:style>
  <w:style w:type="paragraph" w:customStyle="1" w:styleId="ConsPlusNonformat">
    <w:name w:val="ConsPlusNonformat"/>
    <w:uiPriority w:val="99"/>
    <w:qFormat/>
    <w:rsid w:val="005E6D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f6">
    <w:name w:val="Информация о версии"/>
    <w:basedOn w:val="afffb"/>
    <w:next w:val="a1"/>
    <w:uiPriority w:val="99"/>
    <w:rsid w:val="005E6DE3"/>
    <w:rPr>
      <w:rFonts w:ascii="Times New Roman CYR" w:hAnsi="Times New Roman CYR" w:cs="Times New Roman CYR"/>
      <w:i/>
      <w:iCs/>
    </w:rPr>
  </w:style>
  <w:style w:type="character" w:customStyle="1" w:styleId="a00">
    <w:name w:val="a0"/>
    <w:basedOn w:val="a2"/>
    <w:rsid w:val="00F87AC2"/>
  </w:style>
  <w:style w:type="paragraph" w:customStyle="1" w:styleId="afe0">
    <w:name w:val="afe"/>
    <w:basedOn w:val="a1"/>
    <w:rsid w:val="00F8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0">
    <w:name w:val="af7"/>
    <w:basedOn w:val="a1"/>
    <w:rsid w:val="00F8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1"/>
    <w:rsid w:val="00A302D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a1"/>
    <w:rsid w:val="007F3F10"/>
    <w:pPr>
      <w:spacing w:after="0" w:line="240" w:lineRule="auto"/>
    </w:pPr>
    <w:rPr>
      <w:rFonts w:ascii="Times New Roman" w:eastAsia="Times New Roman" w:hAnsi="Times New Roman" w:cs="Times New Roman"/>
      <w:sz w:val="28"/>
      <w:szCs w:val="24"/>
    </w:rPr>
  </w:style>
  <w:style w:type="paragraph" w:customStyle="1" w:styleId="Tabletitleheader">
    <w:name w:val="Table_title_header"/>
    <w:basedOn w:val="a1"/>
    <w:rsid w:val="007F3F10"/>
    <w:pPr>
      <w:suppressAutoHyphens/>
      <w:spacing w:before="120" w:after="0" w:line="240" w:lineRule="auto"/>
      <w:jc w:val="center"/>
      <w:outlineLvl w:val="4"/>
    </w:pPr>
    <w:rPr>
      <w:rFonts w:ascii="Times New Roman" w:eastAsia="Times New Roman" w:hAnsi="Times New Roman" w:cs="Times New Roman"/>
      <w:sz w:val="32"/>
      <w:szCs w:val="28"/>
    </w:rPr>
  </w:style>
  <w:style w:type="paragraph" w:customStyle="1" w:styleId="u">
    <w:name w:val="u"/>
    <w:basedOn w:val="a1"/>
    <w:rsid w:val="007F3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
    <w:name w:val="Основной текст2"/>
    <w:basedOn w:val="a1"/>
    <w:link w:val="BodytextChar"/>
    <w:rsid w:val="007F3F10"/>
    <w:pPr>
      <w:spacing w:after="0" w:line="360" w:lineRule="auto"/>
      <w:ind w:firstLine="720"/>
      <w:jc w:val="both"/>
    </w:pPr>
    <w:rPr>
      <w:rFonts w:ascii="Times New Roman" w:eastAsia="Times New Roman" w:hAnsi="Times New Roman" w:cs="Times New Roman"/>
      <w:sz w:val="28"/>
      <w:szCs w:val="24"/>
    </w:rPr>
  </w:style>
  <w:style w:type="paragraph" w:styleId="a0">
    <w:name w:val="List Number"/>
    <w:basedOn w:val="a1"/>
    <w:rsid w:val="007F3F10"/>
    <w:pPr>
      <w:numPr>
        <w:numId w:val="2"/>
      </w:numPr>
      <w:spacing w:after="0" w:line="360" w:lineRule="auto"/>
      <w:jc w:val="both"/>
    </w:pPr>
    <w:rPr>
      <w:rFonts w:ascii="Times New Roman" w:eastAsia="Times New Roman" w:hAnsi="Times New Roman" w:cs="Times New Roman"/>
      <w:sz w:val="28"/>
      <w:szCs w:val="24"/>
    </w:rPr>
  </w:style>
  <w:style w:type="paragraph" w:styleId="20">
    <w:name w:val="List Number 2"/>
    <w:basedOn w:val="a1"/>
    <w:rsid w:val="007F3F10"/>
    <w:pPr>
      <w:numPr>
        <w:ilvl w:val="1"/>
        <w:numId w:val="2"/>
      </w:numPr>
      <w:spacing w:after="0" w:line="360" w:lineRule="auto"/>
      <w:jc w:val="both"/>
    </w:pPr>
    <w:rPr>
      <w:rFonts w:ascii="Times New Roman" w:eastAsia="Times New Roman" w:hAnsi="Times New Roman" w:cs="Times New Roman"/>
      <w:sz w:val="28"/>
      <w:szCs w:val="24"/>
    </w:rPr>
  </w:style>
  <w:style w:type="paragraph" w:styleId="21">
    <w:name w:val="List Bullet 2"/>
    <w:basedOn w:val="a1"/>
    <w:autoRedefine/>
    <w:rsid w:val="007F3F10"/>
    <w:pPr>
      <w:numPr>
        <w:ilvl w:val="1"/>
        <w:numId w:val="3"/>
      </w:numPr>
      <w:tabs>
        <w:tab w:val="clear" w:pos="1851"/>
        <w:tab w:val="num" w:pos="1260"/>
      </w:tabs>
      <w:spacing w:after="0" w:line="240" w:lineRule="auto"/>
      <w:ind w:left="1260" w:hanging="300"/>
      <w:jc w:val="both"/>
    </w:pPr>
    <w:rPr>
      <w:rFonts w:ascii="Times New Roman" w:eastAsia="Times New Roman" w:hAnsi="Times New Roman" w:cs="Times New Roman"/>
      <w:sz w:val="28"/>
      <w:szCs w:val="24"/>
    </w:rPr>
  </w:style>
  <w:style w:type="character" w:customStyle="1" w:styleId="BodytextChar">
    <w:name w:val="Body text Char"/>
    <w:link w:val="2f"/>
    <w:rsid w:val="007F3F10"/>
    <w:rPr>
      <w:rFonts w:ascii="Times New Roman" w:eastAsia="Times New Roman" w:hAnsi="Times New Roman" w:cs="Times New Roman"/>
      <w:sz w:val="28"/>
      <w:szCs w:val="24"/>
    </w:rPr>
  </w:style>
  <w:style w:type="character" w:styleId="afffffff7">
    <w:name w:val="annotation reference"/>
    <w:rsid w:val="007F3F10"/>
    <w:rPr>
      <w:sz w:val="16"/>
      <w:szCs w:val="16"/>
    </w:rPr>
  </w:style>
  <w:style w:type="paragraph" w:styleId="afffffff8">
    <w:name w:val="annotation text"/>
    <w:basedOn w:val="a1"/>
    <w:link w:val="afffffff9"/>
    <w:rsid w:val="007F3F10"/>
    <w:pPr>
      <w:spacing w:after="0" w:line="240" w:lineRule="auto"/>
    </w:pPr>
    <w:rPr>
      <w:rFonts w:ascii="Times New Roman" w:eastAsia="Times New Roman" w:hAnsi="Times New Roman" w:cs="Times New Roman"/>
      <w:sz w:val="20"/>
      <w:szCs w:val="20"/>
    </w:rPr>
  </w:style>
  <w:style w:type="character" w:customStyle="1" w:styleId="afffffff9">
    <w:name w:val="Текст примечания Знак"/>
    <w:basedOn w:val="a2"/>
    <w:link w:val="afffffff8"/>
    <w:rsid w:val="007F3F10"/>
    <w:rPr>
      <w:rFonts w:ascii="Times New Roman" w:eastAsia="Times New Roman" w:hAnsi="Times New Roman" w:cs="Times New Roman"/>
      <w:sz w:val="20"/>
      <w:szCs w:val="20"/>
    </w:rPr>
  </w:style>
  <w:style w:type="paragraph" w:styleId="afffffffa">
    <w:name w:val="annotation subject"/>
    <w:basedOn w:val="afffffff8"/>
    <w:next w:val="afffffff8"/>
    <w:link w:val="afffffffb"/>
    <w:rsid w:val="007F3F10"/>
    <w:rPr>
      <w:b/>
      <w:bCs/>
    </w:rPr>
  </w:style>
  <w:style w:type="character" w:customStyle="1" w:styleId="afffffffb">
    <w:name w:val="Тема примечания Знак"/>
    <w:basedOn w:val="afffffff9"/>
    <w:link w:val="afffffffa"/>
    <w:rsid w:val="007F3F10"/>
    <w:rPr>
      <w:rFonts w:ascii="Times New Roman" w:eastAsia="Times New Roman" w:hAnsi="Times New Roman" w:cs="Times New Roman"/>
      <w:b/>
      <w:bCs/>
      <w:sz w:val="20"/>
      <w:szCs w:val="20"/>
    </w:rPr>
  </w:style>
  <w:style w:type="paragraph" w:customStyle="1" w:styleId="2f0">
    <w:name w:val="Стиль2"/>
    <w:basedOn w:val="a1"/>
    <w:rsid w:val="007F3F10"/>
    <w:pPr>
      <w:spacing w:after="0" w:line="240" w:lineRule="auto"/>
      <w:jc w:val="center"/>
    </w:pPr>
    <w:rPr>
      <w:rFonts w:ascii="Times New Roman" w:eastAsia="Times New Roman" w:hAnsi="Times New Roman" w:cs="Times New Roman"/>
      <w:sz w:val="28"/>
      <w:szCs w:val="28"/>
    </w:rPr>
  </w:style>
  <w:style w:type="paragraph" w:customStyle="1" w:styleId="afffffffc">
    <w:name w:val="Центрированный"/>
    <w:basedOn w:val="a1"/>
    <w:rsid w:val="007F3F10"/>
    <w:pPr>
      <w:spacing w:after="0" w:line="360" w:lineRule="auto"/>
      <w:jc w:val="center"/>
    </w:pPr>
    <w:rPr>
      <w:rFonts w:ascii="Times New Roman" w:eastAsia="Times New Roman" w:hAnsi="Times New Roman" w:cs="Times New Roman"/>
      <w:sz w:val="24"/>
      <w:szCs w:val="20"/>
    </w:rPr>
  </w:style>
  <w:style w:type="paragraph" w:customStyle="1" w:styleId="Tabletitlecentered">
    <w:name w:val="Table_title_centered"/>
    <w:basedOn w:val="a1"/>
    <w:rsid w:val="007F3F10"/>
    <w:pPr>
      <w:spacing w:before="120" w:after="0" w:line="240" w:lineRule="auto"/>
      <w:jc w:val="center"/>
      <w:outlineLvl w:val="4"/>
    </w:pPr>
    <w:rPr>
      <w:rFonts w:ascii="Times New Roman" w:eastAsia="Times New Roman" w:hAnsi="Times New Roman" w:cs="Times New Roman"/>
      <w:sz w:val="28"/>
      <w:szCs w:val="28"/>
    </w:rPr>
  </w:style>
  <w:style w:type="paragraph" w:styleId="a">
    <w:name w:val="List Bullet"/>
    <w:basedOn w:val="a1"/>
    <w:rsid w:val="007F3F10"/>
    <w:pPr>
      <w:numPr>
        <w:numId w:val="4"/>
      </w:numPr>
      <w:spacing w:after="0" w:line="240" w:lineRule="auto"/>
    </w:pPr>
    <w:rPr>
      <w:rFonts w:ascii="Times New Roman" w:eastAsia="Times New Roman" w:hAnsi="Times New Roman" w:cs="Times New Roman"/>
      <w:sz w:val="24"/>
      <w:szCs w:val="24"/>
    </w:rPr>
  </w:style>
  <w:style w:type="paragraph" w:styleId="1f3">
    <w:name w:val="toc 1"/>
    <w:basedOn w:val="a1"/>
    <w:next w:val="a1"/>
    <w:link w:val="1f4"/>
    <w:autoRedefine/>
    <w:uiPriority w:val="39"/>
    <w:qFormat/>
    <w:rsid w:val="007F3F10"/>
    <w:pPr>
      <w:tabs>
        <w:tab w:val="left" w:pos="567"/>
        <w:tab w:val="right" w:leader="dot" w:pos="9912"/>
      </w:tabs>
      <w:spacing w:after="0" w:line="240" w:lineRule="auto"/>
      <w:ind w:left="567" w:hanging="425"/>
      <w:jc w:val="both"/>
    </w:pPr>
    <w:rPr>
      <w:rFonts w:ascii="Times New Roman" w:eastAsia="Times New Roman" w:hAnsi="Times New Roman" w:cs="Times New Roman"/>
      <w:sz w:val="24"/>
      <w:szCs w:val="24"/>
    </w:rPr>
  </w:style>
  <w:style w:type="paragraph" w:styleId="2f1">
    <w:name w:val="toc 2"/>
    <w:basedOn w:val="a1"/>
    <w:next w:val="a1"/>
    <w:autoRedefine/>
    <w:qFormat/>
    <w:rsid w:val="007F3F10"/>
    <w:pPr>
      <w:tabs>
        <w:tab w:val="left" w:pos="880"/>
        <w:tab w:val="right" w:leader="dot" w:pos="9912"/>
      </w:tabs>
      <w:spacing w:after="0"/>
      <w:ind w:left="426"/>
    </w:pPr>
    <w:rPr>
      <w:rFonts w:ascii="Times New Roman" w:eastAsia="Times New Roman" w:hAnsi="Times New Roman" w:cs="Times New Roman"/>
      <w:sz w:val="24"/>
      <w:szCs w:val="24"/>
    </w:rPr>
  </w:style>
  <w:style w:type="paragraph" w:customStyle="1" w:styleId="1f5">
    <w:name w:val="Знак Знак Знак Знак1 Знак Знак Знак Знак Знак Знак Знак Знак Знак Знак"/>
    <w:basedOn w:val="a1"/>
    <w:uiPriority w:val="99"/>
    <w:rsid w:val="007F3F10"/>
    <w:pPr>
      <w:spacing w:after="160" w:line="240" w:lineRule="exact"/>
    </w:pPr>
    <w:rPr>
      <w:rFonts w:ascii="Verdana" w:eastAsia="Times New Roman" w:hAnsi="Verdana" w:cs="Times New Roman"/>
      <w:sz w:val="24"/>
      <w:szCs w:val="24"/>
      <w:lang w:val="en-US" w:eastAsia="en-US"/>
    </w:rPr>
  </w:style>
  <w:style w:type="paragraph" w:customStyle="1" w:styleId="1">
    <w:name w:val="Дефис 1"/>
    <w:basedOn w:val="a"/>
    <w:rsid w:val="007F3F10"/>
    <w:pPr>
      <w:keepLines/>
      <w:numPr>
        <w:numId w:val="5"/>
      </w:numPr>
      <w:spacing w:before="60" w:after="60" w:line="360" w:lineRule="auto"/>
      <w:ind w:left="0"/>
      <w:jc w:val="both"/>
    </w:pPr>
  </w:style>
  <w:style w:type="paragraph" w:customStyle="1" w:styleId="1f6">
    <w:name w:val="Заголовок 1 б/н"/>
    <w:basedOn w:val="11"/>
    <w:rsid w:val="007F3F10"/>
    <w:pPr>
      <w:pageBreakBefore/>
      <w:spacing w:before="240" w:after="120" w:line="240" w:lineRule="auto"/>
      <w:jc w:val="center"/>
    </w:pPr>
    <w:rPr>
      <w:rFonts w:ascii="Arial" w:eastAsia="Times New Roman" w:hAnsi="Arial" w:cs="Times New Roman"/>
      <w:caps/>
      <w:color w:val="auto"/>
      <w:sz w:val="27"/>
      <w:szCs w:val="24"/>
    </w:rPr>
  </w:style>
  <w:style w:type="paragraph" w:customStyle="1" w:styleId="1f7">
    <w:name w:val="Обычный 1"/>
    <w:basedOn w:val="a1"/>
    <w:rsid w:val="007F3F10"/>
    <w:pPr>
      <w:spacing w:before="60" w:after="60" w:line="360" w:lineRule="auto"/>
      <w:ind w:firstLine="709"/>
      <w:jc w:val="both"/>
    </w:pPr>
    <w:rPr>
      <w:rFonts w:ascii="Times New Roman" w:eastAsia="Times New Roman" w:hAnsi="Times New Roman" w:cs="Times New Roman"/>
      <w:sz w:val="24"/>
      <w:szCs w:val="24"/>
    </w:rPr>
  </w:style>
  <w:style w:type="character" w:customStyle="1" w:styleId="Bodytext4">
    <w:name w:val="Body text (4)_"/>
    <w:link w:val="Bodytext40"/>
    <w:uiPriority w:val="99"/>
    <w:locked/>
    <w:rsid w:val="007F3F10"/>
    <w:rPr>
      <w:b/>
      <w:bCs/>
      <w:shd w:val="clear" w:color="auto" w:fill="FFFFFF"/>
    </w:rPr>
  </w:style>
  <w:style w:type="paragraph" w:customStyle="1" w:styleId="Bodytext40">
    <w:name w:val="Body text (4)"/>
    <w:basedOn w:val="a1"/>
    <w:link w:val="Bodytext4"/>
    <w:uiPriority w:val="99"/>
    <w:rsid w:val="007F3F10"/>
    <w:pPr>
      <w:widowControl w:val="0"/>
      <w:shd w:val="clear" w:color="auto" w:fill="FFFFFF"/>
      <w:spacing w:before="120" w:after="240" w:line="274" w:lineRule="exact"/>
      <w:jc w:val="center"/>
    </w:pPr>
    <w:rPr>
      <w:b/>
      <w:bCs/>
    </w:rPr>
  </w:style>
  <w:style w:type="paragraph" w:customStyle="1" w:styleId="2f2">
    <w:name w:val="Абзац списка2"/>
    <w:basedOn w:val="a1"/>
    <w:rsid w:val="007F3F10"/>
    <w:pPr>
      <w:ind w:left="720"/>
      <w:contextualSpacing/>
    </w:pPr>
    <w:rPr>
      <w:rFonts w:ascii="Calibri" w:eastAsia="Times New Roman" w:hAnsi="Calibri" w:cs="Times New Roman"/>
      <w:lang w:eastAsia="en-US"/>
    </w:rPr>
  </w:style>
  <w:style w:type="paragraph" w:styleId="afffffffd">
    <w:name w:val="TOC Heading"/>
    <w:basedOn w:val="11"/>
    <w:next w:val="a1"/>
    <w:uiPriority w:val="39"/>
    <w:semiHidden/>
    <w:unhideWhenUsed/>
    <w:qFormat/>
    <w:rsid w:val="007F3F10"/>
    <w:pPr>
      <w:outlineLvl w:val="9"/>
    </w:pPr>
  </w:style>
  <w:style w:type="paragraph" w:customStyle="1" w:styleId="37">
    <w:name w:val="Основной текст3"/>
    <w:basedOn w:val="a1"/>
    <w:rsid w:val="007F3F10"/>
    <w:pPr>
      <w:widowControl w:val="0"/>
      <w:shd w:val="clear" w:color="auto" w:fill="FFFFFF"/>
      <w:spacing w:after="3900" w:line="264" w:lineRule="exact"/>
    </w:pPr>
    <w:rPr>
      <w:rFonts w:ascii="Times New Roman" w:eastAsia="Calibri" w:hAnsi="Times New Roman" w:cs="Times New Roman"/>
      <w:sz w:val="21"/>
      <w:szCs w:val="21"/>
    </w:rPr>
  </w:style>
  <w:style w:type="character" w:customStyle="1" w:styleId="s10">
    <w:name w:val="s_10"/>
    <w:basedOn w:val="a2"/>
    <w:rsid w:val="007F3F10"/>
  </w:style>
  <w:style w:type="paragraph" w:customStyle="1" w:styleId="msonormalbullet2gif">
    <w:name w:val="msonormalbullet2.gif"/>
    <w:basedOn w:val="a1"/>
    <w:uiPriority w:val="99"/>
    <w:qFormat/>
    <w:rsid w:val="007F3F10"/>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1"/>
    <w:next w:val="a1"/>
    <w:autoRedefine/>
    <w:uiPriority w:val="39"/>
    <w:unhideWhenUsed/>
    <w:qFormat/>
    <w:rsid w:val="00802EEE"/>
    <w:pPr>
      <w:spacing w:after="100"/>
      <w:ind w:left="440"/>
    </w:pPr>
  </w:style>
  <w:style w:type="paragraph" w:customStyle="1" w:styleId="afffffffe">
    <w:name w:val="обычный"/>
    <w:basedOn w:val="a1"/>
    <w:rsid w:val="00802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
    <w:name w:val="Основной с отступом"/>
    <w:basedOn w:val="a1"/>
    <w:link w:val="affffffff0"/>
    <w:uiPriority w:val="99"/>
    <w:rsid w:val="00802EEE"/>
    <w:pPr>
      <w:ind w:left="2268"/>
    </w:pPr>
    <w:rPr>
      <w:rFonts w:ascii="Calibri" w:eastAsia="Calibri" w:hAnsi="Calibri" w:cs="Times New Roman"/>
      <w:sz w:val="20"/>
      <w:szCs w:val="20"/>
    </w:rPr>
  </w:style>
  <w:style w:type="character" w:customStyle="1" w:styleId="affffffff0">
    <w:name w:val="Основной с отступом Знак"/>
    <w:link w:val="affffffff"/>
    <w:uiPriority w:val="99"/>
    <w:locked/>
    <w:rsid w:val="00802EEE"/>
    <w:rPr>
      <w:rFonts w:ascii="Calibri" w:eastAsia="Calibri" w:hAnsi="Calibri" w:cs="Times New Roman"/>
      <w:sz w:val="20"/>
      <w:szCs w:val="20"/>
    </w:rPr>
  </w:style>
  <w:style w:type="character" w:customStyle="1" w:styleId="1f4">
    <w:name w:val="Оглавление 1 Знак"/>
    <w:basedOn w:val="a2"/>
    <w:link w:val="1f3"/>
    <w:uiPriority w:val="39"/>
    <w:rsid w:val="00802EEE"/>
    <w:rPr>
      <w:rFonts w:ascii="Times New Roman" w:eastAsia="Times New Roman" w:hAnsi="Times New Roman" w:cs="Times New Roman"/>
      <w:sz w:val="24"/>
      <w:szCs w:val="24"/>
    </w:rPr>
  </w:style>
  <w:style w:type="character" w:customStyle="1" w:styleId="1f8">
    <w:name w:val="Основной текст Знак1"/>
    <w:aliases w:val="Body Text Char Знак1,Body Text Char1 Char Знак1,Основной текст Знак Знак Знак Знак1"/>
    <w:basedOn w:val="a2"/>
    <w:uiPriority w:val="99"/>
    <w:locked/>
    <w:rsid w:val="00802EEE"/>
    <w:rPr>
      <w:rFonts w:ascii="Times New Roman" w:hAnsi="Times New Roman" w:cs="Times New Roman"/>
      <w:spacing w:val="2"/>
      <w:sz w:val="27"/>
      <w:szCs w:val="27"/>
      <w:shd w:val="clear" w:color="auto" w:fill="FFFFFF"/>
    </w:rPr>
  </w:style>
  <w:style w:type="table" w:styleId="3-3">
    <w:name w:val="Medium Grid 3 Accent 3"/>
    <w:basedOn w:val="a3"/>
    <w:uiPriority w:val="69"/>
    <w:rsid w:val="00802EE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2f3">
    <w:name w:val="Основной текст (2)_"/>
    <w:basedOn w:val="a2"/>
    <w:link w:val="2f4"/>
    <w:rsid w:val="00802EEE"/>
    <w:rPr>
      <w:rFonts w:ascii="Times New Roman" w:eastAsia="Times New Roman" w:hAnsi="Times New Roman" w:cs="Times New Roman"/>
      <w:sz w:val="28"/>
      <w:szCs w:val="28"/>
      <w:shd w:val="clear" w:color="auto" w:fill="FFFFFF"/>
    </w:rPr>
  </w:style>
  <w:style w:type="paragraph" w:customStyle="1" w:styleId="2f4">
    <w:name w:val="Основной текст (2)"/>
    <w:basedOn w:val="a1"/>
    <w:link w:val="2f3"/>
    <w:rsid w:val="00802EEE"/>
    <w:pPr>
      <w:widowControl w:val="0"/>
      <w:shd w:val="clear" w:color="auto" w:fill="FFFFFF"/>
      <w:spacing w:before="360" w:after="0" w:line="317" w:lineRule="exact"/>
      <w:ind w:hanging="360"/>
      <w:jc w:val="center"/>
    </w:pPr>
    <w:rPr>
      <w:rFonts w:ascii="Times New Roman" w:eastAsia="Times New Roman" w:hAnsi="Times New Roman" w:cs="Times New Roman"/>
      <w:sz w:val="28"/>
      <w:szCs w:val="28"/>
    </w:rPr>
  </w:style>
  <w:style w:type="character" w:customStyle="1" w:styleId="14">
    <w:name w:val="Обычный (веб) Знак1"/>
    <w:aliases w:val="Обычный (Web) Знак1,Обычный (веб)1 Знак,Обычный (веб) Знак Знак,Обычный (Web) Знак Знак,Обычный (Web)1 Знак,Обычный (веб)11 Знак,Обычный (веб) Знак Знак1 Знак,Обычный (веб) Знак1 Знак Знак Знак,Обычный (веб) Знак Знак Знак Знак Знак"/>
    <w:link w:val="a8"/>
    <w:locked/>
    <w:rsid w:val="00802EEE"/>
    <w:rPr>
      <w:rFonts w:ascii="Times New Roman" w:eastAsia="Times New Roman" w:hAnsi="Times New Roman" w:cs="Times New Roman"/>
      <w:sz w:val="24"/>
      <w:szCs w:val="24"/>
      <w:lang w:eastAsia="ar-SA"/>
    </w:rPr>
  </w:style>
  <w:style w:type="character" w:customStyle="1" w:styleId="11pt">
    <w:name w:val="Основной текст + 11 pt"/>
    <w:rsid w:val="00802EEE"/>
    <w:rPr>
      <w:sz w:val="22"/>
      <w:szCs w:val="22"/>
      <w:shd w:val="clear" w:color="auto" w:fill="FFFFFF"/>
      <w:lang w:bidi="ar-SA"/>
    </w:rPr>
  </w:style>
  <w:style w:type="character" w:customStyle="1" w:styleId="eattr1">
    <w:name w:val="eattr1"/>
    <w:basedOn w:val="a2"/>
    <w:rsid w:val="00802EEE"/>
    <w:rPr>
      <w:rFonts w:ascii="Verdana" w:hAnsi="Verdana" w:hint="default"/>
      <w:color w:val="111111"/>
    </w:rPr>
  </w:style>
  <w:style w:type="paragraph" w:customStyle="1" w:styleId="affffffff1">
    <w:name w:val="Речь"/>
    <w:basedOn w:val="a1"/>
    <w:autoRedefine/>
    <w:rsid w:val="00802EEE"/>
    <w:pPr>
      <w:spacing w:before="120" w:after="0" w:line="240" w:lineRule="auto"/>
      <w:ind w:firstLine="567"/>
      <w:jc w:val="both"/>
    </w:pPr>
    <w:rPr>
      <w:rFonts w:ascii="Times New Roman" w:eastAsia="Calibri" w:hAnsi="Times New Roman" w:cs="Times New Roman"/>
      <w:sz w:val="28"/>
      <w:szCs w:val="28"/>
    </w:rPr>
  </w:style>
  <w:style w:type="character" w:customStyle="1" w:styleId="29pt">
    <w:name w:val="Основной текст (2) + 9 pt"/>
    <w:aliases w:val="Полужирный,Основной текст + 9,5 pt,Основной текст (14) + 13 pt"/>
    <w:rsid w:val="00802EEE"/>
    <w:rPr>
      <w:b/>
      <w:bCs/>
      <w:color w:val="000000"/>
      <w:spacing w:val="0"/>
      <w:w w:val="100"/>
      <w:position w:val="0"/>
      <w:sz w:val="18"/>
      <w:szCs w:val="18"/>
      <w:shd w:val="clear" w:color="auto" w:fill="FFFFFF"/>
      <w:lang w:val="ru-RU" w:eastAsia="ru-RU" w:bidi="ru-RU"/>
    </w:rPr>
  </w:style>
  <w:style w:type="paragraph" w:customStyle="1" w:styleId="Style19">
    <w:name w:val="Style19"/>
    <w:basedOn w:val="a1"/>
    <w:uiPriority w:val="99"/>
    <w:rsid w:val="00802EEE"/>
    <w:pPr>
      <w:widowControl w:val="0"/>
      <w:autoSpaceDE w:val="0"/>
      <w:autoSpaceDN w:val="0"/>
      <w:adjustRightInd w:val="0"/>
      <w:spacing w:after="0" w:line="332" w:lineRule="exact"/>
      <w:ind w:firstLine="960"/>
      <w:jc w:val="both"/>
    </w:pPr>
    <w:rPr>
      <w:rFonts w:ascii="Times New Roman" w:eastAsia="Times New Roman" w:hAnsi="Times New Roman" w:cs="Times New Roman"/>
      <w:sz w:val="24"/>
      <w:szCs w:val="24"/>
    </w:rPr>
  </w:style>
  <w:style w:type="character" w:customStyle="1" w:styleId="mw-headline">
    <w:name w:val="mw-headline"/>
    <w:basedOn w:val="a2"/>
    <w:rsid w:val="00802EEE"/>
  </w:style>
  <w:style w:type="table" w:styleId="2-5">
    <w:name w:val="Medium Grid 2 Accent 5"/>
    <w:basedOn w:val="a3"/>
    <w:uiPriority w:val="99"/>
    <w:rsid w:val="00802EE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ffffff2">
    <w:name w:val="Абзац"/>
    <w:basedOn w:val="a1"/>
    <w:link w:val="affffffff3"/>
    <w:rsid w:val="00802EEE"/>
    <w:pPr>
      <w:widowControl w:val="0"/>
      <w:suppressAutoHyphens/>
      <w:spacing w:after="0" w:line="240" w:lineRule="auto"/>
      <w:ind w:firstLine="709"/>
      <w:jc w:val="both"/>
    </w:pPr>
    <w:rPr>
      <w:rFonts w:ascii="Times New Roman" w:eastAsia="Lucida Sans Unicode" w:hAnsi="Times New Roman" w:cs="Times New Roman"/>
      <w:spacing w:val="6"/>
      <w:kern w:val="1"/>
      <w:sz w:val="30"/>
      <w:szCs w:val="20"/>
      <w:lang w:eastAsia="ar-SA"/>
    </w:rPr>
  </w:style>
  <w:style w:type="character" w:customStyle="1" w:styleId="affffffff3">
    <w:name w:val="Абзац Знак"/>
    <w:link w:val="affffffff2"/>
    <w:rsid w:val="00802EEE"/>
    <w:rPr>
      <w:rFonts w:ascii="Times New Roman" w:eastAsia="Lucida Sans Unicode" w:hAnsi="Times New Roman" w:cs="Times New Roman"/>
      <w:spacing w:val="6"/>
      <w:kern w:val="1"/>
      <w:sz w:val="30"/>
      <w:szCs w:val="20"/>
      <w:lang w:eastAsia="ar-SA"/>
    </w:rPr>
  </w:style>
  <w:style w:type="paragraph" w:customStyle="1" w:styleId="CharChar3">
    <w:name w:val="Char Char"/>
    <w:basedOn w:val="a1"/>
    <w:rsid w:val="00802EEE"/>
    <w:pPr>
      <w:spacing w:after="160" w:line="240" w:lineRule="exact"/>
    </w:pPr>
    <w:rPr>
      <w:rFonts w:ascii="Verdana" w:eastAsia="Times New Roman" w:hAnsi="Verdana" w:cs="Times New Roman"/>
      <w:sz w:val="20"/>
      <w:szCs w:val="20"/>
      <w:lang w:val="en-US" w:eastAsia="en-US"/>
    </w:rPr>
  </w:style>
  <w:style w:type="paragraph" w:customStyle="1" w:styleId="81">
    <w:name w:val="Без интервала8"/>
    <w:rsid w:val="008D682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f4">
    <w:name w:val="Заголовок приложения"/>
    <w:basedOn w:val="a1"/>
    <w:next w:val="a1"/>
    <w:uiPriority w:val="99"/>
    <w:rsid w:val="00FF072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5">
    <w:name w:val="Объект"/>
    <w:basedOn w:val="a1"/>
    <w:next w:val="a1"/>
    <w:uiPriority w:val="99"/>
    <w:rsid w:val="00FF072A"/>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6">
    <w:name w:val="Подчёркнуный текст"/>
    <w:basedOn w:val="a1"/>
    <w:next w:val="a1"/>
    <w:uiPriority w:val="99"/>
    <w:rsid w:val="00FF072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2">
    <w:name w:val="Основной текст (8)_"/>
    <w:link w:val="83"/>
    <w:uiPriority w:val="99"/>
    <w:rsid w:val="00E70337"/>
    <w:rPr>
      <w:b/>
      <w:bCs/>
      <w:sz w:val="25"/>
      <w:szCs w:val="25"/>
      <w:shd w:val="clear" w:color="auto" w:fill="FFFFFF"/>
    </w:rPr>
  </w:style>
  <w:style w:type="paragraph" w:customStyle="1" w:styleId="83">
    <w:name w:val="Основной текст (8)"/>
    <w:basedOn w:val="a1"/>
    <w:link w:val="82"/>
    <w:uiPriority w:val="99"/>
    <w:rsid w:val="00E70337"/>
    <w:pPr>
      <w:widowControl w:val="0"/>
      <w:shd w:val="clear" w:color="auto" w:fill="FFFFFF"/>
      <w:spacing w:before="1200" w:after="540" w:line="311" w:lineRule="exact"/>
    </w:pPr>
    <w:rPr>
      <w:b/>
      <w:bCs/>
      <w:sz w:val="25"/>
      <w:szCs w:val="25"/>
    </w:rPr>
  </w:style>
  <w:style w:type="paragraph" w:customStyle="1" w:styleId="CharChar4">
    <w:name w:val="Char Char"/>
    <w:basedOn w:val="a1"/>
    <w:rsid w:val="002E08C5"/>
    <w:pPr>
      <w:spacing w:after="160" w:line="240" w:lineRule="exact"/>
    </w:pPr>
    <w:rPr>
      <w:rFonts w:ascii="Verdana" w:eastAsia="Times New Roman" w:hAnsi="Verdana" w:cs="Times New Roman"/>
      <w:sz w:val="20"/>
      <w:szCs w:val="20"/>
      <w:lang w:val="en-US" w:eastAsia="en-US"/>
    </w:rPr>
  </w:style>
  <w:style w:type="character" w:customStyle="1" w:styleId="FontStyle18">
    <w:name w:val="Font Style18"/>
    <w:basedOn w:val="a2"/>
    <w:uiPriority w:val="99"/>
    <w:rsid w:val="007D3F59"/>
    <w:rPr>
      <w:rFonts w:ascii="Times New Roman" w:hAnsi="Times New Roman" w:cs="Times New Roman"/>
      <w:sz w:val="26"/>
      <w:szCs w:val="26"/>
    </w:rPr>
  </w:style>
  <w:style w:type="character" w:customStyle="1" w:styleId="blk">
    <w:name w:val="blk"/>
    <w:rsid w:val="00EE07C9"/>
  </w:style>
  <w:style w:type="paragraph" w:customStyle="1" w:styleId="CharChar5">
    <w:name w:val="Char Char"/>
    <w:basedOn w:val="a1"/>
    <w:rsid w:val="008445BB"/>
    <w:pPr>
      <w:spacing w:after="160" w:line="240" w:lineRule="exact"/>
    </w:pPr>
    <w:rPr>
      <w:rFonts w:ascii="Verdana" w:eastAsia="Times New Roman" w:hAnsi="Verdana" w:cs="Times New Roman"/>
      <w:sz w:val="20"/>
      <w:szCs w:val="20"/>
      <w:lang w:val="en-US" w:eastAsia="en-US"/>
    </w:rPr>
  </w:style>
  <w:style w:type="paragraph" w:customStyle="1" w:styleId="91">
    <w:name w:val="Без интервала9"/>
    <w:basedOn w:val="a1"/>
    <w:uiPriority w:val="99"/>
    <w:qFormat/>
    <w:rsid w:val="00E733FF"/>
    <w:pPr>
      <w:spacing w:after="0" w:line="240" w:lineRule="auto"/>
    </w:pPr>
    <w:rPr>
      <w:rFonts w:ascii="Calibri" w:eastAsia="Times New Roman" w:hAnsi="Calibri" w:cs="Times New Roman"/>
      <w:sz w:val="24"/>
      <w:szCs w:val="32"/>
      <w:lang w:val="en-US" w:eastAsia="en-US"/>
    </w:rPr>
  </w:style>
  <w:style w:type="numbering" w:customStyle="1" w:styleId="1f9">
    <w:name w:val="Нет списка1"/>
    <w:next w:val="a4"/>
    <w:uiPriority w:val="99"/>
    <w:semiHidden/>
    <w:unhideWhenUsed/>
    <w:rsid w:val="00CA5403"/>
  </w:style>
  <w:style w:type="paragraph" w:customStyle="1" w:styleId="BodyTextKeep">
    <w:name w:val="Body Text Keep"/>
    <w:basedOn w:val="a5"/>
    <w:link w:val="BodyTextKeepChar"/>
    <w:rsid w:val="00CA5403"/>
    <w:pPr>
      <w:suppressAutoHyphens w:val="0"/>
      <w:spacing w:before="120"/>
      <w:ind w:left="567"/>
      <w:jc w:val="both"/>
    </w:pPr>
    <w:rPr>
      <w:rFonts w:ascii="Arial" w:hAnsi="Arial" w:cs="Arial"/>
      <w:spacing w:val="-5"/>
      <w:lang w:eastAsia="en-US"/>
    </w:rPr>
  </w:style>
  <w:style w:type="character" w:customStyle="1" w:styleId="BodyTextKeepChar">
    <w:name w:val="Body Text Keep Char"/>
    <w:link w:val="BodyTextKeep"/>
    <w:locked/>
    <w:rsid w:val="00CA5403"/>
    <w:rPr>
      <w:rFonts w:ascii="Arial" w:eastAsia="Times New Roman" w:hAnsi="Arial" w:cs="Arial"/>
      <w:spacing w:val="-5"/>
      <w:sz w:val="24"/>
      <w:szCs w:val="24"/>
      <w:lang w:eastAsia="en-US"/>
    </w:rPr>
  </w:style>
  <w:style w:type="table" w:customStyle="1" w:styleId="1fa">
    <w:name w:val="Сетка таблицы1"/>
    <w:basedOn w:val="a3"/>
    <w:next w:val="af9"/>
    <w:uiPriority w:val="59"/>
    <w:rsid w:val="00CA5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Стиль Заголовок 2"/>
    <w:basedOn w:val="22"/>
    <w:link w:val="2f6"/>
    <w:rsid w:val="00CA5403"/>
    <w:pPr>
      <w:keepLines w:val="0"/>
      <w:tabs>
        <w:tab w:val="num" w:pos="709"/>
      </w:tabs>
      <w:spacing w:before="240" w:after="240" w:line="360" w:lineRule="auto"/>
      <w:ind w:firstLine="709"/>
      <w:jc w:val="both"/>
    </w:pPr>
    <w:rPr>
      <w:rFonts w:ascii="Times New Roman Bold" w:eastAsia="Times New Roman" w:hAnsi="Times New Roman Bold" w:cs="Arial"/>
      <w:color w:val="auto"/>
      <w:sz w:val="28"/>
      <w:lang w:eastAsia="en-US"/>
    </w:rPr>
  </w:style>
  <w:style w:type="paragraph" w:customStyle="1" w:styleId="1fb">
    <w:name w:val="Стиль Заголовок 1"/>
    <w:basedOn w:val="11"/>
    <w:rsid w:val="00CA5403"/>
    <w:pPr>
      <w:keepLines w:val="0"/>
      <w:tabs>
        <w:tab w:val="num" w:pos="709"/>
      </w:tabs>
      <w:spacing w:before="0" w:after="120" w:line="360" w:lineRule="auto"/>
      <w:ind w:firstLine="709"/>
      <w:jc w:val="both"/>
    </w:pPr>
    <w:rPr>
      <w:rFonts w:ascii="Times New Roman Bold" w:eastAsia="Times New Roman" w:hAnsi="Times New Roman Bold" w:cs="Arial"/>
      <w:color w:val="auto"/>
      <w:kern w:val="32"/>
      <w:sz w:val="32"/>
      <w:szCs w:val="26"/>
      <w:lang w:eastAsia="en-US"/>
    </w:rPr>
  </w:style>
  <w:style w:type="paragraph" w:customStyle="1" w:styleId="Aacaenyeonoie">
    <w:name w:val="Aac aeny?eo no?ie"/>
    <w:basedOn w:val="a1"/>
    <w:next w:val="a1"/>
    <w:rsid w:val="00CA5403"/>
    <w:pPr>
      <w:autoSpaceDE w:val="0"/>
      <w:autoSpaceDN w:val="0"/>
      <w:adjustRightInd w:val="0"/>
      <w:spacing w:after="0" w:line="311" w:lineRule="exact"/>
      <w:ind w:firstLine="709"/>
      <w:jc w:val="both"/>
    </w:pPr>
    <w:rPr>
      <w:rFonts w:ascii="Times New Roman" w:eastAsia="Times New Roman" w:hAnsi="Times New Roman" w:cs="Times New Roman"/>
      <w:sz w:val="28"/>
      <w:szCs w:val="20"/>
    </w:rPr>
  </w:style>
  <w:style w:type="paragraph" w:customStyle="1" w:styleId="114">
    <w:name w:val="Стиль Шапка таблицы_1 + 14 пт"/>
    <w:basedOn w:val="a1"/>
    <w:rsid w:val="00CA5403"/>
    <w:pPr>
      <w:spacing w:after="0" w:line="240" w:lineRule="auto"/>
      <w:jc w:val="center"/>
    </w:pPr>
    <w:rPr>
      <w:rFonts w:ascii="Times New Roman" w:eastAsia="Times New Roman" w:hAnsi="Times New Roman" w:cs="Times New Roman"/>
      <w:b/>
      <w:sz w:val="28"/>
      <w:szCs w:val="20"/>
    </w:rPr>
  </w:style>
  <w:style w:type="paragraph" w:styleId="affffffff7">
    <w:name w:val="footnote text"/>
    <w:aliases w:val="Reference"/>
    <w:basedOn w:val="a1"/>
    <w:link w:val="affffffff8"/>
    <w:uiPriority w:val="99"/>
    <w:qFormat/>
    <w:rsid w:val="00CA5403"/>
    <w:pPr>
      <w:spacing w:after="0" w:line="240" w:lineRule="auto"/>
    </w:pPr>
    <w:rPr>
      <w:rFonts w:ascii="Times New Roman" w:eastAsia="Times New Roman" w:hAnsi="Times New Roman" w:cs="Verdana"/>
      <w:sz w:val="20"/>
      <w:szCs w:val="20"/>
    </w:rPr>
  </w:style>
  <w:style w:type="character" w:customStyle="1" w:styleId="affffffff8">
    <w:name w:val="Текст сноски Знак"/>
    <w:aliases w:val="Reference Знак"/>
    <w:basedOn w:val="a2"/>
    <w:link w:val="affffffff7"/>
    <w:uiPriority w:val="99"/>
    <w:qFormat/>
    <w:rsid w:val="00CA5403"/>
    <w:rPr>
      <w:rFonts w:ascii="Times New Roman" w:eastAsia="Times New Roman" w:hAnsi="Times New Roman" w:cs="Verdana"/>
      <w:sz w:val="20"/>
      <w:szCs w:val="20"/>
    </w:rPr>
  </w:style>
  <w:style w:type="paragraph" w:customStyle="1" w:styleId="BodyText21">
    <w:name w:val="Body Text 2.Основной текст 1"/>
    <w:basedOn w:val="a1"/>
    <w:rsid w:val="00CA5403"/>
    <w:pPr>
      <w:spacing w:after="0" w:line="240" w:lineRule="auto"/>
      <w:ind w:firstLine="720"/>
      <w:jc w:val="both"/>
    </w:pPr>
    <w:rPr>
      <w:rFonts w:ascii="Times New Roman" w:eastAsia="Times New Roman" w:hAnsi="Times New Roman" w:cs="Times New Roman"/>
      <w:sz w:val="28"/>
      <w:szCs w:val="20"/>
    </w:rPr>
  </w:style>
  <w:style w:type="paragraph" w:customStyle="1" w:styleId="Stylefortableheading">
    <w:name w:val="Style for table heading"/>
    <w:basedOn w:val="a1"/>
    <w:rsid w:val="00CA5403"/>
    <w:pPr>
      <w:keepNext/>
      <w:keepLines/>
      <w:suppressAutoHyphens/>
      <w:spacing w:after="0" w:line="240" w:lineRule="auto"/>
      <w:jc w:val="center"/>
    </w:pPr>
    <w:rPr>
      <w:rFonts w:ascii="Times New Roman" w:eastAsia="Times New Roman" w:hAnsi="Times New Roman" w:cs="Times New Roman"/>
      <w:b/>
      <w:sz w:val="20"/>
      <w:szCs w:val="20"/>
      <w:lang w:val="en-AU" w:eastAsia="en-US"/>
    </w:rPr>
  </w:style>
  <w:style w:type="paragraph" w:customStyle="1" w:styleId="Stylefortabletext">
    <w:name w:val="Style for table text"/>
    <w:basedOn w:val="a1"/>
    <w:link w:val="StylefortabletextChar"/>
    <w:rsid w:val="00CA5403"/>
    <w:pPr>
      <w:suppressAutoHyphens/>
      <w:spacing w:after="0" w:line="240" w:lineRule="auto"/>
    </w:pPr>
    <w:rPr>
      <w:rFonts w:ascii="Times New Roman" w:eastAsia="Times New Roman" w:hAnsi="Times New Roman" w:cs="Times New Roman"/>
      <w:sz w:val="20"/>
      <w:szCs w:val="20"/>
      <w:lang w:val="en-AU" w:eastAsia="en-US"/>
    </w:rPr>
  </w:style>
  <w:style w:type="character" w:customStyle="1" w:styleId="StylefortabletextChar">
    <w:name w:val="Style for table text Char"/>
    <w:link w:val="Stylefortabletext"/>
    <w:locked/>
    <w:rsid w:val="00CA5403"/>
    <w:rPr>
      <w:rFonts w:ascii="Times New Roman" w:eastAsia="Times New Roman" w:hAnsi="Times New Roman" w:cs="Times New Roman"/>
      <w:sz w:val="20"/>
      <w:szCs w:val="20"/>
      <w:lang w:val="en-AU" w:eastAsia="en-US"/>
    </w:rPr>
  </w:style>
  <w:style w:type="paragraph" w:styleId="3">
    <w:name w:val="List 3"/>
    <w:basedOn w:val="afff2"/>
    <w:rsid w:val="00CA5403"/>
    <w:pPr>
      <w:numPr>
        <w:numId w:val="6"/>
      </w:numPr>
      <w:tabs>
        <w:tab w:val="clear" w:pos="0"/>
        <w:tab w:val="num" w:pos="720"/>
        <w:tab w:val="num" w:pos="1134"/>
        <w:tab w:val="num" w:pos="3303"/>
      </w:tabs>
      <w:suppressAutoHyphens w:val="0"/>
      <w:spacing w:line="360" w:lineRule="auto"/>
      <w:ind w:left="720" w:hanging="360"/>
    </w:pPr>
    <w:rPr>
      <w:rFonts w:cs="Times New Roman"/>
      <w:spacing w:val="-5"/>
      <w:sz w:val="24"/>
      <w:szCs w:val="20"/>
      <w:lang w:val="en-AU" w:eastAsia="en-US"/>
    </w:rPr>
  </w:style>
  <w:style w:type="character" w:customStyle="1" w:styleId="afff3">
    <w:name w:val="Список Знак"/>
    <w:link w:val="afff2"/>
    <w:locked/>
    <w:rsid w:val="00CA5403"/>
    <w:rPr>
      <w:rFonts w:ascii="Times New Roman" w:eastAsia="Times New Roman" w:hAnsi="Times New Roman" w:cs="Tahoma"/>
      <w:lang w:eastAsia="ar-SA"/>
    </w:rPr>
  </w:style>
  <w:style w:type="character" w:customStyle="1" w:styleId="2f6">
    <w:name w:val="Стиль Заголовок 2 Знак"/>
    <w:link w:val="2f5"/>
    <w:locked/>
    <w:rsid w:val="00CA5403"/>
    <w:rPr>
      <w:rFonts w:ascii="Times New Roman Bold" w:eastAsia="Times New Roman" w:hAnsi="Times New Roman Bold" w:cs="Arial"/>
      <w:b/>
      <w:bCs/>
      <w:sz w:val="28"/>
      <w:szCs w:val="26"/>
      <w:lang w:eastAsia="en-US"/>
    </w:rPr>
  </w:style>
  <w:style w:type="character" w:customStyle="1" w:styleId="paragraph">
    <w:name w:val="paragraph"/>
    <w:rsid w:val="00CA5403"/>
    <w:rPr>
      <w:rFonts w:cs="Times New Roman"/>
    </w:rPr>
  </w:style>
  <w:style w:type="paragraph" w:customStyle="1" w:styleId="CommentText1">
    <w:name w:val="Comment Text1"/>
    <w:basedOn w:val="a1"/>
    <w:rsid w:val="00CA5403"/>
    <w:pPr>
      <w:spacing w:before="60" w:after="0" w:line="360" w:lineRule="auto"/>
      <w:ind w:firstLine="567"/>
    </w:pPr>
    <w:rPr>
      <w:rFonts w:ascii="Times New Roman" w:eastAsia="Times New Roman" w:hAnsi="Times New Roman" w:cs="Times New Roman"/>
      <w:bCs/>
      <w:szCs w:val="20"/>
      <w:lang w:eastAsia="en-US"/>
    </w:rPr>
  </w:style>
  <w:style w:type="paragraph" w:customStyle="1" w:styleId="List31">
    <w:name w:val="List 31"/>
    <w:basedOn w:val="a1"/>
    <w:autoRedefine/>
    <w:rsid w:val="00CA5403"/>
    <w:pPr>
      <w:numPr>
        <w:numId w:val="7"/>
      </w:numPr>
      <w:spacing w:before="60" w:after="60" w:line="360" w:lineRule="auto"/>
      <w:jc w:val="both"/>
    </w:pPr>
    <w:rPr>
      <w:rFonts w:ascii="Times New Roman" w:eastAsia="Times New Roman" w:hAnsi="Times New Roman" w:cs="Times New Roman"/>
      <w:sz w:val="24"/>
      <w:szCs w:val="24"/>
      <w:lang w:val="en-US" w:eastAsia="en-US"/>
    </w:rPr>
  </w:style>
  <w:style w:type="paragraph" w:customStyle="1" w:styleId="Picture">
    <w:name w:val="Picture"/>
    <w:basedOn w:val="a1"/>
    <w:next w:val="aff6"/>
    <w:rsid w:val="00CA5403"/>
    <w:pPr>
      <w:spacing w:before="120" w:after="240" w:line="360" w:lineRule="auto"/>
      <w:jc w:val="center"/>
    </w:pPr>
    <w:rPr>
      <w:rFonts w:ascii="Times New Roman Bold" w:eastAsia="Times New Roman" w:hAnsi="Times New Roman Bold" w:cs="Times New Roman"/>
      <w:b/>
      <w:i/>
      <w:spacing w:val="-5"/>
      <w:sz w:val="24"/>
      <w:szCs w:val="20"/>
      <w:lang w:val="en-AU" w:eastAsia="en-US"/>
    </w:rPr>
  </w:style>
  <w:style w:type="paragraph" w:customStyle="1" w:styleId="SourceNoteText">
    <w:name w:val="Source/Note Text"/>
    <w:basedOn w:val="a1"/>
    <w:rsid w:val="00CA5403"/>
    <w:pPr>
      <w:tabs>
        <w:tab w:val="left" w:pos="743"/>
        <w:tab w:val="left" w:pos="1168"/>
      </w:tabs>
      <w:spacing w:before="120" w:after="30" w:line="240" w:lineRule="auto"/>
      <w:ind w:left="743" w:hanging="743"/>
    </w:pPr>
    <w:rPr>
      <w:rFonts w:ascii="Garamond" w:eastAsia="Times New Roman" w:hAnsi="Garamond" w:cs="Garamond"/>
      <w:sz w:val="20"/>
      <w:szCs w:val="20"/>
      <w:lang w:val="en-US" w:eastAsia="en-NZ"/>
    </w:rPr>
  </w:style>
  <w:style w:type="paragraph" w:styleId="2">
    <w:name w:val="List 2"/>
    <w:basedOn w:val="a1"/>
    <w:rsid w:val="00CA5403"/>
    <w:pPr>
      <w:numPr>
        <w:numId w:val="11"/>
      </w:numPr>
      <w:spacing w:after="0" w:line="240" w:lineRule="auto"/>
    </w:pPr>
    <w:rPr>
      <w:rFonts w:ascii="Times New Roman" w:eastAsia="Times New Roman" w:hAnsi="Times New Roman" w:cs="Times New Roman"/>
      <w:sz w:val="24"/>
      <w:szCs w:val="24"/>
    </w:rPr>
  </w:style>
  <w:style w:type="paragraph" w:customStyle="1" w:styleId="List32">
    <w:name w:val="List 32"/>
    <w:basedOn w:val="a1"/>
    <w:rsid w:val="00CA5403"/>
    <w:pPr>
      <w:numPr>
        <w:ilvl w:val="1"/>
        <w:numId w:val="12"/>
      </w:numPr>
      <w:spacing w:after="120" w:line="360" w:lineRule="auto"/>
      <w:jc w:val="both"/>
    </w:pPr>
    <w:rPr>
      <w:rFonts w:ascii="Times New Roman" w:eastAsia="Times New Roman" w:hAnsi="Times New Roman" w:cs="Times New Roman"/>
      <w:sz w:val="24"/>
      <w:szCs w:val="24"/>
      <w:lang w:val="en-US" w:eastAsia="en-US"/>
    </w:rPr>
  </w:style>
  <w:style w:type="character" w:customStyle="1" w:styleId="CharChar11">
    <w:name w:val="Char Char11"/>
    <w:rsid w:val="00CA5403"/>
    <w:rPr>
      <w:rFonts w:ascii="Century Gothic" w:hAnsi="Century Gothic" w:cs="Times New Roman"/>
      <w:b/>
      <w:spacing w:val="-10"/>
      <w:kern w:val="28"/>
      <w:sz w:val="36"/>
      <w:lang w:val="en-AU" w:eastAsia="en-US" w:bidi="ar-SA"/>
    </w:rPr>
  </w:style>
  <w:style w:type="paragraph" w:customStyle="1" w:styleId="Bullet2">
    <w:name w:val="Bullet_2"/>
    <w:basedOn w:val="a1"/>
    <w:rsid w:val="00CA5403"/>
    <w:pPr>
      <w:keepNext/>
      <w:keepLines/>
      <w:tabs>
        <w:tab w:val="num" w:pos="795"/>
      </w:tabs>
      <w:spacing w:after="0" w:line="240" w:lineRule="auto"/>
      <w:ind w:left="1871" w:hanging="435"/>
    </w:pPr>
    <w:rPr>
      <w:rFonts w:ascii="Garamond" w:eastAsia="Times New Roman" w:hAnsi="Garamond" w:cs="Times New Roman"/>
      <w:sz w:val="24"/>
      <w:szCs w:val="20"/>
      <w:lang w:val="en-AU" w:eastAsia="en-US"/>
    </w:rPr>
  </w:style>
  <w:style w:type="character" w:customStyle="1" w:styleId="newstext">
    <w:name w:val="newstext"/>
    <w:rsid w:val="00CA5403"/>
    <w:rPr>
      <w:rFonts w:cs="Times New Roman"/>
    </w:rPr>
  </w:style>
  <w:style w:type="character" w:customStyle="1" w:styleId="content31">
    <w:name w:val="content31"/>
    <w:rsid w:val="00CA5403"/>
    <w:rPr>
      <w:rFonts w:cs="Times New Roman"/>
    </w:rPr>
  </w:style>
  <w:style w:type="paragraph" w:customStyle="1" w:styleId="Contributorslist32006GL">
    <w:name w:val="Contributors list 3 2006GL"/>
    <w:basedOn w:val="a1"/>
    <w:next w:val="a1"/>
    <w:rsid w:val="00CA5403"/>
    <w:pPr>
      <w:autoSpaceDE w:val="0"/>
      <w:autoSpaceDN w:val="0"/>
      <w:adjustRightInd w:val="0"/>
      <w:spacing w:before="120" w:after="60" w:line="240" w:lineRule="auto"/>
    </w:pPr>
    <w:rPr>
      <w:rFonts w:ascii="Times New Roman" w:eastAsia="Times New Roman" w:hAnsi="Times New Roman" w:cs="Times New Roman"/>
      <w:sz w:val="24"/>
      <w:szCs w:val="24"/>
    </w:rPr>
  </w:style>
  <w:style w:type="paragraph" w:customStyle="1" w:styleId="Tabletext2006GL">
    <w:name w:val="Table text 2006GL"/>
    <w:basedOn w:val="Default"/>
    <w:next w:val="Default"/>
    <w:rsid w:val="00CA5403"/>
    <w:pPr>
      <w:spacing w:after="60"/>
    </w:pPr>
    <w:rPr>
      <w:color w:val="auto"/>
    </w:rPr>
  </w:style>
  <w:style w:type="paragraph" w:customStyle="1" w:styleId="Tabledata2006GL">
    <w:name w:val="Table data 2006GL"/>
    <w:basedOn w:val="Default"/>
    <w:next w:val="Default"/>
    <w:rsid w:val="00CA5403"/>
    <w:rPr>
      <w:color w:val="auto"/>
    </w:rPr>
  </w:style>
  <w:style w:type="paragraph" w:customStyle="1" w:styleId="TableText0">
    <w:name w:val="Table Text"/>
    <w:basedOn w:val="Default"/>
    <w:next w:val="Default"/>
    <w:link w:val="TableTextChar"/>
    <w:rsid w:val="00CA5403"/>
    <w:rPr>
      <w:color w:val="auto"/>
    </w:rPr>
  </w:style>
  <w:style w:type="character" w:customStyle="1" w:styleId="TableTextChar">
    <w:name w:val="Table Text Char"/>
    <w:link w:val="TableText0"/>
    <w:locked/>
    <w:rsid w:val="00CA5403"/>
    <w:rPr>
      <w:rFonts w:ascii="Times New Roman" w:eastAsia="Times New Roman" w:hAnsi="Times New Roman" w:cs="Times New Roman"/>
      <w:sz w:val="24"/>
      <w:szCs w:val="24"/>
    </w:rPr>
  </w:style>
  <w:style w:type="paragraph" w:customStyle="1" w:styleId="Tabletext2006GL0">
    <w:name w:val="Table text 2006GL ...."/>
    <w:basedOn w:val="Default"/>
    <w:next w:val="Default"/>
    <w:rsid w:val="00CA5403"/>
    <w:rPr>
      <w:color w:val="auto"/>
    </w:rPr>
  </w:style>
  <w:style w:type="paragraph" w:customStyle="1" w:styleId="Equationdefinition2006GL">
    <w:name w:val="Equation definition 2006GL"/>
    <w:basedOn w:val="Default"/>
    <w:next w:val="Default"/>
    <w:rsid w:val="00CA5403"/>
    <w:pPr>
      <w:tabs>
        <w:tab w:val="num" w:pos="3303"/>
      </w:tabs>
      <w:spacing w:after="120"/>
    </w:pPr>
    <w:rPr>
      <w:color w:val="auto"/>
    </w:rPr>
  </w:style>
  <w:style w:type="paragraph" w:customStyle="1" w:styleId="List1">
    <w:name w:val="List 1"/>
    <w:basedOn w:val="afff2"/>
    <w:rsid w:val="00CA5403"/>
    <w:pPr>
      <w:tabs>
        <w:tab w:val="num" w:pos="284"/>
        <w:tab w:val="num" w:pos="360"/>
      </w:tabs>
      <w:suppressAutoHyphens w:val="0"/>
      <w:spacing w:after="6" w:line="360" w:lineRule="auto"/>
      <w:ind w:left="113"/>
    </w:pPr>
    <w:rPr>
      <w:rFonts w:cs="Times New Roman"/>
      <w:spacing w:val="-5"/>
      <w:sz w:val="20"/>
      <w:szCs w:val="20"/>
      <w:lang w:eastAsia="en-US"/>
    </w:rPr>
  </w:style>
  <w:style w:type="paragraph" w:customStyle="1" w:styleId="List41">
    <w:name w:val="List 41"/>
    <w:basedOn w:val="2"/>
    <w:rsid w:val="00CA5403"/>
    <w:pPr>
      <w:numPr>
        <w:numId w:val="0"/>
      </w:numPr>
      <w:tabs>
        <w:tab w:val="num" w:pos="720"/>
        <w:tab w:val="num" w:pos="1633"/>
      </w:tabs>
      <w:spacing w:before="60" w:after="60"/>
      <w:ind w:left="1491" w:right="40" w:hanging="357"/>
      <w:jc w:val="both"/>
    </w:pPr>
    <w:rPr>
      <w:szCs w:val="20"/>
      <w:lang w:val="en-US" w:eastAsia="en-US"/>
    </w:rPr>
  </w:style>
  <w:style w:type="paragraph" w:customStyle="1" w:styleId="StyleBodyText">
    <w:name w:val="Style Body Text"/>
    <w:aliases w:val="Основной текст Знак Знак Знак + Not Bold Justified..."/>
    <w:basedOn w:val="a1"/>
    <w:rsid w:val="00CA5403"/>
    <w:pPr>
      <w:numPr>
        <w:numId w:val="9"/>
      </w:numPr>
      <w:tabs>
        <w:tab w:val="clear" w:pos="757"/>
      </w:tabs>
      <w:spacing w:after="0" w:line="240" w:lineRule="auto"/>
      <w:ind w:left="0" w:firstLine="0"/>
      <w:jc w:val="both"/>
    </w:pPr>
    <w:rPr>
      <w:rFonts w:ascii="Times New Roman" w:eastAsia="Times New Roman" w:hAnsi="Times New Roman" w:cs="Times New Roman"/>
      <w:sz w:val="24"/>
      <w:szCs w:val="20"/>
      <w:lang w:val="en-AU" w:eastAsia="en-US"/>
    </w:rPr>
  </w:style>
  <w:style w:type="paragraph" w:customStyle="1" w:styleId="Styleforpicturestext">
    <w:name w:val="Style for pictures text"/>
    <w:basedOn w:val="a1"/>
    <w:rsid w:val="00CA5403"/>
    <w:pPr>
      <w:keepNext/>
      <w:numPr>
        <w:numId w:val="8"/>
      </w:numPr>
      <w:tabs>
        <w:tab w:val="clear" w:pos="1068"/>
      </w:tabs>
      <w:suppressAutoHyphens/>
      <w:spacing w:before="120" w:after="240" w:line="240" w:lineRule="auto"/>
      <w:ind w:left="0" w:firstLine="0"/>
      <w:jc w:val="center"/>
    </w:pPr>
    <w:rPr>
      <w:rFonts w:ascii="SchoolBook" w:eastAsia="Times New Roman" w:hAnsi="SchoolBook" w:cs="Times New Roman"/>
      <w:b/>
      <w:sz w:val="24"/>
      <w:szCs w:val="24"/>
      <w:lang w:eastAsia="en-US"/>
    </w:rPr>
  </w:style>
  <w:style w:type="paragraph" w:customStyle="1" w:styleId="MARY1">
    <w:name w:val="MARY обычн 1 интерв без отст"/>
    <w:basedOn w:val="a1"/>
    <w:rsid w:val="00CA5403"/>
    <w:pPr>
      <w:spacing w:after="0" w:line="240" w:lineRule="auto"/>
      <w:jc w:val="both"/>
    </w:pPr>
    <w:rPr>
      <w:rFonts w:ascii="Times New Roman" w:eastAsia="Times New Roman" w:hAnsi="Times New Roman" w:cs="Times New Roman"/>
      <w:color w:val="000000"/>
      <w:sz w:val="24"/>
      <w:szCs w:val="20"/>
    </w:rPr>
  </w:style>
  <w:style w:type="paragraph" w:customStyle="1" w:styleId="MARY">
    <w:name w:val="MARY заголовок таблицы"/>
    <w:basedOn w:val="a1"/>
    <w:rsid w:val="00CA5403"/>
    <w:pPr>
      <w:keepNext/>
      <w:autoSpaceDE w:val="0"/>
      <w:autoSpaceDN w:val="0"/>
      <w:spacing w:before="240" w:after="120" w:line="240" w:lineRule="auto"/>
      <w:jc w:val="center"/>
    </w:pPr>
    <w:rPr>
      <w:rFonts w:ascii="Times New Roman" w:eastAsia="Times New Roman" w:hAnsi="Times New Roman" w:cs="Times New Roman"/>
      <w:b/>
      <w:bCs/>
      <w:sz w:val="24"/>
      <w:szCs w:val="24"/>
    </w:rPr>
  </w:style>
  <w:style w:type="paragraph" w:customStyle="1" w:styleId="MARY0">
    <w:name w:val="MARY текст таблицы"/>
    <w:basedOn w:val="a1"/>
    <w:link w:val="MARYChar"/>
    <w:rsid w:val="00CA5403"/>
    <w:pPr>
      <w:spacing w:after="0" w:line="240" w:lineRule="auto"/>
      <w:jc w:val="center"/>
    </w:pPr>
    <w:rPr>
      <w:rFonts w:ascii="Times New Roman" w:eastAsia="Times New Roman" w:hAnsi="Times New Roman" w:cs="Times New Roman"/>
      <w:szCs w:val="20"/>
    </w:rPr>
  </w:style>
  <w:style w:type="character" w:customStyle="1" w:styleId="MARYChar">
    <w:name w:val="MARY текст таблицы Char"/>
    <w:link w:val="MARY0"/>
    <w:locked/>
    <w:rsid w:val="00CA5403"/>
    <w:rPr>
      <w:rFonts w:ascii="Times New Roman" w:eastAsia="Times New Roman" w:hAnsi="Times New Roman" w:cs="Times New Roman"/>
      <w:szCs w:val="20"/>
    </w:rPr>
  </w:style>
  <w:style w:type="paragraph" w:customStyle="1" w:styleId="MARY2">
    <w:name w:val="MARY текст табл"/>
    <w:basedOn w:val="a1"/>
    <w:rsid w:val="00CA5403"/>
    <w:pPr>
      <w:keepNext/>
      <w:autoSpaceDE w:val="0"/>
      <w:autoSpaceDN w:val="0"/>
      <w:spacing w:after="0" w:line="240" w:lineRule="auto"/>
      <w:jc w:val="center"/>
    </w:pPr>
    <w:rPr>
      <w:rFonts w:ascii="Times New Roman" w:eastAsia="Times New Roman" w:hAnsi="Times New Roman" w:cs="Times New Roman"/>
      <w:color w:val="000000"/>
    </w:rPr>
  </w:style>
  <w:style w:type="paragraph" w:customStyle="1" w:styleId="MARY3">
    <w:name w:val="MARY примечание к табл"/>
    <w:basedOn w:val="a1"/>
    <w:rsid w:val="00CA5403"/>
    <w:pPr>
      <w:spacing w:after="0" w:line="240" w:lineRule="auto"/>
    </w:pPr>
    <w:rPr>
      <w:rFonts w:ascii="Times New Roman" w:eastAsia="Times New Roman" w:hAnsi="Times New Roman" w:cs="Times New Roman"/>
      <w:i/>
      <w:color w:val="000000"/>
      <w:sz w:val="20"/>
      <w:szCs w:val="24"/>
    </w:rPr>
  </w:style>
  <w:style w:type="paragraph" w:customStyle="1" w:styleId="Mary4">
    <w:name w:val="Mary обычн с отст"/>
    <w:basedOn w:val="a1"/>
    <w:rsid w:val="00CA5403"/>
    <w:pPr>
      <w:spacing w:after="0" w:line="360" w:lineRule="auto"/>
      <w:ind w:firstLine="720"/>
      <w:jc w:val="both"/>
    </w:pPr>
    <w:rPr>
      <w:rFonts w:ascii="Times New Roman" w:eastAsia="Times New Roman" w:hAnsi="Times New Roman" w:cs="Times New Roman"/>
      <w:sz w:val="24"/>
      <w:szCs w:val="24"/>
    </w:rPr>
  </w:style>
  <w:style w:type="paragraph" w:customStyle="1" w:styleId="Bullet1">
    <w:name w:val="Bullet1"/>
    <w:basedOn w:val="a1"/>
    <w:next w:val="a1"/>
    <w:rsid w:val="00CA5403"/>
    <w:pPr>
      <w:keepNext/>
      <w:keepLines/>
      <w:spacing w:after="0" w:line="240" w:lineRule="auto"/>
      <w:ind w:left="360" w:hanging="360"/>
    </w:pPr>
    <w:rPr>
      <w:rFonts w:ascii="Garamond" w:eastAsia="Times New Roman" w:hAnsi="Garamond" w:cs="Times New Roman"/>
      <w:sz w:val="24"/>
      <w:szCs w:val="20"/>
      <w:lang w:val="en-AU" w:eastAsia="en-US"/>
    </w:rPr>
  </w:style>
  <w:style w:type="paragraph" w:customStyle="1" w:styleId="Subheading">
    <w:name w:val="Subheading"/>
    <w:basedOn w:val="a5"/>
    <w:next w:val="a5"/>
    <w:rsid w:val="00CA5403"/>
    <w:pPr>
      <w:keepNext/>
      <w:suppressAutoHyphens w:val="0"/>
      <w:spacing w:after="80"/>
      <w:jc w:val="both"/>
    </w:pPr>
    <w:rPr>
      <w:rFonts w:ascii="Garamond" w:hAnsi="Garamond" w:cs="Garamond"/>
      <w:b/>
      <w:bCs/>
      <w:kern w:val="28"/>
      <w:lang w:val="en-US" w:eastAsia="en-NZ"/>
    </w:rPr>
  </w:style>
  <w:style w:type="paragraph" w:customStyle="1" w:styleId="TableorFigureEnd">
    <w:name w:val="Table or Figure End"/>
    <w:basedOn w:val="a1"/>
    <w:next w:val="a5"/>
    <w:rsid w:val="00CA5403"/>
    <w:pPr>
      <w:pBdr>
        <w:top w:val="single" w:sz="4" w:space="1" w:color="auto"/>
      </w:pBdr>
      <w:tabs>
        <w:tab w:val="right" w:leader="dot" w:pos="8296"/>
      </w:tabs>
      <w:spacing w:before="90" w:after="0" w:line="240" w:lineRule="auto"/>
      <w:ind w:left="-57" w:right="-57"/>
      <w:jc w:val="both"/>
    </w:pPr>
    <w:rPr>
      <w:rFonts w:ascii="Garamond" w:eastAsia="Times New Roman" w:hAnsi="Garamond" w:cs="Garamond"/>
      <w:sz w:val="24"/>
      <w:szCs w:val="24"/>
      <w:lang w:val="en-US" w:eastAsia="en-NZ"/>
    </w:rPr>
  </w:style>
  <w:style w:type="paragraph" w:styleId="affffffff9">
    <w:name w:val="Date"/>
    <w:basedOn w:val="a1"/>
    <w:next w:val="a1"/>
    <w:link w:val="affffffffa"/>
    <w:rsid w:val="00CA5403"/>
    <w:pPr>
      <w:spacing w:before="60" w:after="60" w:line="240" w:lineRule="auto"/>
      <w:jc w:val="both"/>
    </w:pPr>
    <w:rPr>
      <w:rFonts w:ascii="Times New Roman" w:eastAsia="Times New Roman" w:hAnsi="Times New Roman" w:cs="Times New Roman"/>
      <w:sz w:val="24"/>
      <w:szCs w:val="24"/>
      <w:lang w:val="en-US" w:eastAsia="en-US"/>
    </w:rPr>
  </w:style>
  <w:style w:type="character" w:customStyle="1" w:styleId="affffffffa">
    <w:name w:val="Дата Знак"/>
    <w:basedOn w:val="a2"/>
    <w:link w:val="affffffff9"/>
    <w:rsid w:val="00CA5403"/>
    <w:rPr>
      <w:rFonts w:ascii="Times New Roman" w:eastAsia="Times New Roman" w:hAnsi="Times New Roman" w:cs="Times New Roman"/>
      <w:sz w:val="24"/>
      <w:szCs w:val="24"/>
      <w:lang w:val="en-US" w:eastAsia="en-US"/>
    </w:rPr>
  </w:style>
  <w:style w:type="paragraph" w:styleId="52">
    <w:name w:val="List Bullet 5"/>
    <w:basedOn w:val="a1"/>
    <w:autoRedefine/>
    <w:rsid w:val="00CA5403"/>
    <w:pPr>
      <w:tabs>
        <w:tab w:val="num" w:pos="720"/>
        <w:tab w:val="num" w:pos="1620"/>
      </w:tabs>
      <w:spacing w:before="60" w:after="60" w:line="240" w:lineRule="auto"/>
      <w:ind w:left="720" w:hanging="360"/>
      <w:jc w:val="both"/>
    </w:pPr>
    <w:rPr>
      <w:rFonts w:ascii="Times New Roman" w:eastAsia="Times New Roman" w:hAnsi="Times New Roman" w:cs="Times New Roman"/>
      <w:sz w:val="24"/>
      <w:szCs w:val="24"/>
      <w:lang w:eastAsia="en-US"/>
    </w:rPr>
  </w:style>
  <w:style w:type="paragraph" w:customStyle="1" w:styleId="ListBulletFirst">
    <w:name w:val="List Bullet First"/>
    <w:basedOn w:val="a"/>
    <w:next w:val="a"/>
    <w:rsid w:val="00CA5403"/>
    <w:pPr>
      <w:numPr>
        <w:numId w:val="0"/>
      </w:numPr>
      <w:spacing w:before="80" w:after="160"/>
    </w:pPr>
    <w:rPr>
      <w:sz w:val="20"/>
      <w:lang w:val="en-US" w:eastAsia="en-US"/>
    </w:rPr>
  </w:style>
  <w:style w:type="paragraph" w:customStyle="1" w:styleId="TOCBase">
    <w:name w:val="TOC Base"/>
    <w:basedOn w:val="2f1"/>
    <w:rsid w:val="00CA5403"/>
    <w:pPr>
      <w:tabs>
        <w:tab w:val="clear" w:pos="880"/>
        <w:tab w:val="clear" w:pos="9912"/>
      </w:tabs>
      <w:spacing w:before="240" w:after="60" w:line="240" w:lineRule="auto"/>
      <w:ind w:left="0"/>
      <w:jc w:val="both"/>
    </w:pPr>
    <w:rPr>
      <w:b/>
      <w:bCs/>
      <w:smallCaps/>
      <w:sz w:val="20"/>
      <w:szCs w:val="20"/>
      <w:lang w:val="en-US" w:eastAsia="en-US"/>
    </w:rPr>
  </w:style>
  <w:style w:type="paragraph" w:customStyle="1" w:styleId="62">
    <w:name w:val="????????? 6"/>
    <w:basedOn w:val="a1"/>
    <w:next w:val="a1"/>
    <w:rsid w:val="00CA5403"/>
    <w:pPr>
      <w:keepNext/>
      <w:widowControl w:val="0"/>
      <w:spacing w:after="0" w:line="360" w:lineRule="auto"/>
      <w:ind w:firstLine="720"/>
      <w:jc w:val="both"/>
    </w:pPr>
    <w:rPr>
      <w:rFonts w:ascii="Times New Roman" w:eastAsia="Times New Roman" w:hAnsi="Times New Roman" w:cs="Times New Roman"/>
      <w:sz w:val="24"/>
      <w:szCs w:val="20"/>
    </w:rPr>
  </w:style>
  <w:style w:type="paragraph" w:customStyle="1" w:styleId="StyleBodyTextKeepBold">
    <w:name w:val="Style Body Text Keep + Bold"/>
    <w:basedOn w:val="BodyTextKeep"/>
    <w:rsid w:val="00CA5403"/>
    <w:pPr>
      <w:spacing w:before="0" w:after="0" w:line="360" w:lineRule="auto"/>
      <w:ind w:left="0" w:firstLine="567"/>
    </w:pPr>
    <w:rPr>
      <w:rFonts w:ascii="Times New Roman" w:eastAsia="MS Mincho" w:hAnsi="Times New Roman" w:cs="Times New Roman"/>
      <w:b/>
      <w:bCs/>
      <w:szCs w:val="20"/>
    </w:rPr>
  </w:style>
  <w:style w:type="paragraph" w:customStyle="1" w:styleId="2f7">
    <w:name w:val="Обычный2"/>
    <w:rsid w:val="00CA5403"/>
    <w:pPr>
      <w:spacing w:before="120" w:after="240" w:line="240" w:lineRule="auto"/>
      <w:jc w:val="both"/>
    </w:pPr>
    <w:rPr>
      <w:rFonts w:ascii="Times New Roman" w:eastAsia="Times New Roman" w:hAnsi="Times New Roman" w:cs="Times New Roman"/>
      <w:sz w:val="20"/>
      <w:szCs w:val="20"/>
      <w:lang w:eastAsia="en-US"/>
    </w:rPr>
  </w:style>
  <w:style w:type="paragraph" w:customStyle="1" w:styleId="affffffffb">
    <w:name w:val="Пункт"/>
    <w:basedOn w:val="a1"/>
    <w:rsid w:val="00CA5403"/>
    <w:pPr>
      <w:tabs>
        <w:tab w:val="num" w:pos="1134"/>
      </w:tabs>
      <w:spacing w:after="0" w:line="360" w:lineRule="auto"/>
      <w:ind w:left="1134" w:hanging="1134"/>
      <w:jc w:val="both"/>
    </w:pPr>
    <w:rPr>
      <w:rFonts w:ascii="Times New Roman" w:eastAsia="Times New Roman" w:hAnsi="Times New Roman" w:cs="Times New Roman"/>
      <w:sz w:val="28"/>
      <w:szCs w:val="20"/>
    </w:rPr>
  </w:style>
  <w:style w:type="character" w:customStyle="1" w:styleId="affffffffc">
    <w:name w:val="Пункт Знак"/>
    <w:rsid w:val="00CA5403"/>
    <w:rPr>
      <w:rFonts w:cs="Times New Roman"/>
      <w:sz w:val="28"/>
      <w:lang w:val="ru-RU" w:eastAsia="ru-RU" w:bidi="ar-SA"/>
    </w:rPr>
  </w:style>
  <w:style w:type="character" w:customStyle="1" w:styleId="affffffffd">
    <w:name w:val="комментарий"/>
    <w:rsid w:val="00CA5403"/>
    <w:rPr>
      <w:rFonts w:cs="Times New Roman"/>
      <w:b/>
      <w:i/>
      <w:shd w:val="clear" w:color="auto" w:fill="FFFF99"/>
    </w:rPr>
  </w:style>
  <w:style w:type="paragraph" w:customStyle="1" w:styleId="affffffffe">
    <w:name w:val="Îñíîâíîé òåêñò"/>
    <w:basedOn w:val="a1"/>
    <w:rsid w:val="00CA5403"/>
    <w:pPr>
      <w:widowControl w:val="0"/>
      <w:spacing w:after="0" w:line="240" w:lineRule="auto"/>
      <w:jc w:val="both"/>
    </w:pPr>
    <w:rPr>
      <w:rFonts w:ascii="Times New Roman" w:eastAsia="Times New Roman" w:hAnsi="Times New Roman" w:cs="Times New Roman"/>
      <w:sz w:val="28"/>
      <w:szCs w:val="20"/>
      <w:lang w:eastAsia="en-US"/>
    </w:rPr>
  </w:style>
  <w:style w:type="paragraph" w:customStyle="1" w:styleId="Bullet3">
    <w:name w:val="Bullet3"/>
    <w:basedOn w:val="a1"/>
    <w:rsid w:val="00CA5403"/>
    <w:pPr>
      <w:tabs>
        <w:tab w:val="num" w:pos="360"/>
      </w:tabs>
      <w:spacing w:before="100" w:beforeAutospacing="1" w:after="100" w:afterAutospacing="1" w:line="240" w:lineRule="auto"/>
      <w:ind w:left="360" w:hanging="360"/>
      <w:jc w:val="both"/>
    </w:pPr>
    <w:rPr>
      <w:rFonts w:ascii="Times New Roman" w:eastAsia="Times New Roman" w:hAnsi="Times New Roman" w:cs="Times New Roman"/>
      <w:sz w:val="24"/>
      <w:szCs w:val="24"/>
      <w:lang w:val="en-US" w:eastAsia="en-US"/>
    </w:rPr>
  </w:style>
  <w:style w:type="paragraph" w:customStyle="1" w:styleId="10">
    <w:name w:val="Маркир1"/>
    <w:basedOn w:val="a1"/>
    <w:rsid w:val="00CA5403"/>
    <w:pPr>
      <w:widowControl w:val="0"/>
      <w:numPr>
        <w:numId w:val="10"/>
      </w:numPr>
      <w:spacing w:before="60" w:after="60" w:line="240" w:lineRule="auto"/>
      <w:ind w:left="360" w:hanging="360"/>
      <w:jc w:val="both"/>
    </w:pPr>
    <w:rPr>
      <w:rFonts w:ascii="Times New Roman" w:eastAsia="Times New Roman" w:hAnsi="Times New Roman" w:cs="Times New Roman"/>
      <w:sz w:val="24"/>
      <w:szCs w:val="20"/>
    </w:rPr>
  </w:style>
  <w:style w:type="paragraph" w:styleId="42">
    <w:name w:val="List 4"/>
    <w:basedOn w:val="afff2"/>
    <w:rsid w:val="00CA5403"/>
    <w:pPr>
      <w:tabs>
        <w:tab w:val="num" w:pos="680"/>
        <w:tab w:val="left" w:pos="1800"/>
      </w:tabs>
      <w:suppressAutoHyphens w:val="0"/>
      <w:spacing w:line="360" w:lineRule="auto"/>
      <w:ind w:left="1800" w:hanging="397"/>
    </w:pPr>
    <w:rPr>
      <w:rFonts w:cs="Times New Roman"/>
      <w:spacing w:val="-5"/>
      <w:sz w:val="24"/>
      <w:szCs w:val="20"/>
      <w:lang w:val="en-AU" w:eastAsia="en-US"/>
    </w:rPr>
  </w:style>
  <w:style w:type="paragraph" w:styleId="53">
    <w:name w:val="List 5"/>
    <w:basedOn w:val="afff2"/>
    <w:rsid w:val="00CA5403"/>
    <w:pPr>
      <w:tabs>
        <w:tab w:val="num" w:pos="680"/>
        <w:tab w:val="left" w:pos="2160"/>
      </w:tabs>
      <w:suppressAutoHyphens w:val="0"/>
      <w:spacing w:line="360" w:lineRule="auto"/>
      <w:ind w:left="2160" w:hanging="397"/>
    </w:pPr>
    <w:rPr>
      <w:rFonts w:cs="Times New Roman"/>
      <w:spacing w:val="-5"/>
      <w:sz w:val="24"/>
      <w:szCs w:val="20"/>
      <w:lang w:val="en-AU" w:eastAsia="en-US"/>
    </w:rPr>
  </w:style>
  <w:style w:type="character" w:customStyle="1" w:styleId="CharChar40">
    <w:name w:val="Char Char4"/>
    <w:rsid w:val="00CA5403"/>
    <w:rPr>
      <w:rFonts w:ascii="Century Gothic" w:hAnsi="Century Gothic" w:cs="Times New Roman"/>
      <w:b/>
      <w:spacing w:val="-10"/>
      <w:kern w:val="28"/>
      <w:sz w:val="36"/>
      <w:lang w:val="en-AU" w:eastAsia="en-US" w:bidi="ar-SA"/>
    </w:rPr>
  </w:style>
  <w:style w:type="character" w:customStyle="1" w:styleId="CharChar30">
    <w:name w:val="Char Char3"/>
    <w:rsid w:val="00CA5403"/>
    <w:rPr>
      <w:rFonts w:eastAsia="MS Mincho" w:cs="Times New Roman"/>
      <w:b/>
      <w:sz w:val="32"/>
      <w:szCs w:val="32"/>
      <w:lang w:val="ru-RU" w:eastAsia="ja-JP" w:bidi="ar-SA"/>
    </w:rPr>
  </w:style>
  <w:style w:type="character" w:customStyle="1" w:styleId="CharChar20">
    <w:name w:val="Char Char2"/>
    <w:rsid w:val="00CA5403"/>
    <w:rPr>
      <w:rFonts w:cs="Times New Roman"/>
      <w:spacing w:val="-5"/>
      <w:sz w:val="24"/>
      <w:lang w:val="en-AU" w:eastAsia="en-US" w:bidi="ar-SA"/>
    </w:rPr>
  </w:style>
  <w:style w:type="paragraph" w:customStyle="1" w:styleId="ListParagraph1">
    <w:name w:val="List Paragraph1"/>
    <w:basedOn w:val="a1"/>
    <w:rsid w:val="00CA5403"/>
    <w:pPr>
      <w:ind w:left="720"/>
    </w:pPr>
    <w:rPr>
      <w:rFonts w:ascii="Calibri" w:eastAsia="Times New Roman" w:hAnsi="Calibri" w:cs="Times New Roman"/>
      <w:lang w:eastAsia="en-US"/>
    </w:rPr>
  </w:style>
  <w:style w:type="paragraph" w:customStyle="1" w:styleId="Boxtext">
    <w:name w:val="Box text"/>
    <w:basedOn w:val="a1"/>
    <w:rsid w:val="00CA5403"/>
    <w:pPr>
      <w:spacing w:before="30" w:after="30" w:line="240" w:lineRule="auto"/>
      <w:jc w:val="both"/>
    </w:pPr>
    <w:rPr>
      <w:rFonts w:ascii="Garamond" w:eastAsia="Times New Roman" w:hAnsi="Garamond" w:cs="Garamond"/>
      <w:lang w:val="en-US" w:eastAsia="en-NZ"/>
    </w:rPr>
  </w:style>
  <w:style w:type="paragraph" w:customStyle="1" w:styleId="text-1">
    <w:name w:val="text-1"/>
    <w:basedOn w:val="a1"/>
    <w:rsid w:val="00CA5403"/>
    <w:pPr>
      <w:spacing w:before="100" w:beforeAutospacing="1" w:after="100" w:afterAutospacing="1" w:line="240" w:lineRule="auto"/>
    </w:pPr>
    <w:rPr>
      <w:rFonts w:ascii="Times New Roman" w:eastAsia="Times New Roman" w:hAnsi="Times New Roman" w:cs="Verdana"/>
      <w:sz w:val="24"/>
      <w:szCs w:val="24"/>
    </w:rPr>
  </w:style>
  <w:style w:type="paragraph" w:customStyle="1" w:styleId="1fc">
    <w:name w:val="Знак Знак Знак Знак Знак Знак1"/>
    <w:basedOn w:val="a1"/>
    <w:rsid w:val="00CA5403"/>
    <w:pPr>
      <w:tabs>
        <w:tab w:val="num" w:pos="360"/>
      </w:tabs>
      <w:spacing w:after="160" w:line="240" w:lineRule="exact"/>
    </w:pPr>
    <w:rPr>
      <w:rFonts w:ascii="Verdana" w:eastAsia="Times New Roman" w:hAnsi="Verdana" w:cs="Verdana"/>
      <w:sz w:val="20"/>
      <w:szCs w:val="20"/>
      <w:lang w:val="en-US" w:eastAsia="en-US"/>
    </w:rPr>
  </w:style>
  <w:style w:type="character" w:customStyle="1" w:styleId="150">
    <w:name w:val="Знак Знак15"/>
    <w:rsid w:val="00CA5403"/>
    <w:rPr>
      <w:rFonts w:ascii="Times New Roman Bold" w:hAnsi="Times New Roman Bold" w:cs="Arial"/>
      <w:b/>
      <w:bCs/>
      <w:kern w:val="32"/>
      <w:sz w:val="26"/>
      <w:szCs w:val="26"/>
    </w:rPr>
  </w:style>
  <w:style w:type="character" w:customStyle="1" w:styleId="140">
    <w:name w:val="Знак Знак14"/>
    <w:rsid w:val="00CA5403"/>
    <w:rPr>
      <w:rFonts w:ascii="Times New Roman Bold" w:hAnsi="Times New Roman Bold" w:cs="Arial"/>
      <w:b/>
      <w:bCs/>
      <w:iCs/>
      <w:sz w:val="26"/>
      <w:szCs w:val="26"/>
    </w:rPr>
  </w:style>
  <w:style w:type="character" w:customStyle="1" w:styleId="112">
    <w:name w:val="Знак Знак11"/>
    <w:rsid w:val="00CA5403"/>
    <w:rPr>
      <w:rFonts w:ascii="Times New Roman" w:eastAsia="MS Mincho" w:hAnsi="Times New Roman" w:cs="Times New Roman"/>
      <w:b/>
      <w:sz w:val="32"/>
      <w:szCs w:val="32"/>
      <w:lang w:eastAsia="ja-JP"/>
    </w:rPr>
  </w:style>
  <w:style w:type="character" w:customStyle="1" w:styleId="92">
    <w:name w:val="Знак Знак9"/>
    <w:aliases w:val="Heading 4 Char Знак,Заголовок 4 Знак1,Знак Знак1,D&amp;M4 Знак1,D&amp;M 4 Знак1"/>
    <w:rsid w:val="00CA5403"/>
    <w:rPr>
      <w:rFonts w:ascii="Times New Roman" w:hAnsi="Times New Roman" w:cs="Times New Roman"/>
      <w:sz w:val="24"/>
      <w:szCs w:val="24"/>
      <w:lang w:eastAsia="ru-RU"/>
    </w:rPr>
  </w:style>
  <w:style w:type="character" w:customStyle="1" w:styleId="84">
    <w:name w:val="Знак Знак8"/>
    <w:rsid w:val="00CA5403"/>
    <w:rPr>
      <w:rFonts w:ascii="Times New Roman" w:hAnsi="Times New Roman" w:cs="Times New Roman"/>
      <w:spacing w:val="-5"/>
      <w:sz w:val="20"/>
      <w:szCs w:val="20"/>
      <w:lang w:val="en-AU"/>
    </w:rPr>
  </w:style>
  <w:style w:type="paragraph" w:customStyle="1" w:styleId="afffffffff">
    <w:name w:val="Знак Знак Знак Знак Знак Знак Знак Знак Знак Знак Знак Знак Знак Знак Знак Знак"/>
    <w:basedOn w:val="a1"/>
    <w:rsid w:val="00CA5403"/>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character" w:customStyle="1" w:styleId="2f8">
    <w:name w:val="Заголовок №2_"/>
    <w:link w:val="2f9"/>
    <w:rsid w:val="00CA5403"/>
    <w:rPr>
      <w:b/>
      <w:bCs/>
      <w:sz w:val="26"/>
      <w:szCs w:val="26"/>
      <w:shd w:val="clear" w:color="auto" w:fill="FFFFFF"/>
    </w:rPr>
  </w:style>
  <w:style w:type="paragraph" w:customStyle="1" w:styleId="2f9">
    <w:name w:val="Заголовок №2"/>
    <w:basedOn w:val="a1"/>
    <w:link w:val="2f8"/>
    <w:rsid w:val="00CA5403"/>
    <w:pPr>
      <w:shd w:val="clear" w:color="auto" w:fill="FFFFFF"/>
      <w:spacing w:before="1080" w:after="0" w:line="322" w:lineRule="exact"/>
      <w:outlineLvl w:val="1"/>
    </w:pPr>
    <w:rPr>
      <w:b/>
      <w:bCs/>
      <w:sz w:val="26"/>
      <w:szCs w:val="26"/>
    </w:rPr>
  </w:style>
  <w:style w:type="character" w:customStyle="1" w:styleId="120">
    <w:name w:val="Знак Знак12"/>
    <w:rsid w:val="00CA5403"/>
    <w:rPr>
      <w:sz w:val="24"/>
      <w:szCs w:val="24"/>
      <w:lang w:val="ru-RU" w:eastAsia="ar-SA" w:bidi="ar-SA"/>
    </w:rPr>
  </w:style>
  <w:style w:type="paragraph" w:customStyle="1" w:styleId="afffffffff0">
    <w:name w:val="Документ"/>
    <w:basedOn w:val="a1"/>
    <w:link w:val="afffffffff1"/>
    <w:rsid w:val="006C1447"/>
    <w:pPr>
      <w:spacing w:after="0" w:line="240" w:lineRule="auto"/>
      <w:jc w:val="both"/>
    </w:pPr>
    <w:rPr>
      <w:rFonts w:ascii="Arial" w:eastAsia="Calibri" w:hAnsi="Arial" w:cs="Arial"/>
      <w:kern w:val="1"/>
      <w:sz w:val="24"/>
      <w:szCs w:val="24"/>
      <w:lang w:eastAsia="ar-SA"/>
    </w:rPr>
  </w:style>
  <w:style w:type="paragraph" w:customStyle="1" w:styleId="FR4">
    <w:name w:val="FR4"/>
    <w:rsid w:val="006C1447"/>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styleId="afffffffff2">
    <w:name w:val="endnote text"/>
    <w:basedOn w:val="a1"/>
    <w:link w:val="afffffffff3"/>
    <w:unhideWhenUsed/>
    <w:rsid w:val="006C1447"/>
    <w:pPr>
      <w:spacing w:after="0" w:line="240" w:lineRule="auto"/>
    </w:pPr>
    <w:rPr>
      <w:sz w:val="20"/>
      <w:szCs w:val="20"/>
    </w:rPr>
  </w:style>
  <w:style w:type="character" w:customStyle="1" w:styleId="afffffffff3">
    <w:name w:val="Текст концевой сноски Знак"/>
    <w:basedOn w:val="a2"/>
    <w:link w:val="afffffffff2"/>
    <w:rsid w:val="006C1447"/>
    <w:rPr>
      <w:sz w:val="20"/>
      <w:szCs w:val="20"/>
    </w:rPr>
  </w:style>
  <w:style w:type="character" w:styleId="afffffffff4">
    <w:name w:val="endnote reference"/>
    <w:basedOn w:val="a2"/>
    <w:unhideWhenUsed/>
    <w:rsid w:val="006C1447"/>
    <w:rPr>
      <w:vertAlign w:val="superscript"/>
    </w:rPr>
  </w:style>
  <w:style w:type="numbering" w:customStyle="1" w:styleId="2fa">
    <w:name w:val="Нет списка2"/>
    <w:next w:val="a4"/>
    <w:uiPriority w:val="99"/>
    <w:semiHidden/>
    <w:unhideWhenUsed/>
    <w:rsid w:val="00B81487"/>
  </w:style>
  <w:style w:type="character" w:customStyle="1" w:styleId="43">
    <w:name w:val="Основной шрифт абзаца4"/>
    <w:rsid w:val="00B81487"/>
  </w:style>
  <w:style w:type="character" w:customStyle="1" w:styleId="WW-Absatz-Standardschriftart1111111">
    <w:name w:val="WW-Absatz-Standardschriftart1111111"/>
    <w:rsid w:val="00B81487"/>
  </w:style>
  <w:style w:type="character" w:customStyle="1" w:styleId="WW-Absatz-Standardschriftart11111111">
    <w:name w:val="WW-Absatz-Standardschriftart11111111"/>
    <w:rsid w:val="00B81487"/>
  </w:style>
  <w:style w:type="character" w:customStyle="1" w:styleId="WW-Absatz-Standardschriftart111111111">
    <w:name w:val="WW-Absatz-Standardschriftart111111111"/>
    <w:rsid w:val="00B81487"/>
  </w:style>
  <w:style w:type="character" w:customStyle="1" w:styleId="WW-Absatz-Standardschriftart1111111111">
    <w:name w:val="WW-Absatz-Standardschriftart1111111111"/>
    <w:rsid w:val="00B81487"/>
  </w:style>
  <w:style w:type="character" w:customStyle="1" w:styleId="WW-Absatz-Standardschriftart11111111111">
    <w:name w:val="WW-Absatz-Standardschriftart11111111111"/>
    <w:rsid w:val="00B81487"/>
  </w:style>
  <w:style w:type="character" w:customStyle="1" w:styleId="WW-Absatz-Standardschriftart111111111111">
    <w:name w:val="WW-Absatz-Standardschriftart111111111111"/>
    <w:rsid w:val="00B81487"/>
  </w:style>
  <w:style w:type="character" w:customStyle="1" w:styleId="39">
    <w:name w:val="Основной шрифт абзаца3"/>
    <w:rsid w:val="00B81487"/>
  </w:style>
  <w:style w:type="character" w:customStyle="1" w:styleId="WW-Absatz-Standardschriftart1111111111111">
    <w:name w:val="WW-Absatz-Standardschriftart1111111111111"/>
    <w:rsid w:val="00B81487"/>
  </w:style>
  <w:style w:type="character" w:customStyle="1" w:styleId="WW-Absatz-Standardschriftart11111111111111">
    <w:name w:val="WW-Absatz-Standardschriftart11111111111111"/>
    <w:rsid w:val="00B81487"/>
  </w:style>
  <w:style w:type="character" w:customStyle="1" w:styleId="WW-Absatz-Standardschriftart111111111111111">
    <w:name w:val="WW-Absatz-Standardschriftart111111111111111"/>
    <w:rsid w:val="00B81487"/>
  </w:style>
  <w:style w:type="character" w:customStyle="1" w:styleId="WW-Absatz-Standardschriftart1111111111111111">
    <w:name w:val="WW-Absatz-Standardschriftart1111111111111111"/>
    <w:rsid w:val="00B81487"/>
  </w:style>
  <w:style w:type="character" w:customStyle="1" w:styleId="WW-Absatz-Standardschriftart11111111111111111">
    <w:name w:val="WW-Absatz-Standardschriftart11111111111111111"/>
    <w:rsid w:val="00B81487"/>
  </w:style>
  <w:style w:type="character" w:customStyle="1" w:styleId="WW-Absatz-Standardschriftart111111111111111111">
    <w:name w:val="WW-Absatz-Standardschriftart111111111111111111"/>
    <w:rsid w:val="00B81487"/>
  </w:style>
  <w:style w:type="character" w:customStyle="1" w:styleId="WW-Absatz-Standardschriftart1111111111111111111">
    <w:name w:val="WW-Absatz-Standardschriftart1111111111111111111"/>
    <w:rsid w:val="00B81487"/>
  </w:style>
  <w:style w:type="character" w:customStyle="1" w:styleId="afffffffff5">
    <w:name w:val="Символ нумерации"/>
    <w:rsid w:val="00B81487"/>
  </w:style>
  <w:style w:type="character" w:customStyle="1" w:styleId="WW-Absatz-Standardschriftart11111111111111111111">
    <w:name w:val="WW-Absatz-Standardschriftart11111111111111111111"/>
    <w:rsid w:val="00B81487"/>
  </w:style>
  <w:style w:type="character" w:customStyle="1" w:styleId="WW-Absatz-Standardschriftart111111111111111111111">
    <w:name w:val="WW-Absatz-Standardschriftart111111111111111111111"/>
    <w:rsid w:val="00B81487"/>
  </w:style>
  <w:style w:type="character" w:customStyle="1" w:styleId="WW-Absatz-Standardschriftart1111111111111111111111">
    <w:name w:val="WW-Absatz-Standardschriftart1111111111111111111111"/>
    <w:rsid w:val="00B81487"/>
  </w:style>
  <w:style w:type="character" w:customStyle="1" w:styleId="WW-Absatz-Standardschriftart11111111111111111111111">
    <w:name w:val="WW-Absatz-Standardschriftart11111111111111111111111"/>
    <w:rsid w:val="00B81487"/>
  </w:style>
  <w:style w:type="character" w:customStyle="1" w:styleId="WW-Absatz-Standardschriftart111111111111111111111111">
    <w:name w:val="WW-Absatz-Standardschriftart111111111111111111111111"/>
    <w:rsid w:val="00B81487"/>
  </w:style>
  <w:style w:type="character" w:customStyle="1" w:styleId="WW-Absatz-Standardschriftart1111111111111111111111111">
    <w:name w:val="WW-Absatz-Standardschriftart1111111111111111111111111"/>
    <w:rsid w:val="00B81487"/>
  </w:style>
  <w:style w:type="character" w:customStyle="1" w:styleId="WW-Absatz-Standardschriftart11111111111111111111111111">
    <w:name w:val="WW-Absatz-Standardschriftart11111111111111111111111111"/>
    <w:rsid w:val="00B81487"/>
  </w:style>
  <w:style w:type="character" w:customStyle="1" w:styleId="WW-Absatz-Standardschriftart111111111111111111111111111">
    <w:name w:val="WW-Absatz-Standardschriftart111111111111111111111111111"/>
    <w:rsid w:val="00B81487"/>
  </w:style>
  <w:style w:type="character" w:customStyle="1" w:styleId="WW-Absatz-Standardschriftart1111111111111111111111111111">
    <w:name w:val="WW-Absatz-Standardschriftart1111111111111111111111111111"/>
    <w:rsid w:val="00B81487"/>
  </w:style>
  <w:style w:type="character" w:customStyle="1" w:styleId="WW-Absatz-Standardschriftart11111111111111111111111111111">
    <w:name w:val="WW-Absatz-Standardschriftart11111111111111111111111111111"/>
    <w:rsid w:val="00B81487"/>
  </w:style>
  <w:style w:type="character" w:customStyle="1" w:styleId="WW-Absatz-Standardschriftart111111111111111111111111111111">
    <w:name w:val="WW-Absatz-Standardschriftart111111111111111111111111111111"/>
    <w:rsid w:val="00B81487"/>
  </w:style>
  <w:style w:type="character" w:customStyle="1" w:styleId="WW-Absatz-Standardschriftart1111111111111111111111111111111">
    <w:name w:val="WW-Absatz-Standardschriftart1111111111111111111111111111111"/>
    <w:rsid w:val="00B81487"/>
  </w:style>
  <w:style w:type="character" w:customStyle="1" w:styleId="WW-Absatz-Standardschriftart11111111111111111111111111111111">
    <w:name w:val="WW-Absatz-Standardschriftart11111111111111111111111111111111"/>
    <w:rsid w:val="00B81487"/>
  </w:style>
  <w:style w:type="character" w:customStyle="1" w:styleId="WW-Absatz-Standardschriftart111111111111111111111111111111111">
    <w:name w:val="WW-Absatz-Standardschriftart111111111111111111111111111111111"/>
    <w:rsid w:val="00B81487"/>
  </w:style>
  <w:style w:type="character" w:customStyle="1" w:styleId="WW-Absatz-Standardschriftart1111111111111111111111111111111111">
    <w:name w:val="WW-Absatz-Standardschriftart1111111111111111111111111111111111"/>
    <w:rsid w:val="00B81487"/>
  </w:style>
  <w:style w:type="character" w:customStyle="1" w:styleId="WW-Absatz-Standardschriftart11111111111111111111111111111111111">
    <w:name w:val="WW-Absatz-Standardschriftart11111111111111111111111111111111111"/>
    <w:rsid w:val="00B81487"/>
  </w:style>
  <w:style w:type="character" w:customStyle="1" w:styleId="WW-Absatz-Standardschriftart111111111111111111111111111111111111">
    <w:name w:val="WW-Absatz-Standardschriftart111111111111111111111111111111111111"/>
    <w:rsid w:val="00B81487"/>
  </w:style>
  <w:style w:type="character" w:customStyle="1" w:styleId="WW-Absatz-Standardschriftart1111111111111111111111111111111111111">
    <w:name w:val="WW-Absatz-Standardschriftart1111111111111111111111111111111111111"/>
    <w:rsid w:val="00B81487"/>
  </w:style>
  <w:style w:type="character" w:customStyle="1" w:styleId="WW-Absatz-Standardschriftart11111111111111111111111111111111111111">
    <w:name w:val="WW-Absatz-Standardschriftart11111111111111111111111111111111111111"/>
    <w:rsid w:val="00B81487"/>
  </w:style>
  <w:style w:type="character" w:customStyle="1" w:styleId="WW-Absatz-Standardschriftart111111111111111111111111111111111111111">
    <w:name w:val="WW-Absatz-Standardschriftart111111111111111111111111111111111111111"/>
    <w:rsid w:val="00B81487"/>
  </w:style>
  <w:style w:type="character" w:customStyle="1" w:styleId="WW-Absatz-Standardschriftart1111111111111111111111111111111111111111">
    <w:name w:val="WW-Absatz-Standardschriftart1111111111111111111111111111111111111111"/>
    <w:rsid w:val="00B81487"/>
  </w:style>
  <w:style w:type="character" w:customStyle="1" w:styleId="WW-Absatz-Standardschriftart11111111111111111111111111111111111111111">
    <w:name w:val="WW-Absatz-Standardschriftart11111111111111111111111111111111111111111"/>
    <w:rsid w:val="00B81487"/>
  </w:style>
  <w:style w:type="character" w:customStyle="1" w:styleId="WW-Absatz-Standardschriftart111111111111111111111111111111111111111111">
    <w:name w:val="WW-Absatz-Standardschriftart111111111111111111111111111111111111111111"/>
    <w:rsid w:val="00B81487"/>
  </w:style>
  <w:style w:type="character" w:customStyle="1" w:styleId="WW-Absatz-Standardschriftart1111111111111111111111111111111111111111111">
    <w:name w:val="WW-Absatz-Standardschriftart1111111111111111111111111111111111111111111"/>
    <w:rsid w:val="00B81487"/>
  </w:style>
  <w:style w:type="character" w:customStyle="1" w:styleId="WW-Absatz-Standardschriftart11111111111111111111111111111111111111111111">
    <w:name w:val="WW-Absatz-Standardschriftart11111111111111111111111111111111111111111111"/>
    <w:rsid w:val="00B81487"/>
  </w:style>
  <w:style w:type="character" w:customStyle="1" w:styleId="WW-Absatz-Standardschriftart111111111111111111111111111111111111111111111">
    <w:name w:val="WW-Absatz-Standardschriftart111111111111111111111111111111111111111111111"/>
    <w:rsid w:val="00B81487"/>
  </w:style>
  <w:style w:type="character" w:customStyle="1" w:styleId="WW-Absatz-Standardschriftart1111111111111111111111111111111111111111111111">
    <w:name w:val="WW-Absatz-Standardschriftart1111111111111111111111111111111111111111111111"/>
    <w:rsid w:val="00B81487"/>
  </w:style>
  <w:style w:type="character" w:customStyle="1" w:styleId="WW-Absatz-Standardschriftart11111111111111111111111111111111111111111111111">
    <w:name w:val="WW-Absatz-Standardschriftart11111111111111111111111111111111111111111111111"/>
    <w:rsid w:val="00B81487"/>
  </w:style>
  <w:style w:type="character" w:customStyle="1" w:styleId="WW-Absatz-Standardschriftart111111111111111111111111111111111111111111111111">
    <w:name w:val="WW-Absatz-Standardschriftart111111111111111111111111111111111111111111111111"/>
    <w:rsid w:val="00B81487"/>
  </w:style>
  <w:style w:type="paragraph" w:customStyle="1" w:styleId="44">
    <w:name w:val="Название4"/>
    <w:basedOn w:val="a1"/>
    <w:rsid w:val="00B81487"/>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5">
    <w:name w:val="Указатель4"/>
    <w:basedOn w:val="a1"/>
    <w:rsid w:val="00B81487"/>
    <w:pPr>
      <w:suppressLineNumbers/>
      <w:spacing w:after="0" w:line="240" w:lineRule="auto"/>
    </w:pPr>
    <w:rPr>
      <w:rFonts w:ascii="Times New Roman" w:eastAsia="Times New Roman" w:hAnsi="Times New Roman" w:cs="Tahoma"/>
      <w:sz w:val="20"/>
      <w:szCs w:val="20"/>
      <w:lang w:eastAsia="ar-SA"/>
    </w:rPr>
  </w:style>
  <w:style w:type="paragraph" w:customStyle="1" w:styleId="3a">
    <w:name w:val="Название3"/>
    <w:basedOn w:val="a1"/>
    <w:rsid w:val="00B81487"/>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b">
    <w:name w:val="Указатель3"/>
    <w:basedOn w:val="a1"/>
    <w:rsid w:val="00B81487"/>
    <w:pPr>
      <w:suppressLineNumbers/>
      <w:spacing w:after="0" w:line="240" w:lineRule="auto"/>
    </w:pPr>
    <w:rPr>
      <w:rFonts w:ascii="Times New Roman" w:eastAsia="Times New Roman" w:hAnsi="Times New Roman" w:cs="Tahoma"/>
      <w:sz w:val="20"/>
      <w:szCs w:val="20"/>
      <w:lang w:eastAsia="ar-SA"/>
    </w:rPr>
  </w:style>
  <w:style w:type="paragraph" w:customStyle="1" w:styleId="1fd">
    <w:name w:val="Схема документа1"/>
    <w:basedOn w:val="a1"/>
    <w:rsid w:val="00B81487"/>
    <w:pPr>
      <w:shd w:val="clear" w:color="auto" w:fill="000080"/>
      <w:spacing w:after="0" w:line="240" w:lineRule="auto"/>
    </w:pPr>
    <w:rPr>
      <w:rFonts w:ascii="Tahoma" w:eastAsia="Times New Roman" w:hAnsi="Tahoma" w:cs="Times New Roman"/>
      <w:sz w:val="20"/>
      <w:szCs w:val="20"/>
      <w:lang w:eastAsia="ar-SA"/>
    </w:rPr>
  </w:style>
  <w:style w:type="paragraph" w:customStyle="1" w:styleId="212">
    <w:name w:val="Основной текст (2)1"/>
    <w:basedOn w:val="a1"/>
    <w:rsid w:val="00B81487"/>
    <w:pPr>
      <w:widowControl w:val="0"/>
      <w:shd w:val="clear" w:color="auto" w:fill="FFFFFF"/>
      <w:spacing w:before="540" w:after="660" w:line="240" w:lineRule="atLeast"/>
    </w:pPr>
    <w:rPr>
      <w:rFonts w:ascii="Times New Roman" w:eastAsia="Times New Roman" w:hAnsi="Times New Roman" w:cs="Times New Roman"/>
      <w:sz w:val="28"/>
      <w:szCs w:val="28"/>
    </w:rPr>
  </w:style>
  <w:style w:type="table" w:customStyle="1" w:styleId="2fb">
    <w:name w:val="Сетка таблицы2"/>
    <w:basedOn w:val="a3"/>
    <w:next w:val="af9"/>
    <w:uiPriority w:val="59"/>
    <w:rsid w:val="00C43A1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seudolink">
    <w:name w:val="pseudo_link"/>
    <w:basedOn w:val="a2"/>
    <w:rsid w:val="001A519A"/>
  </w:style>
  <w:style w:type="character" w:customStyle="1" w:styleId="FontStyle36">
    <w:name w:val="Font Style36"/>
    <w:uiPriority w:val="99"/>
    <w:rsid w:val="00314F20"/>
    <w:rPr>
      <w:rFonts w:ascii="Times New Roman" w:hAnsi="Times New Roman" w:cs="Times New Roman"/>
      <w:b/>
      <w:bCs/>
      <w:i/>
      <w:iCs/>
      <w:sz w:val="26"/>
      <w:szCs w:val="26"/>
    </w:rPr>
  </w:style>
  <w:style w:type="paragraph" w:customStyle="1" w:styleId="100">
    <w:name w:val="Без интервала10"/>
    <w:basedOn w:val="a1"/>
    <w:uiPriority w:val="99"/>
    <w:qFormat/>
    <w:rsid w:val="00D26E90"/>
    <w:pPr>
      <w:spacing w:after="0" w:line="240" w:lineRule="auto"/>
    </w:pPr>
    <w:rPr>
      <w:rFonts w:ascii="Calibri" w:eastAsia="Times New Roman" w:hAnsi="Calibri" w:cs="Times New Roman"/>
      <w:sz w:val="24"/>
      <w:szCs w:val="32"/>
      <w:lang w:val="en-US" w:eastAsia="en-US"/>
    </w:rPr>
  </w:style>
  <w:style w:type="numbering" w:customStyle="1" w:styleId="3c">
    <w:name w:val="Нет списка3"/>
    <w:next w:val="a4"/>
    <w:uiPriority w:val="99"/>
    <w:semiHidden/>
    <w:unhideWhenUsed/>
    <w:rsid w:val="00C60C74"/>
  </w:style>
  <w:style w:type="paragraph" w:customStyle="1" w:styleId="113">
    <w:name w:val="Без интервала11"/>
    <w:basedOn w:val="a1"/>
    <w:uiPriority w:val="99"/>
    <w:qFormat/>
    <w:rsid w:val="00C60C74"/>
    <w:pPr>
      <w:spacing w:after="0" w:line="240" w:lineRule="auto"/>
    </w:pPr>
    <w:rPr>
      <w:rFonts w:ascii="Calibri" w:eastAsia="Times New Roman" w:hAnsi="Calibri" w:cs="Times New Roman"/>
      <w:sz w:val="24"/>
      <w:szCs w:val="32"/>
      <w:lang w:val="en-US" w:eastAsia="en-US"/>
    </w:rPr>
  </w:style>
  <w:style w:type="numbering" w:customStyle="1" w:styleId="46">
    <w:name w:val="Нет списка4"/>
    <w:next w:val="a4"/>
    <w:uiPriority w:val="99"/>
    <w:semiHidden/>
    <w:unhideWhenUsed/>
    <w:rsid w:val="00C60C74"/>
  </w:style>
  <w:style w:type="numbering" w:customStyle="1" w:styleId="54">
    <w:name w:val="Нет списка5"/>
    <w:next w:val="a4"/>
    <w:uiPriority w:val="99"/>
    <w:semiHidden/>
    <w:unhideWhenUsed/>
    <w:rsid w:val="007E7F2C"/>
  </w:style>
  <w:style w:type="table" w:customStyle="1" w:styleId="3d">
    <w:name w:val="Сетка таблицы3"/>
    <w:basedOn w:val="a3"/>
    <w:next w:val="af9"/>
    <w:uiPriority w:val="59"/>
    <w:rsid w:val="007E7F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7E7F2C"/>
  </w:style>
  <w:style w:type="paragraph" w:customStyle="1" w:styleId="121">
    <w:name w:val="Без интервала12"/>
    <w:basedOn w:val="a1"/>
    <w:uiPriority w:val="99"/>
    <w:qFormat/>
    <w:rsid w:val="007E7F2C"/>
    <w:pPr>
      <w:spacing w:after="0" w:line="240" w:lineRule="auto"/>
    </w:pPr>
    <w:rPr>
      <w:rFonts w:ascii="Calibri" w:eastAsia="Times New Roman" w:hAnsi="Calibri" w:cs="Times New Roman"/>
      <w:sz w:val="24"/>
      <w:szCs w:val="32"/>
      <w:lang w:val="en-US" w:eastAsia="en-US"/>
    </w:rPr>
  </w:style>
  <w:style w:type="numbering" w:customStyle="1" w:styleId="72">
    <w:name w:val="Нет списка7"/>
    <w:next w:val="a4"/>
    <w:uiPriority w:val="99"/>
    <w:semiHidden/>
    <w:unhideWhenUsed/>
    <w:rsid w:val="0040603B"/>
  </w:style>
  <w:style w:type="numbering" w:customStyle="1" w:styleId="85">
    <w:name w:val="Нет списка8"/>
    <w:next w:val="a4"/>
    <w:semiHidden/>
    <w:rsid w:val="0040603B"/>
  </w:style>
  <w:style w:type="table" w:customStyle="1" w:styleId="47">
    <w:name w:val="Сетка таблицы4"/>
    <w:basedOn w:val="a3"/>
    <w:next w:val="af9"/>
    <w:uiPriority w:val="59"/>
    <w:rsid w:val="0040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Абзац с отсуп"/>
    <w:basedOn w:val="a1"/>
    <w:rsid w:val="0040603B"/>
    <w:pPr>
      <w:spacing w:before="120" w:after="0" w:line="360" w:lineRule="exact"/>
      <w:ind w:firstLine="720"/>
      <w:jc w:val="both"/>
    </w:pPr>
    <w:rPr>
      <w:rFonts w:ascii="Times New Roman" w:eastAsia="Times New Roman" w:hAnsi="Times New Roman" w:cs="Times New Roman"/>
      <w:sz w:val="28"/>
      <w:szCs w:val="28"/>
      <w:lang w:val="en-US"/>
    </w:rPr>
  </w:style>
  <w:style w:type="character" w:styleId="afffffffff7">
    <w:name w:val="footnote reference"/>
    <w:aliases w:val="Знак сноски-FN,Ciae niinee-FN,Referencia nota al pie,fr,Used by Word for Help footnote symbols,Знак сноски 1"/>
    <w:rsid w:val="0040603B"/>
    <w:rPr>
      <w:vertAlign w:val="superscript"/>
    </w:rPr>
  </w:style>
  <w:style w:type="paragraph" w:customStyle="1" w:styleId="afffffffff8">
    <w:name w:val="Знак Знак Знак Знак"/>
    <w:basedOn w:val="a1"/>
    <w:rsid w:val="0040603B"/>
    <w:pPr>
      <w:spacing w:after="0" w:line="240" w:lineRule="auto"/>
    </w:pPr>
    <w:rPr>
      <w:rFonts w:ascii="Verdana" w:eastAsia="Times New Roman" w:hAnsi="Verdana" w:cs="Verdana"/>
      <w:sz w:val="20"/>
      <w:szCs w:val="20"/>
      <w:lang w:val="en-US" w:eastAsia="en-US"/>
    </w:rPr>
  </w:style>
  <w:style w:type="paragraph" w:customStyle="1" w:styleId="afffffffff9">
    <w:name w:val="Знак Знак"/>
    <w:basedOn w:val="a1"/>
    <w:next w:val="a1"/>
    <w:rsid w:val="0040603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86">
    <w:name w:val="Основной шрифт абзаца8"/>
    <w:rsid w:val="0040603B"/>
  </w:style>
  <w:style w:type="numbering" w:customStyle="1" w:styleId="93">
    <w:name w:val="Нет списка9"/>
    <w:next w:val="a4"/>
    <w:uiPriority w:val="99"/>
    <w:semiHidden/>
    <w:unhideWhenUsed/>
    <w:rsid w:val="006D31B6"/>
  </w:style>
  <w:style w:type="table" w:customStyle="1" w:styleId="55">
    <w:name w:val="Сетка таблицы5"/>
    <w:basedOn w:val="a3"/>
    <w:next w:val="af9"/>
    <w:uiPriority w:val="39"/>
    <w:rsid w:val="006D31B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a">
    <w:name w:val="Знак Знак Знак Знак"/>
    <w:basedOn w:val="a1"/>
    <w:rsid w:val="005B6EC3"/>
    <w:pPr>
      <w:spacing w:after="0" w:line="240" w:lineRule="auto"/>
    </w:pPr>
    <w:rPr>
      <w:rFonts w:ascii="Verdana" w:eastAsia="Times New Roman" w:hAnsi="Verdana" w:cs="Verdana"/>
      <w:sz w:val="20"/>
      <w:szCs w:val="20"/>
      <w:lang w:val="en-US" w:eastAsia="en-US"/>
    </w:rPr>
  </w:style>
  <w:style w:type="numbering" w:customStyle="1" w:styleId="101">
    <w:name w:val="Нет списка10"/>
    <w:next w:val="a4"/>
    <w:uiPriority w:val="99"/>
    <w:semiHidden/>
    <w:unhideWhenUsed/>
    <w:rsid w:val="00136BE2"/>
  </w:style>
  <w:style w:type="table" w:customStyle="1" w:styleId="64">
    <w:name w:val="Сетка таблицы6"/>
    <w:basedOn w:val="a3"/>
    <w:next w:val="af9"/>
    <w:rsid w:val="00A70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9"/>
    <w:uiPriority w:val="99"/>
    <w:locked/>
    <w:rsid w:val="00803F9C"/>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3"/>
    <w:next w:val="af9"/>
    <w:uiPriority w:val="99"/>
    <w:locked/>
    <w:rsid w:val="00803F9C"/>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1"/>
    <w:rsid w:val="00AA4C06"/>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1"/>
    <w:rsid w:val="00AA4C0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59">
    <w:name w:val="xl159"/>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0">
    <w:name w:val="xl160"/>
    <w:basedOn w:val="a1"/>
    <w:rsid w:val="00AA4C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1">
    <w:name w:val="xl161"/>
    <w:basedOn w:val="a1"/>
    <w:rsid w:val="00AA4C0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62">
    <w:name w:val="xl162"/>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63">
    <w:name w:val="xl163"/>
    <w:basedOn w:val="a1"/>
    <w:rsid w:val="00AA4C0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64">
    <w:name w:val="xl164"/>
    <w:basedOn w:val="a1"/>
    <w:rsid w:val="00AA4C0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65">
    <w:name w:val="xl165"/>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67">
    <w:name w:val="xl167"/>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68">
    <w:name w:val="xl168"/>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69">
    <w:name w:val="xl169"/>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0">
    <w:name w:val="xl17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1">
    <w:name w:val="xl171"/>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2">
    <w:name w:val="xl172"/>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3">
    <w:name w:val="xl173"/>
    <w:basedOn w:val="a1"/>
    <w:rsid w:val="00AA4C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4">
    <w:name w:val="xl174"/>
    <w:basedOn w:val="a1"/>
    <w:rsid w:val="00AA4C0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5">
    <w:name w:val="xl175"/>
    <w:basedOn w:val="a1"/>
    <w:rsid w:val="00AA4C0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6">
    <w:name w:val="xl176"/>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7">
    <w:name w:val="xl177"/>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8">
    <w:name w:val="xl178"/>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9">
    <w:name w:val="xl179"/>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0">
    <w:name w:val="xl180"/>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1">
    <w:name w:val="xl181"/>
    <w:basedOn w:val="a1"/>
    <w:rsid w:val="00AA4C0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2">
    <w:name w:val="xl182"/>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83">
    <w:name w:val="xl18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84">
    <w:name w:val="xl184"/>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85">
    <w:name w:val="xl185"/>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6">
    <w:name w:val="xl186"/>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7">
    <w:name w:val="xl187"/>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8">
    <w:name w:val="xl188"/>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9">
    <w:name w:val="xl189"/>
    <w:basedOn w:val="a1"/>
    <w:rsid w:val="00AA4C0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0">
    <w:name w:val="xl190"/>
    <w:basedOn w:val="a1"/>
    <w:rsid w:val="00AA4C0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1">
    <w:name w:val="xl191"/>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2">
    <w:name w:val="xl192"/>
    <w:basedOn w:val="a1"/>
    <w:rsid w:val="00AA4C0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3">
    <w:name w:val="xl19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4">
    <w:name w:val="xl194"/>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5">
    <w:name w:val="xl195"/>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6">
    <w:name w:val="xl196"/>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7">
    <w:name w:val="xl197"/>
    <w:basedOn w:val="a1"/>
    <w:rsid w:val="00AA4C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8">
    <w:name w:val="xl198"/>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9">
    <w:name w:val="xl199"/>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00">
    <w:name w:val="xl20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1">
    <w:name w:val="xl201"/>
    <w:basedOn w:val="a1"/>
    <w:rsid w:val="00AA4C06"/>
    <w:pPr>
      <w:spacing w:before="100" w:beforeAutospacing="1" w:after="100" w:afterAutospacing="1" w:line="240" w:lineRule="auto"/>
    </w:pPr>
    <w:rPr>
      <w:rFonts w:ascii="Arial" w:eastAsia="Times New Roman" w:hAnsi="Arial" w:cs="Arial"/>
      <w:color w:val="000000"/>
      <w:sz w:val="18"/>
      <w:szCs w:val="18"/>
    </w:rPr>
  </w:style>
  <w:style w:type="paragraph" w:customStyle="1" w:styleId="xl202">
    <w:name w:val="xl202"/>
    <w:basedOn w:val="a1"/>
    <w:rsid w:val="00AA4C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204">
    <w:name w:val="xl204"/>
    <w:basedOn w:val="a1"/>
    <w:rsid w:val="00AA4C06"/>
    <w:pPr>
      <w:spacing w:before="100" w:beforeAutospacing="1" w:after="100" w:afterAutospacing="1" w:line="240" w:lineRule="auto"/>
    </w:pPr>
    <w:rPr>
      <w:rFonts w:ascii="Arial" w:eastAsia="Times New Roman" w:hAnsi="Arial" w:cs="Arial"/>
      <w:sz w:val="24"/>
      <w:szCs w:val="24"/>
    </w:rPr>
  </w:style>
  <w:style w:type="paragraph" w:customStyle="1" w:styleId="xl205">
    <w:name w:val="xl205"/>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6">
    <w:name w:val="xl206"/>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7">
    <w:name w:val="xl207"/>
    <w:basedOn w:val="a1"/>
    <w:rsid w:val="00AA4C0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8">
    <w:name w:val="xl208"/>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209">
    <w:name w:val="xl209"/>
    <w:basedOn w:val="a1"/>
    <w:rsid w:val="00AA4C0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10">
    <w:name w:val="xl21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1">
    <w:name w:val="xl211"/>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2">
    <w:name w:val="xl212"/>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13">
    <w:name w:val="xl21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214">
    <w:name w:val="xl214"/>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15">
    <w:name w:val="xl215"/>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216">
    <w:name w:val="xl216"/>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217">
    <w:name w:val="xl217"/>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18">
    <w:name w:val="xl218"/>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220">
    <w:name w:val="xl22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21">
    <w:name w:val="xl221"/>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22">
    <w:name w:val="xl222"/>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23">
    <w:name w:val="xl22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24">
    <w:name w:val="xl224"/>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5">
    <w:name w:val="xl225"/>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6">
    <w:name w:val="xl226"/>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7">
    <w:name w:val="xl227"/>
    <w:basedOn w:val="a1"/>
    <w:rsid w:val="00AA4C0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8">
    <w:name w:val="xl228"/>
    <w:basedOn w:val="a1"/>
    <w:rsid w:val="00AA4C0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9">
    <w:name w:val="xl229"/>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30">
    <w:name w:val="xl23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31">
    <w:name w:val="xl231"/>
    <w:basedOn w:val="a1"/>
    <w:rsid w:val="00AA4C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2">
    <w:name w:val="xl232"/>
    <w:basedOn w:val="a1"/>
    <w:rsid w:val="00AA4C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3">
    <w:name w:val="xl233"/>
    <w:basedOn w:val="a1"/>
    <w:rsid w:val="00AA4C06"/>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a1"/>
    <w:rsid w:val="00AA4C0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5">
    <w:name w:val="xl235"/>
    <w:basedOn w:val="a1"/>
    <w:rsid w:val="00AA4C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1"/>
    <w:rsid w:val="00AA4C06"/>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7">
    <w:name w:val="xl237"/>
    <w:basedOn w:val="a1"/>
    <w:rsid w:val="00AA4C06"/>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8">
    <w:name w:val="xl238"/>
    <w:basedOn w:val="a1"/>
    <w:rsid w:val="00AA4C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1"/>
    <w:rsid w:val="00AA4C0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1"/>
    <w:rsid w:val="00AA4C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1"/>
    <w:rsid w:val="00AA4C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2">
    <w:name w:val="xl242"/>
    <w:basedOn w:val="a1"/>
    <w:rsid w:val="00AA4C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1"/>
    <w:rsid w:val="00AA4C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94">
    <w:name w:val="Сетка таблицы9"/>
    <w:basedOn w:val="a3"/>
    <w:next w:val="af9"/>
    <w:uiPriority w:val="59"/>
    <w:rsid w:val="00AA4C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
    <w:name w:val="Сетка таблицы10"/>
    <w:basedOn w:val="a3"/>
    <w:next w:val="af9"/>
    <w:rsid w:val="009A29C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Нет списка11"/>
    <w:next w:val="a4"/>
    <w:uiPriority w:val="99"/>
    <w:semiHidden/>
    <w:unhideWhenUsed/>
    <w:rsid w:val="00DB05C5"/>
  </w:style>
  <w:style w:type="table" w:customStyle="1" w:styleId="116">
    <w:name w:val="Сетка таблицы11"/>
    <w:basedOn w:val="a3"/>
    <w:next w:val="af9"/>
    <w:uiPriority w:val="59"/>
    <w:rsid w:val="00DB05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1"/>
    <w:rsid w:val="00DB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DB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1"/>
    <w:rsid w:val="00DB05C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2">
    <w:name w:val="Нет списка12"/>
    <w:next w:val="a4"/>
    <w:uiPriority w:val="99"/>
    <w:semiHidden/>
    <w:unhideWhenUsed/>
    <w:rsid w:val="00F04CA0"/>
  </w:style>
  <w:style w:type="table" w:customStyle="1" w:styleId="123">
    <w:name w:val="Сетка таблицы12"/>
    <w:basedOn w:val="a3"/>
    <w:next w:val="af9"/>
    <w:uiPriority w:val="59"/>
    <w:rsid w:val="00F04CA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714170"/>
  </w:style>
  <w:style w:type="character" w:customStyle="1" w:styleId="WW8Num1z1">
    <w:name w:val="WW8Num1z1"/>
    <w:rsid w:val="00714170"/>
  </w:style>
  <w:style w:type="character" w:customStyle="1" w:styleId="WW8Num1z2">
    <w:name w:val="WW8Num1z2"/>
    <w:rsid w:val="00714170"/>
  </w:style>
  <w:style w:type="character" w:customStyle="1" w:styleId="WW8Num1z3">
    <w:name w:val="WW8Num1z3"/>
    <w:rsid w:val="00714170"/>
  </w:style>
  <w:style w:type="character" w:customStyle="1" w:styleId="WW8Num1z4">
    <w:name w:val="WW8Num1z4"/>
    <w:rsid w:val="00714170"/>
  </w:style>
  <w:style w:type="character" w:customStyle="1" w:styleId="WW8Num1z5">
    <w:name w:val="WW8Num1z5"/>
    <w:rsid w:val="00714170"/>
  </w:style>
  <w:style w:type="character" w:customStyle="1" w:styleId="WW8Num1z6">
    <w:name w:val="WW8Num1z6"/>
    <w:rsid w:val="00714170"/>
  </w:style>
  <w:style w:type="character" w:customStyle="1" w:styleId="WW8Num1z7">
    <w:name w:val="WW8Num1z7"/>
    <w:rsid w:val="00714170"/>
  </w:style>
  <w:style w:type="character" w:customStyle="1" w:styleId="WW8Num1z8">
    <w:name w:val="WW8Num1z8"/>
    <w:rsid w:val="00714170"/>
  </w:style>
  <w:style w:type="character" w:customStyle="1" w:styleId="WW8Num2z1">
    <w:name w:val="WW8Num2z1"/>
    <w:rsid w:val="00714170"/>
  </w:style>
  <w:style w:type="character" w:customStyle="1" w:styleId="WW8Num2z2">
    <w:name w:val="WW8Num2z2"/>
    <w:rsid w:val="00714170"/>
  </w:style>
  <w:style w:type="character" w:customStyle="1" w:styleId="WW8Num2z3">
    <w:name w:val="WW8Num2z3"/>
    <w:rsid w:val="00714170"/>
  </w:style>
  <w:style w:type="character" w:customStyle="1" w:styleId="WW8Num2z4">
    <w:name w:val="WW8Num2z4"/>
    <w:rsid w:val="00714170"/>
  </w:style>
  <w:style w:type="character" w:customStyle="1" w:styleId="WW8Num2z5">
    <w:name w:val="WW8Num2z5"/>
    <w:rsid w:val="00714170"/>
  </w:style>
  <w:style w:type="character" w:customStyle="1" w:styleId="WW8Num2z6">
    <w:name w:val="WW8Num2z6"/>
    <w:rsid w:val="00714170"/>
  </w:style>
  <w:style w:type="character" w:customStyle="1" w:styleId="WW8Num2z7">
    <w:name w:val="WW8Num2z7"/>
    <w:rsid w:val="00714170"/>
  </w:style>
  <w:style w:type="character" w:customStyle="1" w:styleId="WW8Num2z8">
    <w:name w:val="WW8Num2z8"/>
    <w:rsid w:val="00714170"/>
  </w:style>
  <w:style w:type="character" w:customStyle="1" w:styleId="WW8Num3z4">
    <w:name w:val="WW8Num3z4"/>
    <w:rsid w:val="00714170"/>
  </w:style>
  <w:style w:type="character" w:customStyle="1" w:styleId="WW8Num3z5">
    <w:name w:val="WW8Num3z5"/>
    <w:rsid w:val="00714170"/>
  </w:style>
  <w:style w:type="character" w:customStyle="1" w:styleId="WW8Num3z6">
    <w:name w:val="WW8Num3z6"/>
    <w:rsid w:val="00714170"/>
  </w:style>
  <w:style w:type="character" w:customStyle="1" w:styleId="WW8Num3z7">
    <w:name w:val="WW8Num3z7"/>
    <w:rsid w:val="00714170"/>
  </w:style>
  <w:style w:type="character" w:customStyle="1" w:styleId="WW8Num3z8">
    <w:name w:val="WW8Num3z8"/>
    <w:rsid w:val="00714170"/>
  </w:style>
  <w:style w:type="character" w:customStyle="1" w:styleId="WW8Num4z0">
    <w:name w:val="WW8Num4z0"/>
    <w:rsid w:val="00714170"/>
    <w:rPr>
      <w:rFonts w:hint="default"/>
    </w:rPr>
  </w:style>
  <w:style w:type="character" w:customStyle="1" w:styleId="WW8Num4z1">
    <w:name w:val="WW8Num4z1"/>
    <w:rsid w:val="00714170"/>
  </w:style>
  <w:style w:type="character" w:customStyle="1" w:styleId="WW8Num4z2">
    <w:name w:val="WW8Num4z2"/>
    <w:rsid w:val="00714170"/>
  </w:style>
  <w:style w:type="character" w:customStyle="1" w:styleId="WW8Num4z3">
    <w:name w:val="WW8Num4z3"/>
    <w:rsid w:val="00714170"/>
  </w:style>
  <w:style w:type="character" w:customStyle="1" w:styleId="WW8Num4z4">
    <w:name w:val="WW8Num4z4"/>
    <w:rsid w:val="00714170"/>
  </w:style>
  <w:style w:type="character" w:customStyle="1" w:styleId="WW8Num4z5">
    <w:name w:val="WW8Num4z5"/>
    <w:rsid w:val="00714170"/>
  </w:style>
  <w:style w:type="character" w:customStyle="1" w:styleId="WW8Num4z6">
    <w:name w:val="WW8Num4z6"/>
    <w:rsid w:val="00714170"/>
  </w:style>
  <w:style w:type="character" w:customStyle="1" w:styleId="WW8Num4z7">
    <w:name w:val="WW8Num4z7"/>
    <w:rsid w:val="00714170"/>
  </w:style>
  <w:style w:type="character" w:customStyle="1" w:styleId="WW8Num4z8">
    <w:name w:val="WW8Num4z8"/>
    <w:rsid w:val="00714170"/>
  </w:style>
  <w:style w:type="character" w:customStyle="1" w:styleId="WW8Num5z4">
    <w:name w:val="WW8Num5z4"/>
    <w:rsid w:val="00714170"/>
  </w:style>
  <w:style w:type="character" w:customStyle="1" w:styleId="WW8Num5z5">
    <w:name w:val="WW8Num5z5"/>
    <w:rsid w:val="00714170"/>
  </w:style>
  <w:style w:type="character" w:customStyle="1" w:styleId="WW8Num5z6">
    <w:name w:val="WW8Num5z6"/>
    <w:rsid w:val="00714170"/>
  </w:style>
  <w:style w:type="character" w:customStyle="1" w:styleId="WW8Num5z7">
    <w:name w:val="WW8Num5z7"/>
    <w:rsid w:val="00714170"/>
  </w:style>
  <w:style w:type="character" w:customStyle="1" w:styleId="WW8Num5z8">
    <w:name w:val="WW8Num5z8"/>
    <w:rsid w:val="00714170"/>
  </w:style>
  <w:style w:type="character" w:customStyle="1" w:styleId="WW8Num6z0">
    <w:name w:val="WW8Num6z0"/>
    <w:rsid w:val="00714170"/>
    <w:rPr>
      <w:rFonts w:hint="default"/>
    </w:rPr>
  </w:style>
  <w:style w:type="character" w:customStyle="1" w:styleId="WW8Num6z4">
    <w:name w:val="WW8Num6z4"/>
    <w:rsid w:val="00714170"/>
  </w:style>
  <w:style w:type="character" w:customStyle="1" w:styleId="WW8Num6z5">
    <w:name w:val="WW8Num6z5"/>
    <w:rsid w:val="00714170"/>
  </w:style>
  <w:style w:type="character" w:customStyle="1" w:styleId="WW8Num6z6">
    <w:name w:val="WW8Num6z6"/>
    <w:rsid w:val="00714170"/>
  </w:style>
  <w:style w:type="character" w:customStyle="1" w:styleId="WW8Num6z7">
    <w:name w:val="WW8Num6z7"/>
    <w:rsid w:val="00714170"/>
  </w:style>
  <w:style w:type="character" w:customStyle="1" w:styleId="WW8Num6z8">
    <w:name w:val="WW8Num6z8"/>
    <w:rsid w:val="00714170"/>
  </w:style>
  <w:style w:type="character" w:customStyle="1" w:styleId="WW8Num7z4">
    <w:name w:val="WW8Num7z4"/>
    <w:rsid w:val="00714170"/>
  </w:style>
  <w:style w:type="character" w:customStyle="1" w:styleId="WW8Num7z5">
    <w:name w:val="WW8Num7z5"/>
    <w:rsid w:val="00714170"/>
  </w:style>
  <w:style w:type="character" w:customStyle="1" w:styleId="WW8Num7z6">
    <w:name w:val="WW8Num7z6"/>
    <w:rsid w:val="00714170"/>
  </w:style>
  <w:style w:type="character" w:customStyle="1" w:styleId="WW8Num7z7">
    <w:name w:val="WW8Num7z7"/>
    <w:rsid w:val="00714170"/>
  </w:style>
  <w:style w:type="character" w:customStyle="1" w:styleId="WW8Num7z8">
    <w:name w:val="WW8Num7z8"/>
    <w:rsid w:val="00714170"/>
  </w:style>
  <w:style w:type="character" w:customStyle="1" w:styleId="WW8Num8z0">
    <w:name w:val="WW8Num8z0"/>
    <w:rsid w:val="00714170"/>
  </w:style>
  <w:style w:type="character" w:customStyle="1" w:styleId="WW8Num8z1">
    <w:name w:val="WW8Num8z1"/>
    <w:rsid w:val="00714170"/>
  </w:style>
  <w:style w:type="character" w:customStyle="1" w:styleId="WW8Num8z2">
    <w:name w:val="WW8Num8z2"/>
    <w:rsid w:val="00714170"/>
  </w:style>
  <w:style w:type="character" w:customStyle="1" w:styleId="WW8Num8z3">
    <w:name w:val="WW8Num8z3"/>
    <w:rsid w:val="00714170"/>
  </w:style>
  <w:style w:type="character" w:customStyle="1" w:styleId="WW8Num8z4">
    <w:name w:val="WW8Num8z4"/>
    <w:rsid w:val="00714170"/>
  </w:style>
  <w:style w:type="character" w:customStyle="1" w:styleId="WW8Num8z5">
    <w:name w:val="WW8Num8z5"/>
    <w:rsid w:val="00714170"/>
  </w:style>
  <w:style w:type="character" w:customStyle="1" w:styleId="WW8Num8z6">
    <w:name w:val="WW8Num8z6"/>
    <w:rsid w:val="00714170"/>
  </w:style>
  <w:style w:type="character" w:customStyle="1" w:styleId="WW8Num8z7">
    <w:name w:val="WW8Num8z7"/>
    <w:rsid w:val="00714170"/>
  </w:style>
  <w:style w:type="character" w:customStyle="1" w:styleId="WW8Num8z8">
    <w:name w:val="WW8Num8z8"/>
    <w:rsid w:val="00714170"/>
  </w:style>
  <w:style w:type="character" w:customStyle="1" w:styleId="WW8Num9z4">
    <w:name w:val="WW8Num9z4"/>
    <w:rsid w:val="00714170"/>
  </w:style>
  <w:style w:type="character" w:customStyle="1" w:styleId="WW8Num9z5">
    <w:name w:val="WW8Num9z5"/>
    <w:rsid w:val="00714170"/>
  </w:style>
  <w:style w:type="character" w:customStyle="1" w:styleId="WW8Num9z6">
    <w:name w:val="WW8Num9z6"/>
    <w:rsid w:val="00714170"/>
  </w:style>
  <w:style w:type="character" w:customStyle="1" w:styleId="WW8Num9z7">
    <w:name w:val="WW8Num9z7"/>
    <w:rsid w:val="00714170"/>
  </w:style>
  <w:style w:type="character" w:customStyle="1" w:styleId="WW8Num9z8">
    <w:name w:val="WW8Num9z8"/>
    <w:rsid w:val="00714170"/>
  </w:style>
  <w:style w:type="character" w:customStyle="1" w:styleId="WW8Num10z4">
    <w:name w:val="WW8Num10z4"/>
    <w:rsid w:val="00714170"/>
  </w:style>
  <w:style w:type="character" w:customStyle="1" w:styleId="WW8Num10z5">
    <w:name w:val="WW8Num10z5"/>
    <w:rsid w:val="00714170"/>
  </w:style>
  <w:style w:type="character" w:customStyle="1" w:styleId="WW8Num10z6">
    <w:name w:val="WW8Num10z6"/>
    <w:rsid w:val="00714170"/>
  </w:style>
  <w:style w:type="character" w:customStyle="1" w:styleId="WW8Num10z7">
    <w:name w:val="WW8Num10z7"/>
    <w:rsid w:val="00714170"/>
  </w:style>
  <w:style w:type="character" w:customStyle="1" w:styleId="WW8Num10z8">
    <w:name w:val="WW8Num10z8"/>
    <w:rsid w:val="00714170"/>
  </w:style>
  <w:style w:type="character" w:customStyle="1" w:styleId="WW8Num11z4">
    <w:name w:val="WW8Num11z4"/>
    <w:rsid w:val="00714170"/>
  </w:style>
  <w:style w:type="character" w:customStyle="1" w:styleId="WW8Num11z5">
    <w:name w:val="WW8Num11z5"/>
    <w:rsid w:val="00714170"/>
  </w:style>
  <w:style w:type="character" w:customStyle="1" w:styleId="WW8Num11z6">
    <w:name w:val="WW8Num11z6"/>
    <w:rsid w:val="00714170"/>
  </w:style>
  <w:style w:type="character" w:customStyle="1" w:styleId="WW8Num11z7">
    <w:name w:val="WW8Num11z7"/>
    <w:rsid w:val="00714170"/>
  </w:style>
  <w:style w:type="character" w:customStyle="1" w:styleId="WW8Num11z8">
    <w:name w:val="WW8Num11z8"/>
    <w:rsid w:val="00714170"/>
  </w:style>
  <w:style w:type="character" w:customStyle="1" w:styleId="WW8Num12z0">
    <w:name w:val="WW8Num12z0"/>
    <w:rsid w:val="00714170"/>
    <w:rPr>
      <w:rFonts w:ascii="Wingdings" w:hAnsi="Wingdings" w:cs="StarSymbol"/>
      <w:sz w:val="18"/>
      <w:szCs w:val="18"/>
    </w:rPr>
  </w:style>
  <w:style w:type="character" w:customStyle="1" w:styleId="WW8Num12z1">
    <w:name w:val="WW8Num12z1"/>
    <w:rsid w:val="00714170"/>
    <w:rPr>
      <w:rFonts w:ascii="Wingdings 2" w:hAnsi="Wingdings 2" w:cs="StarSymbol"/>
      <w:sz w:val="18"/>
      <w:szCs w:val="18"/>
    </w:rPr>
  </w:style>
  <w:style w:type="character" w:customStyle="1" w:styleId="WW8Num12z2">
    <w:name w:val="WW8Num12z2"/>
    <w:rsid w:val="00714170"/>
    <w:rPr>
      <w:rFonts w:ascii="StarSymbol" w:hAnsi="StarSymbol" w:cs="StarSymbol"/>
      <w:sz w:val="18"/>
      <w:szCs w:val="18"/>
    </w:rPr>
  </w:style>
  <w:style w:type="character" w:customStyle="1" w:styleId="WW8Num14z0">
    <w:name w:val="WW8Num14z0"/>
    <w:rsid w:val="00714170"/>
    <w:rPr>
      <w:rFonts w:ascii="Symbol" w:hAnsi="Symbol" w:cs="StarSymbol"/>
      <w:sz w:val="18"/>
      <w:szCs w:val="18"/>
    </w:rPr>
  </w:style>
  <w:style w:type="numbering" w:customStyle="1" w:styleId="141">
    <w:name w:val="Нет списка14"/>
    <w:next w:val="a4"/>
    <w:uiPriority w:val="99"/>
    <w:semiHidden/>
    <w:rsid w:val="00714170"/>
  </w:style>
  <w:style w:type="table" w:customStyle="1" w:styleId="131">
    <w:name w:val="Сетка таблицы13"/>
    <w:basedOn w:val="a3"/>
    <w:next w:val="af9"/>
    <w:uiPriority w:val="59"/>
    <w:rsid w:val="007141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b">
    <w:name w:val="line number"/>
    <w:basedOn w:val="a2"/>
    <w:rsid w:val="00714170"/>
  </w:style>
  <w:style w:type="paragraph" w:customStyle="1" w:styleId="afffffffffc">
    <w:name w:val="Знак Знак Знак Знак"/>
    <w:basedOn w:val="a1"/>
    <w:rsid w:val="00714170"/>
    <w:pPr>
      <w:spacing w:after="0" w:line="240" w:lineRule="auto"/>
    </w:pPr>
    <w:rPr>
      <w:rFonts w:ascii="Verdana" w:eastAsia="Times New Roman" w:hAnsi="Verdana" w:cs="Verdana"/>
      <w:sz w:val="20"/>
      <w:szCs w:val="20"/>
      <w:lang w:val="en-US" w:eastAsia="en-US"/>
    </w:rPr>
  </w:style>
  <w:style w:type="paragraph" w:customStyle="1" w:styleId="afffffffffd">
    <w:name w:val="Знак Знак"/>
    <w:basedOn w:val="a1"/>
    <w:next w:val="a1"/>
    <w:rsid w:val="0071417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textdefault">
    <w:name w:val="text_default"/>
    <w:rsid w:val="00714170"/>
    <w:rPr>
      <w:rFonts w:ascii="Verdana" w:hAnsi="Verdana" w:hint="default"/>
      <w:color w:val="5E6466"/>
      <w:sz w:val="18"/>
      <w:szCs w:val="18"/>
    </w:rPr>
  </w:style>
  <w:style w:type="character" w:customStyle="1" w:styleId="rvts3821">
    <w:name w:val="rvts3821"/>
    <w:rsid w:val="00714170"/>
    <w:rPr>
      <w:rFonts w:ascii="Verdana" w:hAnsi="Verdana" w:hint="default"/>
      <w:b/>
      <w:bCs/>
      <w:color w:val="5E6466"/>
      <w:sz w:val="18"/>
      <w:szCs w:val="18"/>
    </w:rPr>
  </w:style>
  <w:style w:type="paragraph" w:customStyle="1" w:styleId="paragraphcenterindent">
    <w:name w:val="paragraph_center_indent"/>
    <w:basedOn w:val="a1"/>
    <w:rsid w:val="00714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7">
    <w:name w:val="Заголовок 11"/>
    <w:next w:val="a1"/>
    <w:rsid w:val="00714170"/>
    <w:pPr>
      <w:widowControl w:val="0"/>
      <w:suppressAutoHyphens/>
      <w:autoSpaceDE w:val="0"/>
      <w:spacing w:after="0" w:line="240" w:lineRule="auto"/>
    </w:pPr>
    <w:rPr>
      <w:rFonts w:ascii="Times New Roman" w:eastAsia="Lucida Sans Unicode" w:hAnsi="Times New Roman" w:cs="Times New Roman"/>
      <w:sz w:val="24"/>
      <w:szCs w:val="24"/>
      <w:lang w:eastAsia="en-US"/>
    </w:rPr>
  </w:style>
  <w:style w:type="character" w:customStyle="1" w:styleId="Bodytext">
    <w:name w:val="Body text_"/>
    <w:link w:val="230"/>
    <w:rsid w:val="00714170"/>
    <w:rPr>
      <w:sz w:val="26"/>
      <w:szCs w:val="26"/>
      <w:shd w:val="clear" w:color="auto" w:fill="FFFFFF"/>
    </w:rPr>
  </w:style>
  <w:style w:type="paragraph" w:customStyle="1" w:styleId="230">
    <w:name w:val="Основной текст23"/>
    <w:basedOn w:val="a1"/>
    <w:link w:val="Bodytext"/>
    <w:rsid w:val="00714170"/>
    <w:pPr>
      <w:shd w:val="clear" w:color="auto" w:fill="FFFFFF"/>
      <w:spacing w:before="540" w:after="660" w:line="0" w:lineRule="atLeast"/>
    </w:pPr>
    <w:rPr>
      <w:sz w:val="26"/>
      <w:szCs w:val="26"/>
    </w:rPr>
  </w:style>
  <w:style w:type="character" w:customStyle="1" w:styleId="95">
    <w:name w:val="Основной текст9"/>
    <w:rsid w:val="00714170"/>
    <w:rPr>
      <w:rFonts w:ascii="Times New Roman" w:eastAsia="Times New Roman" w:hAnsi="Times New Roman" w:cs="Times New Roman"/>
      <w:sz w:val="26"/>
      <w:szCs w:val="26"/>
      <w:shd w:val="clear" w:color="auto" w:fill="FFFFFF"/>
    </w:rPr>
  </w:style>
  <w:style w:type="character" w:customStyle="1" w:styleId="103">
    <w:name w:val="Основной текст10"/>
    <w:rsid w:val="00714170"/>
    <w:rPr>
      <w:rFonts w:ascii="Times New Roman" w:eastAsia="Times New Roman" w:hAnsi="Times New Roman" w:cs="Times New Roman"/>
      <w:sz w:val="26"/>
      <w:szCs w:val="26"/>
      <w:shd w:val="clear" w:color="auto" w:fill="FFFFFF"/>
    </w:rPr>
  </w:style>
  <w:style w:type="character" w:customStyle="1" w:styleId="118">
    <w:name w:val="Основной текст11"/>
    <w:rsid w:val="00714170"/>
    <w:rPr>
      <w:rFonts w:ascii="Times New Roman" w:eastAsia="Times New Roman" w:hAnsi="Times New Roman" w:cs="Times New Roman"/>
      <w:sz w:val="26"/>
      <w:szCs w:val="26"/>
      <w:shd w:val="clear" w:color="auto" w:fill="FFFFFF"/>
    </w:rPr>
  </w:style>
  <w:style w:type="character" w:customStyle="1" w:styleId="124">
    <w:name w:val="Основной текст12"/>
    <w:rsid w:val="00714170"/>
    <w:rPr>
      <w:rFonts w:ascii="Times New Roman" w:eastAsia="Times New Roman" w:hAnsi="Times New Roman" w:cs="Times New Roman"/>
      <w:sz w:val="26"/>
      <w:szCs w:val="26"/>
      <w:shd w:val="clear" w:color="auto" w:fill="FFFFFF"/>
    </w:rPr>
  </w:style>
  <w:style w:type="character" w:customStyle="1" w:styleId="1fe">
    <w:name w:val="Тема примечания Знак1"/>
    <w:uiPriority w:val="99"/>
    <w:rsid w:val="00714170"/>
    <w:rPr>
      <w:rFonts w:eastAsia="Calibri"/>
      <w:b/>
      <w:bCs/>
    </w:rPr>
  </w:style>
  <w:style w:type="character" w:customStyle="1" w:styleId="extended-textshort">
    <w:name w:val="extended-text__short"/>
    <w:uiPriority w:val="99"/>
    <w:rsid w:val="00714170"/>
    <w:rPr>
      <w:rFonts w:cs="Times New Roman"/>
    </w:rPr>
  </w:style>
  <w:style w:type="character" w:customStyle="1" w:styleId="normaltextrun">
    <w:name w:val="normaltextrun"/>
    <w:rsid w:val="00714170"/>
  </w:style>
  <w:style w:type="paragraph" w:customStyle="1" w:styleId="Style34">
    <w:name w:val="Style34"/>
    <w:basedOn w:val="a1"/>
    <w:rsid w:val="00714170"/>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rPr>
  </w:style>
  <w:style w:type="character" w:customStyle="1" w:styleId="FontStyle50">
    <w:name w:val="Font Style50"/>
    <w:rsid w:val="00714170"/>
    <w:rPr>
      <w:rFonts w:ascii="Times New Roman" w:hAnsi="Times New Roman" w:cs="Times New Roman"/>
      <w:sz w:val="28"/>
      <w:szCs w:val="28"/>
    </w:rPr>
  </w:style>
  <w:style w:type="paragraph" w:customStyle="1" w:styleId="Style17">
    <w:name w:val="Style17"/>
    <w:basedOn w:val="a1"/>
    <w:rsid w:val="00714170"/>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table" w:customStyle="1" w:styleId="142">
    <w:name w:val="Сетка таблицы14"/>
    <w:basedOn w:val="a3"/>
    <w:next w:val="af9"/>
    <w:uiPriority w:val="59"/>
    <w:rsid w:val="0071417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
    <w:name w:val="txt"/>
    <w:basedOn w:val="a1"/>
    <w:rsid w:val="0071417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2">
    <w:name w:val="Сетка таблицы31"/>
    <w:basedOn w:val="a3"/>
    <w:uiPriority w:val="59"/>
    <w:rsid w:val="007141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714170"/>
  </w:style>
  <w:style w:type="table" w:customStyle="1" w:styleId="152">
    <w:name w:val="Сетка таблицы15"/>
    <w:basedOn w:val="a3"/>
    <w:next w:val="af9"/>
    <w:uiPriority w:val="59"/>
    <w:rsid w:val="00714170"/>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semiHidden/>
    <w:rsid w:val="009F08DD"/>
  </w:style>
  <w:style w:type="numbering" w:customStyle="1" w:styleId="170">
    <w:name w:val="Нет списка17"/>
    <w:next w:val="a4"/>
    <w:uiPriority w:val="99"/>
    <w:semiHidden/>
    <w:unhideWhenUsed/>
    <w:rsid w:val="000D6E0C"/>
  </w:style>
  <w:style w:type="numbering" w:customStyle="1" w:styleId="180">
    <w:name w:val="Нет списка18"/>
    <w:next w:val="a4"/>
    <w:uiPriority w:val="99"/>
    <w:semiHidden/>
    <w:unhideWhenUsed/>
    <w:rsid w:val="000D6E0C"/>
  </w:style>
  <w:style w:type="table" w:customStyle="1" w:styleId="161">
    <w:name w:val="Сетка таблицы16"/>
    <w:basedOn w:val="a3"/>
    <w:next w:val="af9"/>
    <w:uiPriority w:val="59"/>
    <w:rsid w:val="00E9318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semiHidden/>
    <w:rsid w:val="00B3766C"/>
  </w:style>
  <w:style w:type="table" w:customStyle="1" w:styleId="171">
    <w:name w:val="Сетка таблицы17"/>
    <w:basedOn w:val="a3"/>
    <w:next w:val="af9"/>
    <w:rsid w:val="00B376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Добавленный текст"/>
    <w:uiPriority w:val="99"/>
    <w:rsid w:val="00B3766C"/>
    <w:rPr>
      <w:color w:val="000000"/>
    </w:rPr>
  </w:style>
  <w:style w:type="numbering" w:customStyle="1" w:styleId="200">
    <w:name w:val="Нет списка20"/>
    <w:next w:val="a4"/>
    <w:uiPriority w:val="99"/>
    <w:semiHidden/>
    <w:unhideWhenUsed/>
    <w:rsid w:val="00B3766C"/>
  </w:style>
  <w:style w:type="table" w:customStyle="1" w:styleId="181">
    <w:name w:val="Сетка таблицы18"/>
    <w:basedOn w:val="a3"/>
    <w:next w:val="af9"/>
    <w:rsid w:val="00B376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3"/>
    <w:next w:val="af9"/>
    <w:uiPriority w:val="99"/>
    <w:locked/>
    <w:rsid w:val="007A455F"/>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Знак Знак"/>
    <w:basedOn w:val="a1"/>
    <w:rsid w:val="006E2F3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2">
    <w:name w:val="Без интервала13"/>
    <w:basedOn w:val="a1"/>
    <w:qFormat/>
    <w:rsid w:val="00D2548C"/>
    <w:pPr>
      <w:spacing w:after="0" w:line="240" w:lineRule="auto"/>
    </w:pPr>
    <w:rPr>
      <w:rFonts w:ascii="Calibri" w:eastAsia="Times New Roman" w:hAnsi="Calibri" w:cs="Times New Roman"/>
      <w:sz w:val="24"/>
      <w:szCs w:val="32"/>
      <w:lang w:val="en-US" w:eastAsia="en-US"/>
    </w:rPr>
  </w:style>
  <w:style w:type="character" w:customStyle="1" w:styleId="ae">
    <w:name w:val="Абзац списка Знак"/>
    <w:aliases w:val="ТЗ список Знак,Абзац списка нумерованный Знак"/>
    <w:link w:val="ad"/>
    <w:qFormat/>
    <w:rsid w:val="00D2548C"/>
    <w:rPr>
      <w:rFonts w:ascii="Times New Roman" w:eastAsia="Times New Roman" w:hAnsi="Times New Roman" w:cs="Times New Roman"/>
      <w:sz w:val="20"/>
      <w:szCs w:val="20"/>
    </w:rPr>
  </w:style>
  <w:style w:type="character" w:customStyle="1" w:styleId="b-message-heademail">
    <w:name w:val="b-message-head__email"/>
    <w:basedOn w:val="a2"/>
    <w:rsid w:val="00D2548C"/>
  </w:style>
  <w:style w:type="paragraph" w:customStyle="1" w:styleId="143">
    <w:name w:val="Без интервала14"/>
    <w:basedOn w:val="a1"/>
    <w:uiPriority w:val="99"/>
    <w:qFormat/>
    <w:rsid w:val="00675090"/>
    <w:pPr>
      <w:spacing w:after="0" w:line="240" w:lineRule="auto"/>
    </w:pPr>
    <w:rPr>
      <w:rFonts w:ascii="Calibri" w:eastAsia="Times New Roman" w:hAnsi="Calibri" w:cs="Times New Roman"/>
      <w:sz w:val="24"/>
      <w:szCs w:val="32"/>
      <w:lang w:val="en-US" w:eastAsia="en-US"/>
    </w:rPr>
  </w:style>
  <w:style w:type="paragraph" w:customStyle="1" w:styleId="msonormalbullet1gif">
    <w:name w:val="msonormalbullet1.gif"/>
    <w:basedOn w:val="a1"/>
    <w:rsid w:val="008D3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
    <w:name w:val="_а_Е’__ (дќа) И’ц_1 Знак"/>
    <w:aliases w:val="_а_Е’__ (дќа) И’ц_ И’ц_ Знак,___С¬__ (_x_) ÷¬__1 Знак,___С¬__ (_x_) ÷¬__ ÷¬__ Знак"/>
    <w:uiPriority w:val="99"/>
    <w:locked/>
    <w:rsid w:val="0087212F"/>
    <w:rPr>
      <w:color w:val="000000"/>
      <w:sz w:val="24"/>
      <w:szCs w:val="24"/>
    </w:rPr>
  </w:style>
  <w:style w:type="paragraph" w:customStyle="1" w:styleId="1-21">
    <w:name w:val="Средняя сетка 1 - Акцент 21"/>
    <w:basedOn w:val="a1"/>
    <w:uiPriority w:val="34"/>
    <w:qFormat/>
    <w:rsid w:val="0087212F"/>
    <w:pPr>
      <w:ind w:left="720"/>
      <w:contextualSpacing/>
    </w:pPr>
    <w:rPr>
      <w:rFonts w:ascii="Calibri" w:eastAsia="Calibri" w:hAnsi="Calibri" w:cs="Times New Roman"/>
      <w:lang w:eastAsia="en-US"/>
    </w:rPr>
  </w:style>
  <w:style w:type="paragraph" w:customStyle="1" w:styleId="affffffffff0">
    <w:name w:val="Знак Знак Знак Знак"/>
    <w:basedOn w:val="a1"/>
    <w:rsid w:val="0087212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e">
    <w:name w:val="Абзац списка3"/>
    <w:basedOn w:val="a1"/>
    <w:rsid w:val="0087212F"/>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87212F"/>
    <w:pPr>
      <w:spacing w:after="0" w:line="240" w:lineRule="auto"/>
    </w:pPr>
    <w:rPr>
      <w:rFonts w:ascii="Times New Roman" w:eastAsia="Times New Roman" w:hAnsi="Times New Roman" w:cs="Times New Roman"/>
      <w:sz w:val="24"/>
      <w:szCs w:val="24"/>
    </w:rPr>
  </w:style>
  <w:style w:type="paragraph" w:customStyle="1" w:styleId="affffffffff1">
    <w:name w:val="÷¬__ ÷¬__ ÷¬__ ÷¬__"/>
    <w:basedOn w:val="a1"/>
    <w:rsid w:val="0087212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87212F"/>
    <w:rPr>
      <w:rFonts w:ascii="Arial" w:eastAsia="Times New Roman" w:hAnsi="Arial" w:cs="Arial"/>
      <w:sz w:val="20"/>
      <w:szCs w:val="20"/>
    </w:rPr>
  </w:style>
  <w:style w:type="paragraph" w:customStyle="1" w:styleId="P16">
    <w:name w:val="P16"/>
    <w:basedOn w:val="a1"/>
    <w:hidden/>
    <w:rsid w:val="0087212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1"/>
    <w:hidden/>
    <w:rsid w:val="0087212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1"/>
    <w:hidden/>
    <w:rsid w:val="0087212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1"/>
    <w:hidden/>
    <w:rsid w:val="0087212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87212F"/>
    <w:rPr>
      <w:sz w:val="24"/>
    </w:rPr>
  </w:style>
  <w:style w:type="paragraph" w:customStyle="1" w:styleId="affffffffff2">
    <w:name w:val="МУ Обычный стиль"/>
    <w:basedOn w:val="a1"/>
    <w:autoRedefine/>
    <w:rsid w:val="008721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8">
    <w:name w:val="Стиль8"/>
    <w:basedOn w:val="a1"/>
    <w:rsid w:val="0087212F"/>
    <w:pPr>
      <w:spacing w:after="0" w:line="240" w:lineRule="auto"/>
    </w:pPr>
    <w:rPr>
      <w:rFonts w:ascii="Times New Roman" w:eastAsia="Calibri" w:hAnsi="Times New Roman" w:cs="Times New Roman"/>
      <w:noProof/>
      <w:sz w:val="28"/>
      <w:szCs w:val="28"/>
    </w:rPr>
  </w:style>
  <w:style w:type="paragraph" w:styleId="affffffffff3">
    <w:name w:val="Revision"/>
    <w:hidden/>
    <w:uiPriority w:val="99"/>
    <w:semiHidden/>
    <w:rsid w:val="0087212F"/>
    <w:pPr>
      <w:spacing w:after="0" w:line="240" w:lineRule="auto"/>
    </w:pPr>
    <w:rPr>
      <w:rFonts w:ascii="Times New Roman" w:eastAsia="Times New Roman" w:hAnsi="Times New Roman" w:cs="Times New Roman"/>
      <w:sz w:val="24"/>
      <w:szCs w:val="24"/>
    </w:rPr>
  </w:style>
  <w:style w:type="character" w:customStyle="1" w:styleId="affffffffff4">
    <w:name w:val="Заголовок Знак"/>
    <w:rsid w:val="0087212F"/>
    <w:rPr>
      <w:rFonts w:ascii="Calibri Light" w:hAnsi="Calibri Light"/>
      <w:b/>
      <w:bCs/>
      <w:kern w:val="28"/>
      <w:sz w:val="32"/>
      <w:szCs w:val="32"/>
    </w:rPr>
  </w:style>
  <w:style w:type="character" w:customStyle="1" w:styleId="fontstyle01">
    <w:name w:val="fontstyle01"/>
    <w:rsid w:val="0087212F"/>
    <w:rPr>
      <w:rFonts w:ascii="TimesNewRomanPSMT" w:hAnsi="TimesNewRomanPSMT" w:hint="default"/>
      <w:b w:val="0"/>
      <w:bCs w:val="0"/>
      <w:i w:val="0"/>
      <w:iCs w:val="0"/>
      <w:color w:val="000000"/>
      <w:sz w:val="28"/>
      <w:szCs w:val="28"/>
    </w:rPr>
  </w:style>
  <w:style w:type="character" w:customStyle="1" w:styleId="fontstyle21">
    <w:name w:val="fontstyle21"/>
    <w:rsid w:val="0087212F"/>
    <w:rPr>
      <w:rFonts w:ascii="TimesNewRomanPS-ItalicMT" w:hAnsi="TimesNewRomanPS-ItalicMT" w:hint="default"/>
      <w:b w:val="0"/>
      <w:bCs w:val="0"/>
      <w:i/>
      <w:iCs/>
      <w:color w:val="000000"/>
      <w:sz w:val="28"/>
      <w:szCs w:val="28"/>
    </w:rPr>
  </w:style>
  <w:style w:type="character" w:customStyle="1" w:styleId="fontstyle310">
    <w:name w:val="fontstyle31"/>
    <w:rsid w:val="0087212F"/>
    <w:rPr>
      <w:rFonts w:ascii="TimesNewRomanPS-ItalicMT" w:hAnsi="TimesNewRomanPS-ItalicMT" w:hint="default"/>
      <w:b w:val="0"/>
      <w:bCs w:val="0"/>
      <w:i/>
      <w:iCs/>
      <w:color w:val="000000"/>
      <w:sz w:val="24"/>
      <w:szCs w:val="24"/>
    </w:rPr>
  </w:style>
  <w:style w:type="paragraph" w:customStyle="1" w:styleId="affffffffff5">
    <w:name w:val="Текст в заданном формате"/>
    <w:basedOn w:val="a1"/>
    <w:rsid w:val="004427C7"/>
    <w:pPr>
      <w:suppressAutoHyphens/>
      <w:spacing w:after="0" w:line="240" w:lineRule="auto"/>
    </w:pPr>
    <w:rPr>
      <w:rFonts w:ascii="Liberation Mono" w:eastAsia="NSimSun" w:hAnsi="Liberation Mono" w:cs="Liberation Mono"/>
      <w:kern w:val="1"/>
      <w:sz w:val="20"/>
      <w:szCs w:val="20"/>
      <w:lang w:eastAsia="zh-CN" w:bidi="hi-IN"/>
    </w:rPr>
  </w:style>
  <w:style w:type="paragraph" w:customStyle="1" w:styleId="153">
    <w:name w:val="Без интервала15"/>
    <w:basedOn w:val="a1"/>
    <w:uiPriority w:val="99"/>
    <w:qFormat/>
    <w:rsid w:val="00493917"/>
    <w:pPr>
      <w:spacing w:after="0" w:line="240" w:lineRule="auto"/>
    </w:pPr>
    <w:rPr>
      <w:rFonts w:ascii="Calibri" w:eastAsia="Times New Roman" w:hAnsi="Calibri" w:cs="Times New Roman"/>
      <w:sz w:val="24"/>
      <w:szCs w:val="32"/>
      <w:lang w:val="en-US" w:eastAsia="en-US"/>
    </w:rPr>
  </w:style>
  <w:style w:type="paragraph" w:customStyle="1" w:styleId="xl244">
    <w:name w:val="xl244"/>
    <w:basedOn w:val="a1"/>
    <w:rsid w:val="00C37ABD"/>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5">
    <w:name w:val="xl245"/>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46">
    <w:name w:val="xl246"/>
    <w:basedOn w:val="a1"/>
    <w:rsid w:val="00C37A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47">
    <w:name w:val="xl247"/>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248">
    <w:name w:val="xl248"/>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49">
    <w:name w:val="xl249"/>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50">
    <w:name w:val="xl250"/>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51">
    <w:name w:val="xl251"/>
    <w:basedOn w:val="a1"/>
    <w:rsid w:val="00C37AB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2">
    <w:name w:val="xl252"/>
    <w:basedOn w:val="a1"/>
    <w:rsid w:val="00C37A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3">
    <w:name w:val="xl253"/>
    <w:basedOn w:val="a1"/>
    <w:rsid w:val="00C37A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1"/>
    <w:rsid w:val="00C37AB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255">
    <w:name w:val="xl255"/>
    <w:basedOn w:val="a1"/>
    <w:rsid w:val="00C37AB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a1"/>
    <w:rsid w:val="00C37AB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a1"/>
    <w:rsid w:val="00C37AB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1"/>
    <w:rsid w:val="00C37AB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1"/>
    <w:rsid w:val="00C37AB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0">
    <w:name w:val="xl260"/>
    <w:basedOn w:val="a1"/>
    <w:rsid w:val="00C37AB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1">
    <w:name w:val="xl261"/>
    <w:basedOn w:val="a1"/>
    <w:rsid w:val="00C37A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1"/>
    <w:rsid w:val="00C37ABD"/>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63">
    <w:name w:val="xl263"/>
    <w:basedOn w:val="a1"/>
    <w:rsid w:val="00C37A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1"/>
    <w:rsid w:val="00C37ABD"/>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65">
    <w:name w:val="xl265"/>
    <w:basedOn w:val="a1"/>
    <w:uiPriority w:val="99"/>
    <w:rsid w:val="00C37AB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8">
    <w:name w:val="xl418"/>
    <w:basedOn w:val="a1"/>
    <w:rsid w:val="00C37ABD"/>
    <w:pP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419">
    <w:name w:val="xl419"/>
    <w:basedOn w:val="a1"/>
    <w:rsid w:val="00C37ABD"/>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420">
    <w:name w:val="xl420"/>
    <w:basedOn w:val="a1"/>
    <w:rsid w:val="00C37ABD"/>
    <w:pPr>
      <w:spacing w:before="100" w:beforeAutospacing="1" w:after="100" w:afterAutospacing="1" w:line="240" w:lineRule="auto"/>
    </w:pPr>
    <w:rPr>
      <w:rFonts w:ascii="Arial CYR" w:eastAsia="Times New Roman" w:hAnsi="Arial CYR" w:cs="Arial CYR"/>
      <w:sz w:val="24"/>
      <w:szCs w:val="24"/>
    </w:rPr>
  </w:style>
  <w:style w:type="paragraph" w:customStyle="1" w:styleId="xl421">
    <w:name w:val="xl421"/>
    <w:basedOn w:val="a1"/>
    <w:rsid w:val="00C37ABD"/>
    <w:pPr>
      <w:spacing w:before="100" w:beforeAutospacing="1" w:after="100" w:afterAutospacing="1" w:line="240" w:lineRule="auto"/>
    </w:pPr>
    <w:rPr>
      <w:rFonts w:ascii="Arial CYR" w:eastAsia="Times New Roman" w:hAnsi="Arial CYR" w:cs="Arial CYR"/>
      <w:sz w:val="24"/>
      <w:szCs w:val="24"/>
    </w:rPr>
  </w:style>
  <w:style w:type="paragraph" w:customStyle="1" w:styleId="xl422">
    <w:name w:val="xl422"/>
    <w:basedOn w:val="a1"/>
    <w:rsid w:val="00C37ABD"/>
    <w:pP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423">
    <w:name w:val="xl423"/>
    <w:basedOn w:val="a1"/>
    <w:rsid w:val="00C37ABD"/>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424">
    <w:name w:val="xl424"/>
    <w:basedOn w:val="a1"/>
    <w:rsid w:val="00C37AB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425">
    <w:name w:val="xl425"/>
    <w:basedOn w:val="a1"/>
    <w:rsid w:val="00C37ABD"/>
    <w:pPr>
      <w:spacing w:before="100" w:beforeAutospacing="1" w:after="100" w:afterAutospacing="1" w:line="240" w:lineRule="auto"/>
      <w:jc w:val="center"/>
    </w:pPr>
    <w:rPr>
      <w:rFonts w:ascii="Arial" w:eastAsia="Times New Roman" w:hAnsi="Arial" w:cs="Arial"/>
      <w:sz w:val="24"/>
      <w:szCs w:val="24"/>
    </w:rPr>
  </w:style>
  <w:style w:type="paragraph" w:customStyle="1" w:styleId="xl426">
    <w:name w:val="xl426"/>
    <w:basedOn w:val="a1"/>
    <w:rsid w:val="00C37ABD"/>
    <w:pPr>
      <w:spacing w:before="100" w:beforeAutospacing="1" w:after="100" w:afterAutospacing="1" w:line="240" w:lineRule="auto"/>
      <w:jc w:val="center"/>
    </w:pPr>
    <w:rPr>
      <w:rFonts w:ascii="Arial" w:eastAsia="Times New Roman" w:hAnsi="Arial" w:cs="Arial"/>
      <w:sz w:val="24"/>
      <w:szCs w:val="24"/>
    </w:rPr>
  </w:style>
  <w:style w:type="paragraph" w:customStyle="1" w:styleId="xl427">
    <w:name w:val="xl427"/>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28">
    <w:name w:val="xl428"/>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429">
    <w:name w:val="xl429"/>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430">
    <w:name w:val="xl430"/>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31">
    <w:name w:val="xl431"/>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432">
    <w:name w:val="xl432"/>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33">
    <w:name w:val="xl433"/>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434">
    <w:name w:val="xl434"/>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435">
    <w:name w:val="xl435"/>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436">
    <w:name w:val="xl436"/>
    <w:basedOn w:val="a1"/>
    <w:rsid w:val="00C37A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37">
    <w:name w:val="xl437"/>
    <w:basedOn w:val="a1"/>
    <w:rsid w:val="00C37AB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38">
    <w:name w:val="xl438"/>
    <w:basedOn w:val="a1"/>
    <w:rsid w:val="00C37A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439">
    <w:name w:val="xl439"/>
    <w:basedOn w:val="a1"/>
    <w:rsid w:val="00C37A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40">
    <w:name w:val="xl440"/>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41">
    <w:name w:val="xl441"/>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42">
    <w:name w:val="xl442"/>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43">
    <w:name w:val="xl443"/>
    <w:basedOn w:val="a1"/>
    <w:rsid w:val="00C37ABD"/>
    <w:pPr>
      <w:shd w:val="clear" w:color="000000" w:fill="FFFF00"/>
      <w:spacing w:before="100" w:beforeAutospacing="1" w:after="100" w:afterAutospacing="1" w:line="240" w:lineRule="auto"/>
    </w:pPr>
    <w:rPr>
      <w:rFonts w:ascii="Arial CYR" w:eastAsia="Times New Roman" w:hAnsi="Arial CYR" w:cs="Arial CYR"/>
      <w:sz w:val="24"/>
      <w:szCs w:val="24"/>
    </w:rPr>
  </w:style>
  <w:style w:type="paragraph" w:customStyle="1" w:styleId="xl444">
    <w:name w:val="xl444"/>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45">
    <w:name w:val="xl445"/>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46">
    <w:name w:val="xl446"/>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rPr>
  </w:style>
  <w:style w:type="paragraph" w:customStyle="1" w:styleId="xl447">
    <w:name w:val="xl447"/>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448">
    <w:name w:val="xl448"/>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449">
    <w:name w:val="xl449"/>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450">
    <w:name w:val="xl450"/>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18"/>
      <w:szCs w:val="18"/>
    </w:rPr>
  </w:style>
  <w:style w:type="paragraph" w:customStyle="1" w:styleId="xl451">
    <w:name w:val="xl451"/>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18"/>
      <w:szCs w:val="18"/>
    </w:rPr>
  </w:style>
  <w:style w:type="paragraph" w:customStyle="1" w:styleId="xl452">
    <w:name w:val="xl452"/>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453">
    <w:name w:val="xl453"/>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54">
    <w:name w:val="xl454"/>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455">
    <w:name w:val="xl455"/>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456">
    <w:name w:val="xl456"/>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18"/>
      <w:szCs w:val="18"/>
    </w:rPr>
  </w:style>
  <w:style w:type="paragraph" w:customStyle="1" w:styleId="xl457">
    <w:name w:val="xl457"/>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18"/>
      <w:szCs w:val="18"/>
    </w:rPr>
  </w:style>
  <w:style w:type="paragraph" w:customStyle="1" w:styleId="xl458">
    <w:name w:val="xl458"/>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459">
    <w:name w:val="xl459"/>
    <w:basedOn w:val="a1"/>
    <w:rsid w:val="00C37ABD"/>
    <w:pPr>
      <w:spacing w:before="100" w:beforeAutospacing="1" w:after="100" w:afterAutospacing="1" w:line="240" w:lineRule="auto"/>
    </w:pPr>
    <w:rPr>
      <w:rFonts w:ascii="Arial" w:eastAsia="Times New Roman" w:hAnsi="Arial" w:cs="Arial"/>
      <w:sz w:val="24"/>
      <w:szCs w:val="24"/>
    </w:rPr>
  </w:style>
  <w:style w:type="paragraph" w:customStyle="1" w:styleId="xl460">
    <w:name w:val="xl460"/>
    <w:basedOn w:val="a1"/>
    <w:rsid w:val="00C37ABD"/>
    <w:pPr>
      <w:spacing w:before="100" w:beforeAutospacing="1" w:after="100" w:afterAutospacing="1" w:line="240" w:lineRule="auto"/>
      <w:textAlignment w:val="top"/>
    </w:pPr>
    <w:rPr>
      <w:rFonts w:ascii="Arial" w:eastAsia="Times New Roman" w:hAnsi="Arial" w:cs="Arial"/>
      <w:sz w:val="18"/>
      <w:szCs w:val="18"/>
    </w:rPr>
  </w:style>
  <w:style w:type="paragraph" w:customStyle="1" w:styleId="xl461">
    <w:name w:val="xl461"/>
    <w:basedOn w:val="a1"/>
    <w:rsid w:val="00C37AB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462">
    <w:name w:val="xl462"/>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63">
    <w:name w:val="xl463"/>
    <w:basedOn w:val="a1"/>
    <w:rsid w:val="00C37AB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64">
    <w:name w:val="xl464"/>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65">
    <w:name w:val="xl465"/>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466">
    <w:name w:val="xl466"/>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467">
    <w:name w:val="xl467"/>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468">
    <w:name w:val="xl468"/>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469">
    <w:name w:val="xl469"/>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470">
    <w:name w:val="xl470"/>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471">
    <w:name w:val="xl471"/>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2">
    <w:name w:val="xl472"/>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73">
    <w:name w:val="xl473"/>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74">
    <w:name w:val="xl474"/>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475">
    <w:name w:val="xl475"/>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76">
    <w:name w:val="xl476"/>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477">
    <w:name w:val="xl477"/>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78">
    <w:name w:val="xl478"/>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479">
    <w:name w:val="xl479"/>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480">
    <w:name w:val="xl480"/>
    <w:basedOn w:val="a1"/>
    <w:rsid w:val="00C37AB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481">
    <w:name w:val="xl481"/>
    <w:basedOn w:val="a1"/>
    <w:rsid w:val="00C37AB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482">
    <w:name w:val="xl482"/>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483">
    <w:name w:val="xl483"/>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484">
    <w:name w:val="xl484"/>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85">
    <w:name w:val="xl485"/>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486">
    <w:name w:val="xl486"/>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487">
    <w:name w:val="xl487"/>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488">
    <w:name w:val="xl488"/>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489">
    <w:name w:val="xl489"/>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490">
    <w:name w:val="xl490"/>
    <w:basedOn w:val="a1"/>
    <w:rsid w:val="00C37AB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491">
    <w:name w:val="xl491"/>
    <w:basedOn w:val="a1"/>
    <w:rsid w:val="00C37ABD"/>
    <w:pPr>
      <w:pBdr>
        <w:lef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492">
    <w:name w:val="xl492"/>
    <w:basedOn w:val="a1"/>
    <w:rsid w:val="00C37AB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93">
    <w:name w:val="xl493"/>
    <w:basedOn w:val="a1"/>
    <w:rsid w:val="00C37ABD"/>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94">
    <w:name w:val="xl494"/>
    <w:basedOn w:val="a1"/>
    <w:rsid w:val="00C37A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495">
    <w:name w:val="xl495"/>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496">
    <w:name w:val="xl496"/>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rPr>
  </w:style>
  <w:style w:type="paragraph" w:customStyle="1" w:styleId="xl497">
    <w:name w:val="xl497"/>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498">
    <w:name w:val="xl498"/>
    <w:basedOn w:val="a1"/>
    <w:rsid w:val="00C37ABD"/>
    <w:pPr>
      <w:spacing w:before="100" w:beforeAutospacing="1" w:after="100" w:afterAutospacing="1" w:line="240" w:lineRule="auto"/>
      <w:jc w:val="center"/>
    </w:pPr>
    <w:rPr>
      <w:rFonts w:ascii="Arial" w:eastAsia="Times New Roman" w:hAnsi="Arial" w:cs="Arial"/>
      <w:sz w:val="24"/>
      <w:szCs w:val="24"/>
    </w:rPr>
  </w:style>
  <w:style w:type="paragraph" w:customStyle="1" w:styleId="xl499">
    <w:name w:val="xl499"/>
    <w:basedOn w:val="a1"/>
    <w:rsid w:val="00C37ABD"/>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00">
    <w:name w:val="xl500"/>
    <w:basedOn w:val="a1"/>
    <w:rsid w:val="00C37ABD"/>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01">
    <w:name w:val="xl501"/>
    <w:basedOn w:val="a1"/>
    <w:rsid w:val="00C37AB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502">
    <w:name w:val="xl502"/>
    <w:basedOn w:val="a1"/>
    <w:rsid w:val="00C37A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503">
    <w:name w:val="xl503"/>
    <w:basedOn w:val="a1"/>
    <w:rsid w:val="00C37AB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504">
    <w:name w:val="xl504"/>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05">
    <w:name w:val="xl505"/>
    <w:basedOn w:val="a1"/>
    <w:rsid w:val="00C37ABD"/>
    <w:pPr>
      <w:pBdr>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506">
    <w:name w:val="xl506"/>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507">
    <w:name w:val="xl507"/>
    <w:basedOn w:val="a1"/>
    <w:rsid w:val="00C37A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508">
    <w:name w:val="xl508"/>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509">
    <w:name w:val="xl509"/>
    <w:basedOn w:val="a1"/>
    <w:rsid w:val="00C37ABD"/>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510">
    <w:name w:val="xl510"/>
    <w:basedOn w:val="a1"/>
    <w:rsid w:val="00C37A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511">
    <w:name w:val="xl511"/>
    <w:basedOn w:val="a1"/>
    <w:rsid w:val="00C37A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512">
    <w:name w:val="xl512"/>
    <w:basedOn w:val="a1"/>
    <w:rsid w:val="00C37AB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513">
    <w:name w:val="xl513"/>
    <w:basedOn w:val="a1"/>
    <w:rsid w:val="00C37AB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514">
    <w:name w:val="xl514"/>
    <w:basedOn w:val="a1"/>
    <w:rsid w:val="00C37A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515">
    <w:name w:val="xl515"/>
    <w:basedOn w:val="a1"/>
    <w:rsid w:val="00C37ABD"/>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516">
    <w:name w:val="xl516"/>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7">
    <w:name w:val="xl517"/>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518">
    <w:name w:val="xl518"/>
    <w:basedOn w:val="a1"/>
    <w:rsid w:val="00C37AB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519">
    <w:name w:val="xl519"/>
    <w:basedOn w:val="a1"/>
    <w:rsid w:val="00C37AB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0">
    <w:name w:val="xl520"/>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521">
    <w:name w:val="xl521"/>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522">
    <w:name w:val="xl522"/>
    <w:basedOn w:val="a1"/>
    <w:rsid w:val="00C37A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rPr>
  </w:style>
  <w:style w:type="paragraph" w:customStyle="1" w:styleId="xl523">
    <w:name w:val="xl523"/>
    <w:basedOn w:val="a1"/>
    <w:rsid w:val="00C37AB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524">
    <w:name w:val="xl524"/>
    <w:basedOn w:val="a1"/>
    <w:rsid w:val="00C37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525">
    <w:name w:val="xl525"/>
    <w:basedOn w:val="a1"/>
    <w:rsid w:val="00C37AB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26">
    <w:name w:val="xl526"/>
    <w:basedOn w:val="a1"/>
    <w:rsid w:val="00C37AB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527">
    <w:name w:val="xl527"/>
    <w:basedOn w:val="a1"/>
    <w:rsid w:val="00C37ABD"/>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528">
    <w:name w:val="xl528"/>
    <w:basedOn w:val="a1"/>
    <w:rsid w:val="00C37AB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29">
    <w:name w:val="xl529"/>
    <w:basedOn w:val="a1"/>
    <w:rsid w:val="00C37AB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30">
    <w:name w:val="xl530"/>
    <w:basedOn w:val="a1"/>
    <w:rsid w:val="00C37ABD"/>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a1"/>
    <w:rsid w:val="00C37ABD"/>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32">
    <w:name w:val="xl532"/>
    <w:basedOn w:val="a1"/>
    <w:rsid w:val="00C37ABD"/>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3">
    <w:name w:val="xl533"/>
    <w:basedOn w:val="a1"/>
    <w:rsid w:val="00C37AB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34">
    <w:name w:val="xl534"/>
    <w:basedOn w:val="a1"/>
    <w:rsid w:val="00C37ABD"/>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535">
    <w:name w:val="xl535"/>
    <w:basedOn w:val="a1"/>
    <w:rsid w:val="00C37ABD"/>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536">
    <w:name w:val="xl536"/>
    <w:basedOn w:val="a1"/>
    <w:rsid w:val="00C37AB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37">
    <w:name w:val="xl537"/>
    <w:basedOn w:val="a1"/>
    <w:rsid w:val="00C37ABD"/>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38">
    <w:name w:val="xl538"/>
    <w:basedOn w:val="a1"/>
    <w:rsid w:val="00C37ABD"/>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39">
    <w:name w:val="xl539"/>
    <w:basedOn w:val="a1"/>
    <w:rsid w:val="00C37ABD"/>
    <w:pPr>
      <w:pBdr>
        <w:top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0">
    <w:name w:val="xl540"/>
    <w:basedOn w:val="a1"/>
    <w:rsid w:val="00C37ABD"/>
    <w:pPr>
      <w:pBdr>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a1"/>
    <w:rsid w:val="00C37AB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42">
    <w:name w:val="xl542"/>
    <w:basedOn w:val="a1"/>
    <w:rsid w:val="00C37ABD"/>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affffffffff6">
    <w:name w:val="Знак"/>
    <w:basedOn w:val="a1"/>
    <w:rsid w:val="00FD67FC"/>
    <w:pPr>
      <w:spacing w:after="0" w:line="240" w:lineRule="auto"/>
    </w:pPr>
    <w:rPr>
      <w:rFonts w:ascii="Verdana" w:eastAsia="Times New Roman" w:hAnsi="Verdana" w:cs="Verdana"/>
      <w:sz w:val="20"/>
      <w:szCs w:val="20"/>
      <w:lang w:val="en-US" w:eastAsia="en-US"/>
    </w:rPr>
  </w:style>
  <w:style w:type="paragraph" w:customStyle="1" w:styleId="220">
    <w:name w:val="Основной текст 22"/>
    <w:basedOn w:val="a1"/>
    <w:rsid w:val="00FD67FC"/>
    <w:pPr>
      <w:widowControl w:val="0"/>
      <w:spacing w:after="0" w:line="240" w:lineRule="auto"/>
      <w:ind w:firstLine="708"/>
      <w:jc w:val="both"/>
    </w:pPr>
    <w:rPr>
      <w:rFonts w:ascii="Times New Roman" w:eastAsia="Times New Roman" w:hAnsi="Times New Roman" w:cs="Times New Roman"/>
      <w:sz w:val="28"/>
      <w:szCs w:val="20"/>
    </w:rPr>
  </w:style>
  <w:style w:type="paragraph" w:customStyle="1" w:styleId="119">
    <w:name w:val="Знак1 Знак Знак Знак1"/>
    <w:basedOn w:val="a1"/>
    <w:rsid w:val="00FD67F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W-TableContents123456789">
    <w:name w:val="WW-Table Contents123456789"/>
    <w:basedOn w:val="a1"/>
    <w:rsid w:val="00FD67FC"/>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221">
    <w:name w:val="Основной текст с отступом 22"/>
    <w:basedOn w:val="a1"/>
    <w:rsid w:val="00FD67FC"/>
    <w:pPr>
      <w:widowControl w:val="0"/>
      <w:suppressAutoHyphens/>
      <w:spacing w:after="0" w:line="360" w:lineRule="auto"/>
      <w:ind w:firstLine="709"/>
      <w:jc w:val="both"/>
    </w:pPr>
    <w:rPr>
      <w:rFonts w:ascii="Times New Roman" w:eastAsia="DejaVu Sans" w:hAnsi="Times New Roman" w:cs="Times New Roman"/>
      <w:kern w:val="1"/>
      <w:sz w:val="28"/>
      <w:szCs w:val="24"/>
    </w:rPr>
  </w:style>
  <w:style w:type="paragraph" w:customStyle="1" w:styleId="affffffffff7">
    <w:name w:val="Знак Знак Знак"/>
    <w:basedOn w:val="a1"/>
    <w:rsid w:val="00FD67F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8">
    <w:name w:val="Знак Знак Знак Знак Знак"/>
    <w:basedOn w:val="a1"/>
    <w:rsid w:val="00FD67F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msonospacingmailrucssattributepostfix">
    <w:name w:val="msonospacing_mailru_css_attribute_postfix"/>
    <w:basedOn w:val="a1"/>
    <w:rsid w:val="00FD6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0">
    <w:name w:val="Знак1 Знак Знак Знак Знак Знак Знак Знак Знак Знак"/>
    <w:basedOn w:val="a1"/>
    <w:next w:val="a1"/>
    <w:semiHidden/>
    <w:rsid w:val="00E36D32"/>
    <w:pPr>
      <w:spacing w:after="160" w:line="240" w:lineRule="exact"/>
    </w:pPr>
    <w:rPr>
      <w:rFonts w:ascii="Arial" w:eastAsia="Times New Roman" w:hAnsi="Arial" w:cs="Arial"/>
      <w:sz w:val="20"/>
      <w:szCs w:val="20"/>
      <w:lang w:val="en-US" w:eastAsia="en-US"/>
    </w:rPr>
  </w:style>
  <w:style w:type="paragraph" w:customStyle="1" w:styleId="3f">
    <w:name w:val="Обычный3"/>
    <w:rsid w:val="00E36D32"/>
    <w:pPr>
      <w:spacing w:after="0" w:line="240" w:lineRule="auto"/>
      <w:ind w:firstLine="720"/>
    </w:pPr>
    <w:rPr>
      <w:rFonts w:ascii="Times New Roman" w:eastAsia="Times New Roman" w:hAnsi="Times New Roman" w:cs="Times New Roman"/>
      <w:snapToGrid w:val="0"/>
      <w:sz w:val="20"/>
      <w:szCs w:val="20"/>
    </w:rPr>
  </w:style>
  <w:style w:type="paragraph" w:customStyle="1" w:styleId="CharChar6">
    <w:name w:val="Char Char"/>
    <w:basedOn w:val="a1"/>
    <w:rsid w:val="00E36D32"/>
    <w:pPr>
      <w:spacing w:after="160" w:line="240" w:lineRule="exact"/>
    </w:pPr>
    <w:rPr>
      <w:rFonts w:ascii="Verdana" w:eastAsia="Times New Roman" w:hAnsi="Verdana" w:cs="Times New Roman"/>
      <w:sz w:val="20"/>
      <w:szCs w:val="20"/>
      <w:lang w:val="en-US" w:eastAsia="en-US"/>
    </w:rPr>
  </w:style>
  <w:style w:type="paragraph" w:customStyle="1" w:styleId="162">
    <w:name w:val="Без интервала16"/>
    <w:rsid w:val="002B5F26"/>
    <w:pPr>
      <w:spacing w:after="0" w:line="240" w:lineRule="auto"/>
    </w:pPr>
    <w:rPr>
      <w:rFonts w:ascii="Calibri" w:eastAsia="Times New Roman" w:hAnsi="Calibri" w:cs="Calibri"/>
      <w:noProof/>
    </w:rPr>
  </w:style>
  <w:style w:type="paragraph" w:customStyle="1" w:styleId="xl266">
    <w:name w:val="xl266"/>
    <w:basedOn w:val="a1"/>
    <w:rsid w:val="00111B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67">
    <w:name w:val="xl267"/>
    <w:basedOn w:val="a1"/>
    <w:rsid w:val="00111B03"/>
    <w:pPr>
      <w:pBdr>
        <w:top w:val="single" w:sz="4" w:space="0" w:color="auto"/>
        <w:left w:val="single" w:sz="4" w:space="0" w:color="000000"/>
      </w:pBdr>
      <w:shd w:val="clear" w:color="000000" w:fill="F6FAFB"/>
      <w:spacing w:before="100" w:beforeAutospacing="1" w:after="100" w:afterAutospacing="1" w:line="240" w:lineRule="auto"/>
      <w:jc w:val="center"/>
      <w:textAlignment w:val="center"/>
    </w:pPr>
    <w:rPr>
      <w:rFonts w:ascii="Times New Roman" w:eastAsia="Times New Roman" w:hAnsi="Times New Roman" w:cs="Times New Roman"/>
      <w:color w:val="405E83"/>
      <w:sz w:val="20"/>
      <w:szCs w:val="20"/>
    </w:rPr>
  </w:style>
  <w:style w:type="paragraph" w:customStyle="1" w:styleId="xl268">
    <w:name w:val="xl268"/>
    <w:basedOn w:val="a1"/>
    <w:rsid w:val="00111B03"/>
    <w:pPr>
      <w:pBdr>
        <w:top w:val="single" w:sz="4" w:space="0" w:color="auto"/>
      </w:pBdr>
      <w:shd w:val="clear" w:color="000000" w:fill="F6FAFB"/>
      <w:spacing w:before="100" w:beforeAutospacing="1" w:after="100" w:afterAutospacing="1" w:line="240" w:lineRule="auto"/>
      <w:jc w:val="center"/>
      <w:textAlignment w:val="center"/>
    </w:pPr>
    <w:rPr>
      <w:rFonts w:ascii="Times New Roman" w:eastAsia="Times New Roman" w:hAnsi="Times New Roman" w:cs="Times New Roman"/>
      <w:color w:val="405E83"/>
      <w:sz w:val="20"/>
      <w:szCs w:val="20"/>
    </w:rPr>
  </w:style>
  <w:style w:type="character" w:customStyle="1" w:styleId="s91">
    <w:name w:val="s_91"/>
    <w:basedOn w:val="a2"/>
    <w:rsid w:val="005F7E6B"/>
  </w:style>
  <w:style w:type="character" w:customStyle="1" w:styleId="56">
    <w:name w:val="Основной текст (5)"/>
    <w:rsid w:val="005E5CF6"/>
    <w:rPr>
      <w:b/>
      <w:bCs/>
      <w:i/>
      <w:iCs/>
      <w:sz w:val="23"/>
      <w:szCs w:val="23"/>
      <w:u w:val="single"/>
      <w:shd w:val="clear" w:color="auto" w:fill="FFFFFF"/>
    </w:rPr>
  </w:style>
  <w:style w:type="paragraph" w:styleId="1ff1">
    <w:name w:val="index 1"/>
    <w:basedOn w:val="a1"/>
    <w:next w:val="a1"/>
    <w:autoRedefine/>
    <w:uiPriority w:val="99"/>
    <w:unhideWhenUsed/>
    <w:qFormat/>
    <w:rsid w:val="00C929A7"/>
    <w:pPr>
      <w:spacing w:after="0" w:line="240" w:lineRule="auto"/>
      <w:ind w:left="200" w:hanging="200"/>
    </w:pPr>
    <w:rPr>
      <w:rFonts w:ascii="Times New Roman" w:eastAsia="Times New Roman" w:hAnsi="Times New Roman" w:cs="Times New Roman"/>
      <w:sz w:val="20"/>
      <w:szCs w:val="20"/>
    </w:rPr>
  </w:style>
  <w:style w:type="paragraph" w:styleId="affffffffff9">
    <w:name w:val="index heading"/>
    <w:basedOn w:val="a1"/>
    <w:uiPriority w:val="99"/>
    <w:qFormat/>
    <w:rsid w:val="00C929A7"/>
    <w:pPr>
      <w:suppressLineNumbers/>
      <w:suppressAutoHyphens/>
      <w:spacing w:after="0" w:line="240" w:lineRule="auto"/>
    </w:pPr>
    <w:rPr>
      <w:rFonts w:ascii="Times New Roman" w:eastAsia="Times New Roman" w:hAnsi="Times New Roman" w:cs="Arial"/>
      <w:sz w:val="24"/>
      <w:szCs w:val="24"/>
      <w:lang w:eastAsia="zh-CN"/>
    </w:rPr>
  </w:style>
  <w:style w:type="character" w:customStyle="1" w:styleId="211pt">
    <w:name w:val="Основной текст (2) + 11 pt"/>
    <w:rsid w:val="00F411F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ff2">
    <w:name w:val="Заголовок №1_"/>
    <w:basedOn w:val="a2"/>
    <w:link w:val="1ff3"/>
    <w:rsid w:val="007B0057"/>
    <w:rPr>
      <w:b/>
      <w:bCs/>
      <w:spacing w:val="4"/>
      <w:sz w:val="28"/>
      <w:szCs w:val="28"/>
      <w:shd w:val="clear" w:color="auto" w:fill="FFFFFF"/>
    </w:rPr>
  </w:style>
  <w:style w:type="paragraph" w:customStyle="1" w:styleId="1ff3">
    <w:name w:val="Заголовок №1"/>
    <w:basedOn w:val="a1"/>
    <w:link w:val="1ff2"/>
    <w:rsid w:val="007B0057"/>
    <w:pPr>
      <w:widowControl w:val="0"/>
      <w:shd w:val="clear" w:color="auto" w:fill="FFFFFF"/>
      <w:spacing w:after="420" w:line="0" w:lineRule="atLeast"/>
      <w:jc w:val="center"/>
      <w:outlineLvl w:val="0"/>
    </w:pPr>
    <w:rPr>
      <w:b/>
      <w:bCs/>
      <w:spacing w:val="4"/>
      <w:sz w:val="28"/>
      <w:szCs w:val="28"/>
    </w:rPr>
  </w:style>
  <w:style w:type="paragraph" w:customStyle="1" w:styleId="s37">
    <w:name w:val="s_37"/>
    <w:basedOn w:val="a1"/>
    <w:uiPriority w:val="99"/>
    <w:rsid w:val="004A7E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uiPriority w:val="99"/>
    <w:rsid w:val="004A7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7">
    <w:name w:val="Основной текст (5)_"/>
    <w:link w:val="510"/>
    <w:locked/>
    <w:rsid w:val="00674C21"/>
    <w:rPr>
      <w:b/>
      <w:bCs/>
      <w:i/>
      <w:iCs/>
      <w:sz w:val="23"/>
      <w:szCs w:val="23"/>
      <w:shd w:val="clear" w:color="auto" w:fill="FFFFFF"/>
    </w:rPr>
  </w:style>
  <w:style w:type="paragraph" w:customStyle="1" w:styleId="510">
    <w:name w:val="Основной текст (5)1"/>
    <w:basedOn w:val="a1"/>
    <w:link w:val="57"/>
    <w:qFormat/>
    <w:rsid w:val="00674C21"/>
    <w:pPr>
      <w:widowControl w:val="0"/>
      <w:shd w:val="clear" w:color="auto" w:fill="FFFFFF"/>
      <w:spacing w:after="0" w:line="278" w:lineRule="exact"/>
      <w:jc w:val="both"/>
    </w:pPr>
    <w:rPr>
      <w:b/>
      <w:bCs/>
      <w:i/>
      <w:iCs/>
      <w:sz w:val="23"/>
      <w:szCs w:val="23"/>
    </w:rPr>
  </w:style>
  <w:style w:type="paragraph" w:customStyle="1" w:styleId="Iauiue">
    <w:name w:val="Iau?iue"/>
    <w:uiPriority w:val="1"/>
    <w:qFormat/>
    <w:rsid w:val="00674C2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msonormal0">
    <w:name w:val="msonormal"/>
    <w:basedOn w:val="a1"/>
    <w:rsid w:val="003A6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f4">
    <w:name w:val="Текст сноски Знак1"/>
    <w:aliases w:val="Char Знак1,Reference Знак1"/>
    <w:basedOn w:val="a2"/>
    <w:uiPriority w:val="99"/>
    <w:semiHidden/>
    <w:rsid w:val="007366D3"/>
    <w:rPr>
      <w:rFonts w:ascii="Times New Roman" w:eastAsia="Times New Roman" w:hAnsi="Times New Roman" w:cs="Times New Roman"/>
      <w:sz w:val="20"/>
      <w:szCs w:val="20"/>
    </w:rPr>
  </w:style>
  <w:style w:type="character" w:customStyle="1" w:styleId="810">
    <w:name w:val="Заголовок 8 Знак1"/>
    <w:basedOn w:val="a2"/>
    <w:semiHidden/>
    <w:rsid w:val="007366D3"/>
    <w:rPr>
      <w:rFonts w:asciiTheme="majorHAnsi" w:eastAsiaTheme="majorEastAsia" w:hAnsiTheme="majorHAnsi" w:cstheme="majorBidi"/>
      <w:color w:val="404040" w:themeColor="text1" w:themeTint="BF"/>
    </w:rPr>
  </w:style>
  <w:style w:type="character" w:customStyle="1" w:styleId="1ff5">
    <w:name w:val="Нижний колонтитул Знак1"/>
    <w:basedOn w:val="a2"/>
    <w:uiPriority w:val="99"/>
    <w:semiHidden/>
    <w:rsid w:val="007366D3"/>
    <w:rPr>
      <w:rFonts w:ascii="Times New Roman" w:eastAsia="Times New Roman" w:hAnsi="Times New Roman" w:cs="Times New Roman"/>
      <w:sz w:val="24"/>
      <w:szCs w:val="24"/>
    </w:rPr>
  </w:style>
  <w:style w:type="character" w:customStyle="1" w:styleId="1ff6">
    <w:name w:val="Текст выноски Знак1"/>
    <w:basedOn w:val="a2"/>
    <w:uiPriority w:val="99"/>
    <w:semiHidden/>
    <w:rsid w:val="007366D3"/>
    <w:rPr>
      <w:rFonts w:ascii="Tahoma" w:eastAsia="Times New Roman" w:hAnsi="Tahoma" w:cs="Tahoma"/>
      <w:sz w:val="16"/>
      <w:szCs w:val="16"/>
    </w:rPr>
  </w:style>
  <w:style w:type="character" w:customStyle="1" w:styleId="1ff7">
    <w:name w:val="Основной текст с отступом Знак1"/>
    <w:basedOn w:val="a2"/>
    <w:semiHidden/>
    <w:rsid w:val="007366D3"/>
    <w:rPr>
      <w:rFonts w:ascii="Times New Roman" w:eastAsia="Times New Roman" w:hAnsi="Times New Roman" w:cs="Times New Roman"/>
      <w:sz w:val="24"/>
      <w:szCs w:val="24"/>
    </w:rPr>
  </w:style>
  <w:style w:type="character" w:customStyle="1" w:styleId="313">
    <w:name w:val="Основной текст с отступом 3 Знак1"/>
    <w:basedOn w:val="a2"/>
    <w:semiHidden/>
    <w:rsid w:val="007366D3"/>
    <w:rPr>
      <w:rFonts w:ascii="Times New Roman" w:eastAsia="Times New Roman" w:hAnsi="Times New Roman" w:cs="Times New Roman"/>
      <w:sz w:val="16"/>
      <w:szCs w:val="16"/>
    </w:rPr>
  </w:style>
  <w:style w:type="character" w:customStyle="1" w:styleId="1ff8">
    <w:name w:val="Название Знак1"/>
    <w:basedOn w:val="a2"/>
    <w:rsid w:val="007366D3"/>
    <w:rPr>
      <w:rFonts w:asciiTheme="majorHAnsi" w:eastAsiaTheme="majorEastAsia" w:hAnsiTheme="majorHAnsi" w:cstheme="majorBidi"/>
      <w:color w:val="17365D" w:themeColor="text2" w:themeShade="BF"/>
      <w:spacing w:val="5"/>
      <w:kern w:val="28"/>
      <w:sz w:val="52"/>
      <w:szCs w:val="52"/>
    </w:rPr>
  </w:style>
  <w:style w:type="character" w:customStyle="1" w:styleId="1ff9">
    <w:name w:val="Верхний колонтитул Знак1"/>
    <w:basedOn w:val="a2"/>
    <w:uiPriority w:val="99"/>
    <w:semiHidden/>
    <w:rsid w:val="007366D3"/>
    <w:rPr>
      <w:rFonts w:ascii="Times New Roman" w:eastAsia="Times New Roman" w:hAnsi="Times New Roman" w:cs="Times New Roman"/>
      <w:sz w:val="24"/>
      <w:szCs w:val="24"/>
    </w:rPr>
  </w:style>
  <w:style w:type="character" w:customStyle="1" w:styleId="213">
    <w:name w:val="Основной текст 2 Знак1"/>
    <w:basedOn w:val="a2"/>
    <w:semiHidden/>
    <w:rsid w:val="007366D3"/>
    <w:rPr>
      <w:rFonts w:ascii="Times New Roman" w:eastAsia="Times New Roman" w:hAnsi="Times New Roman" w:cs="Times New Roman"/>
      <w:sz w:val="24"/>
      <w:szCs w:val="24"/>
    </w:rPr>
  </w:style>
  <w:style w:type="character" w:customStyle="1" w:styleId="314">
    <w:name w:val="Основной текст 3 Знак1"/>
    <w:basedOn w:val="a2"/>
    <w:semiHidden/>
    <w:rsid w:val="007366D3"/>
    <w:rPr>
      <w:rFonts w:ascii="Times New Roman" w:eastAsia="Times New Roman" w:hAnsi="Times New Roman" w:cs="Times New Roman"/>
      <w:sz w:val="16"/>
      <w:szCs w:val="16"/>
    </w:rPr>
  </w:style>
  <w:style w:type="character" w:customStyle="1" w:styleId="214">
    <w:name w:val="Основной текст с отступом 2 Знак1"/>
    <w:basedOn w:val="a2"/>
    <w:semiHidden/>
    <w:rsid w:val="007366D3"/>
    <w:rPr>
      <w:rFonts w:ascii="Times New Roman" w:eastAsia="Times New Roman" w:hAnsi="Times New Roman" w:cs="Times New Roman"/>
      <w:sz w:val="24"/>
      <w:szCs w:val="24"/>
    </w:rPr>
  </w:style>
  <w:style w:type="character" w:customStyle="1" w:styleId="1ffa">
    <w:name w:val="Дата Знак1"/>
    <w:basedOn w:val="a2"/>
    <w:semiHidden/>
    <w:rsid w:val="007366D3"/>
    <w:rPr>
      <w:rFonts w:ascii="Times New Roman" w:eastAsia="Times New Roman" w:hAnsi="Times New Roman" w:cs="Times New Roman"/>
      <w:sz w:val="24"/>
      <w:szCs w:val="24"/>
    </w:rPr>
  </w:style>
  <w:style w:type="character" w:customStyle="1" w:styleId="aff7">
    <w:name w:val="Название объекта Знак"/>
    <w:link w:val="aff6"/>
    <w:locked/>
    <w:rsid w:val="00784C56"/>
    <w:rPr>
      <w:rFonts w:ascii="Arial" w:eastAsia="Times New Roman" w:hAnsi="Arial" w:cs="Times New Roman"/>
      <w:b/>
      <w:bCs/>
      <w:sz w:val="32"/>
      <w:szCs w:val="32"/>
    </w:rPr>
  </w:style>
  <w:style w:type="paragraph" w:customStyle="1" w:styleId="WW-Normal">
    <w:name w:val="WW-Normal"/>
    <w:semiHidden/>
    <w:rsid w:val="00784C56"/>
    <w:pPr>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character" w:customStyle="1" w:styleId="NoSpacingChar">
    <w:name w:val="No Spacing Char"/>
    <w:link w:val="15"/>
    <w:uiPriority w:val="99"/>
    <w:locked/>
    <w:rsid w:val="00784C56"/>
    <w:rPr>
      <w:rFonts w:ascii="Calibri" w:eastAsia="Times New Roman" w:hAnsi="Calibri" w:cs="Times New Roman"/>
      <w:sz w:val="24"/>
      <w:szCs w:val="32"/>
      <w:lang w:val="en-US" w:eastAsia="en-US"/>
    </w:rPr>
  </w:style>
  <w:style w:type="character" w:customStyle="1" w:styleId="12pt">
    <w:name w:val="Основной текст + 12 pt"/>
    <w:rsid w:val="00784C56"/>
    <w:rPr>
      <w:rFonts w:ascii="Times New Roman" w:hAnsi="Times New Roman" w:cs="Times New Roman" w:hint="default"/>
      <w:strike w:val="0"/>
      <w:dstrike w:val="0"/>
      <w:spacing w:val="1"/>
      <w:sz w:val="24"/>
      <w:u w:val="none"/>
      <w:effect w:val="none"/>
    </w:rPr>
  </w:style>
  <w:style w:type="paragraph" w:customStyle="1" w:styleId="xl543">
    <w:name w:val="xl543"/>
    <w:basedOn w:val="a1"/>
    <w:rsid w:val="00966FD2"/>
    <w:pPr>
      <w:pBdr>
        <w:top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544">
    <w:name w:val="xl544"/>
    <w:basedOn w:val="a1"/>
    <w:rsid w:val="00966FD2"/>
    <w:pPr>
      <w:pBdr>
        <w:top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545">
    <w:name w:val="xl545"/>
    <w:basedOn w:val="a1"/>
    <w:rsid w:val="00966FD2"/>
    <w:pPr>
      <w:pBdr>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546">
    <w:name w:val="xl546"/>
    <w:basedOn w:val="a1"/>
    <w:rsid w:val="00966FD2"/>
    <w:pPr>
      <w:pBdr>
        <w:bottom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547">
    <w:name w:val="xl547"/>
    <w:basedOn w:val="a1"/>
    <w:rsid w:val="00966FD2"/>
    <w:pPr>
      <w:pBdr>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548">
    <w:name w:val="xl548"/>
    <w:basedOn w:val="a1"/>
    <w:rsid w:val="0096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549">
    <w:name w:val="xl549"/>
    <w:basedOn w:val="a1"/>
    <w:rsid w:val="0096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550">
    <w:name w:val="xl550"/>
    <w:basedOn w:val="a1"/>
    <w:rsid w:val="0096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551">
    <w:name w:val="xl551"/>
    <w:basedOn w:val="a1"/>
    <w:rsid w:val="0096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552">
    <w:name w:val="xl552"/>
    <w:basedOn w:val="a1"/>
    <w:rsid w:val="00966F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553">
    <w:name w:val="xl553"/>
    <w:basedOn w:val="a1"/>
    <w:rsid w:val="00966F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xl554">
    <w:name w:val="xl554"/>
    <w:basedOn w:val="a1"/>
    <w:rsid w:val="00966FD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0000"/>
      <w:sz w:val="18"/>
      <w:szCs w:val="18"/>
    </w:rPr>
  </w:style>
  <w:style w:type="paragraph" w:customStyle="1" w:styleId="xl555">
    <w:name w:val="xl555"/>
    <w:basedOn w:val="a1"/>
    <w:rsid w:val="00966F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556">
    <w:name w:val="xl556"/>
    <w:basedOn w:val="a1"/>
    <w:rsid w:val="00966FD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57">
    <w:name w:val="xl557"/>
    <w:basedOn w:val="a1"/>
    <w:rsid w:val="00966FD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8">
    <w:name w:val="xl558"/>
    <w:basedOn w:val="a1"/>
    <w:rsid w:val="00966FD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59">
    <w:name w:val="xl559"/>
    <w:basedOn w:val="a1"/>
    <w:rsid w:val="00966FD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0">
    <w:name w:val="xl560"/>
    <w:basedOn w:val="a1"/>
    <w:rsid w:val="00966FD2"/>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61">
    <w:name w:val="xl561"/>
    <w:basedOn w:val="a1"/>
    <w:rsid w:val="00966FD2"/>
    <w:pPr>
      <w:pBdr>
        <w:top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2">
    <w:name w:val="xl562"/>
    <w:basedOn w:val="a1"/>
    <w:rsid w:val="00966FD2"/>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3">
    <w:name w:val="xl563"/>
    <w:basedOn w:val="a1"/>
    <w:rsid w:val="00966FD2"/>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4">
    <w:name w:val="xl564"/>
    <w:basedOn w:val="a1"/>
    <w:rsid w:val="00966FD2"/>
    <w:pPr>
      <w:pBdr>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5">
    <w:name w:val="xl565"/>
    <w:basedOn w:val="a1"/>
    <w:rsid w:val="00966FD2"/>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6">
    <w:name w:val="xl566"/>
    <w:basedOn w:val="a1"/>
    <w:rsid w:val="00966FD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67">
    <w:name w:val="xl567"/>
    <w:basedOn w:val="a1"/>
    <w:rsid w:val="00966FD2"/>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8">
    <w:name w:val="xl568"/>
    <w:basedOn w:val="a1"/>
    <w:rsid w:val="00966FD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69">
    <w:name w:val="xl569"/>
    <w:basedOn w:val="a1"/>
    <w:rsid w:val="00966FD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0">
    <w:name w:val="xl570"/>
    <w:basedOn w:val="a1"/>
    <w:rsid w:val="00966FD2"/>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71">
    <w:name w:val="xl571"/>
    <w:basedOn w:val="a1"/>
    <w:rsid w:val="00966FD2"/>
    <w:pPr>
      <w:pBdr>
        <w:top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a1"/>
    <w:rsid w:val="00966FD2"/>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3">
    <w:name w:val="xl573"/>
    <w:basedOn w:val="a1"/>
    <w:rsid w:val="00966FD2"/>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4">
    <w:name w:val="xl574"/>
    <w:basedOn w:val="a1"/>
    <w:rsid w:val="00966FD2"/>
    <w:pPr>
      <w:pBdr>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5">
    <w:name w:val="xl575"/>
    <w:basedOn w:val="a1"/>
    <w:rsid w:val="00966FD2"/>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6">
    <w:name w:val="xl576"/>
    <w:basedOn w:val="a1"/>
    <w:rsid w:val="00966FD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577">
    <w:name w:val="xl577"/>
    <w:basedOn w:val="a1"/>
    <w:rsid w:val="00966FD2"/>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a1"/>
    <w:rsid w:val="00966FD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affffffffffa">
    <w:name w:val="Осичкин"/>
    <w:basedOn w:val="affb"/>
    <w:rsid w:val="00D13220"/>
    <w:pPr>
      <w:keepNext/>
      <w:keepLines/>
      <w:overflowPunct w:val="0"/>
      <w:autoSpaceDE w:val="0"/>
      <w:autoSpaceDN w:val="0"/>
      <w:adjustRightInd w:val="0"/>
      <w:ind w:firstLine="567"/>
      <w:jc w:val="both"/>
    </w:pPr>
    <w:rPr>
      <w:rFonts w:ascii="Times New Roman" w:hAnsi="Times New Roman"/>
      <w:sz w:val="28"/>
      <w:szCs w:val="28"/>
      <w:lang w:val="x-none"/>
    </w:rPr>
  </w:style>
  <w:style w:type="paragraph" w:customStyle="1" w:styleId="printj">
    <w:name w:val="printj"/>
    <w:basedOn w:val="a1"/>
    <w:rsid w:val="00D13220"/>
    <w:pPr>
      <w:spacing w:before="144" w:after="288" w:line="240" w:lineRule="auto"/>
      <w:jc w:val="both"/>
    </w:pPr>
    <w:rPr>
      <w:rFonts w:ascii="Times New Roman" w:eastAsia="Times New Roman" w:hAnsi="Times New Roman" w:cs="Times New Roman"/>
      <w:sz w:val="24"/>
      <w:szCs w:val="24"/>
    </w:rPr>
  </w:style>
  <w:style w:type="paragraph" w:customStyle="1" w:styleId="affffffffffb">
    <w:name w:val="Знак"/>
    <w:basedOn w:val="a1"/>
    <w:uiPriority w:val="99"/>
    <w:rsid w:val="00D13220"/>
    <w:pPr>
      <w:spacing w:after="0" w:line="240" w:lineRule="auto"/>
    </w:pPr>
    <w:rPr>
      <w:rFonts w:ascii="Verdana" w:eastAsia="Times New Roman" w:hAnsi="Verdana" w:cs="Verdana"/>
      <w:sz w:val="20"/>
      <w:szCs w:val="20"/>
      <w:lang w:val="en-US" w:eastAsia="en-US"/>
    </w:rPr>
  </w:style>
  <w:style w:type="paragraph" w:customStyle="1" w:styleId="printc">
    <w:name w:val="printc"/>
    <w:basedOn w:val="a1"/>
    <w:rsid w:val="00D13220"/>
    <w:pPr>
      <w:spacing w:before="144" w:after="288" w:line="240" w:lineRule="auto"/>
      <w:jc w:val="center"/>
    </w:pPr>
    <w:rPr>
      <w:rFonts w:ascii="Times New Roman" w:eastAsia="Times New Roman" w:hAnsi="Times New Roman" w:cs="Times New Roman"/>
      <w:sz w:val="24"/>
      <w:szCs w:val="24"/>
    </w:rPr>
  </w:style>
  <w:style w:type="character" w:customStyle="1" w:styleId="48">
    <w:name w:val="Заголовок №4_"/>
    <w:link w:val="49"/>
    <w:uiPriority w:val="99"/>
    <w:locked/>
    <w:rsid w:val="00D13220"/>
    <w:rPr>
      <w:rFonts w:ascii="Arial" w:hAnsi="Arial" w:cs="Arial"/>
      <w:b/>
      <w:bCs/>
      <w:sz w:val="21"/>
      <w:szCs w:val="21"/>
    </w:rPr>
  </w:style>
  <w:style w:type="character" w:customStyle="1" w:styleId="4a">
    <w:name w:val="Основной текст (4)_"/>
    <w:link w:val="410"/>
    <w:uiPriority w:val="99"/>
    <w:locked/>
    <w:rsid w:val="00D13220"/>
    <w:rPr>
      <w:rFonts w:ascii="Arial" w:hAnsi="Arial" w:cs="Arial"/>
      <w:b/>
      <w:bCs/>
      <w:sz w:val="21"/>
      <w:szCs w:val="21"/>
    </w:rPr>
  </w:style>
  <w:style w:type="character" w:customStyle="1" w:styleId="affffffffffc">
    <w:name w:val="Подпись к таблице_"/>
    <w:link w:val="affffffffffd"/>
    <w:uiPriority w:val="99"/>
    <w:locked/>
    <w:rsid w:val="00D13220"/>
    <w:rPr>
      <w:rFonts w:ascii="Arial" w:hAnsi="Arial" w:cs="Arial"/>
      <w:b/>
      <w:bCs/>
      <w:sz w:val="21"/>
      <w:szCs w:val="21"/>
    </w:rPr>
  </w:style>
  <w:style w:type="character" w:customStyle="1" w:styleId="74">
    <w:name w:val="Основной текст (7)_"/>
    <w:link w:val="75"/>
    <w:uiPriority w:val="99"/>
    <w:locked/>
    <w:rsid w:val="00D13220"/>
    <w:rPr>
      <w:rFonts w:ascii="Arial" w:hAnsi="Arial" w:cs="Arial"/>
      <w:sz w:val="19"/>
      <w:szCs w:val="19"/>
    </w:rPr>
  </w:style>
  <w:style w:type="character" w:customStyle="1" w:styleId="96">
    <w:name w:val="Основной текст (9)_"/>
    <w:link w:val="97"/>
    <w:uiPriority w:val="99"/>
    <w:locked/>
    <w:rsid w:val="00D13220"/>
    <w:rPr>
      <w:rFonts w:ascii="Arial" w:hAnsi="Arial" w:cs="Arial"/>
      <w:noProof/>
      <w:sz w:val="8"/>
      <w:szCs w:val="8"/>
    </w:rPr>
  </w:style>
  <w:style w:type="character" w:customStyle="1" w:styleId="125">
    <w:name w:val="Основной текст (12)_"/>
    <w:link w:val="126"/>
    <w:uiPriority w:val="99"/>
    <w:locked/>
    <w:rsid w:val="00D13220"/>
    <w:rPr>
      <w:rFonts w:ascii="Arial" w:hAnsi="Arial" w:cs="Arial"/>
      <w:noProof/>
      <w:sz w:val="8"/>
      <w:szCs w:val="8"/>
    </w:rPr>
  </w:style>
  <w:style w:type="character" w:customStyle="1" w:styleId="11a">
    <w:name w:val="Основной текст (11)_"/>
    <w:link w:val="11b"/>
    <w:uiPriority w:val="99"/>
    <w:locked/>
    <w:rsid w:val="00D13220"/>
    <w:rPr>
      <w:rFonts w:ascii="Arial" w:hAnsi="Arial" w:cs="Arial"/>
      <w:noProof/>
      <w:sz w:val="8"/>
      <w:szCs w:val="8"/>
    </w:rPr>
  </w:style>
  <w:style w:type="character" w:customStyle="1" w:styleId="2fc">
    <w:name w:val="Подпись к таблице (2)_"/>
    <w:link w:val="215"/>
    <w:uiPriority w:val="99"/>
    <w:locked/>
    <w:rsid w:val="00D13220"/>
    <w:rPr>
      <w:rFonts w:ascii="Arial" w:hAnsi="Arial" w:cs="Arial"/>
      <w:sz w:val="19"/>
      <w:szCs w:val="19"/>
    </w:rPr>
  </w:style>
  <w:style w:type="character" w:customStyle="1" w:styleId="2fd">
    <w:name w:val="Подпись к таблице (2)"/>
    <w:uiPriority w:val="99"/>
    <w:rsid w:val="00D13220"/>
    <w:rPr>
      <w:rFonts w:ascii="Arial" w:hAnsi="Arial" w:cs="Arial"/>
      <w:sz w:val="19"/>
      <w:szCs w:val="19"/>
      <w:u w:val="single"/>
    </w:rPr>
  </w:style>
  <w:style w:type="character" w:customStyle="1" w:styleId="133">
    <w:name w:val="Основной текст (13)_"/>
    <w:link w:val="134"/>
    <w:uiPriority w:val="99"/>
    <w:locked/>
    <w:rsid w:val="00D13220"/>
    <w:rPr>
      <w:rFonts w:ascii="Arial" w:hAnsi="Arial" w:cs="Arial"/>
      <w:noProof/>
      <w:sz w:val="8"/>
      <w:szCs w:val="8"/>
    </w:rPr>
  </w:style>
  <w:style w:type="character" w:customStyle="1" w:styleId="144">
    <w:name w:val="Основной текст (14)_"/>
    <w:link w:val="145"/>
    <w:locked/>
    <w:rsid w:val="00D13220"/>
    <w:rPr>
      <w:rFonts w:ascii="Arial" w:hAnsi="Arial" w:cs="Arial"/>
      <w:noProof/>
      <w:sz w:val="8"/>
      <w:szCs w:val="8"/>
    </w:rPr>
  </w:style>
  <w:style w:type="character" w:customStyle="1" w:styleId="154">
    <w:name w:val="Основной текст (15)_"/>
    <w:link w:val="155"/>
    <w:uiPriority w:val="99"/>
    <w:locked/>
    <w:rsid w:val="00D13220"/>
    <w:rPr>
      <w:rFonts w:ascii="Arial" w:hAnsi="Arial" w:cs="Arial"/>
      <w:noProof/>
      <w:sz w:val="8"/>
      <w:szCs w:val="8"/>
    </w:rPr>
  </w:style>
  <w:style w:type="character" w:customStyle="1" w:styleId="163">
    <w:name w:val="Основной текст (16)_"/>
    <w:link w:val="164"/>
    <w:uiPriority w:val="99"/>
    <w:locked/>
    <w:rsid w:val="00D13220"/>
    <w:rPr>
      <w:rFonts w:ascii="Arial" w:hAnsi="Arial" w:cs="Arial"/>
      <w:noProof/>
      <w:sz w:val="8"/>
      <w:szCs w:val="8"/>
    </w:rPr>
  </w:style>
  <w:style w:type="character" w:customStyle="1" w:styleId="172">
    <w:name w:val="Основной текст (17)_"/>
    <w:link w:val="173"/>
    <w:uiPriority w:val="99"/>
    <w:locked/>
    <w:rsid w:val="00D13220"/>
    <w:rPr>
      <w:rFonts w:ascii="Arial" w:hAnsi="Arial" w:cs="Arial"/>
      <w:noProof/>
      <w:sz w:val="8"/>
      <w:szCs w:val="8"/>
    </w:rPr>
  </w:style>
  <w:style w:type="character" w:customStyle="1" w:styleId="10pt">
    <w:name w:val="Основной текст + 10 pt"/>
    <w:uiPriority w:val="99"/>
    <w:rsid w:val="00D13220"/>
    <w:rPr>
      <w:rFonts w:ascii="Arial" w:hAnsi="Arial" w:cs="Arial"/>
      <w:sz w:val="20"/>
      <w:szCs w:val="20"/>
    </w:rPr>
  </w:style>
  <w:style w:type="character" w:customStyle="1" w:styleId="156">
    <w:name w:val="Основной текст + Полужирный15"/>
    <w:uiPriority w:val="99"/>
    <w:rsid w:val="00D13220"/>
    <w:rPr>
      <w:rFonts w:ascii="Arial" w:hAnsi="Arial" w:cs="Arial"/>
      <w:b/>
      <w:bCs/>
      <w:sz w:val="21"/>
      <w:szCs w:val="21"/>
    </w:rPr>
  </w:style>
  <w:style w:type="character" w:customStyle="1" w:styleId="affffffffffe">
    <w:name w:val="Основной текст + Курсив"/>
    <w:uiPriority w:val="99"/>
    <w:rsid w:val="00D13220"/>
    <w:rPr>
      <w:rFonts w:ascii="Arial" w:hAnsi="Arial" w:cs="Arial"/>
      <w:i/>
      <w:iCs/>
      <w:sz w:val="21"/>
      <w:szCs w:val="21"/>
    </w:rPr>
  </w:style>
  <w:style w:type="character" w:customStyle="1" w:styleId="2fe">
    <w:name w:val="Основной текст + Курсив2"/>
    <w:uiPriority w:val="99"/>
    <w:rsid w:val="00D13220"/>
    <w:rPr>
      <w:rFonts w:ascii="Arial" w:hAnsi="Arial" w:cs="Arial"/>
      <w:i/>
      <w:iCs/>
      <w:sz w:val="21"/>
      <w:szCs w:val="21"/>
    </w:rPr>
  </w:style>
  <w:style w:type="character" w:customStyle="1" w:styleId="1ffb">
    <w:name w:val="Основной текст + Курсив1"/>
    <w:uiPriority w:val="99"/>
    <w:rsid w:val="00D13220"/>
    <w:rPr>
      <w:rFonts w:ascii="Arial" w:hAnsi="Arial" w:cs="Arial"/>
      <w:i/>
      <w:iCs/>
      <w:sz w:val="21"/>
      <w:szCs w:val="21"/>
    </w:rPr>
  </w:style>
  <w:style w:type="paragraph" w:customStyle="1" w:styleId="49">
    <w:name w:val="Заголовок №4"/>
    <w:basedOn w:val="a1"/>
    <w:link w:val="48"/>
    <w:uiPriority w:val="99"/>
    <w:rsid w:val="00D13220"/>
    <w:pPr>
      <w:spacing w:after="420" w:line="240" w:lineRule="atLeast"/>
      <w:ind w:hanging="300"/>
      <w:outlineLvl w:val="3"/>
    </w:pPr>
    <w:rPr>
      <w:rFonts w:ascii="Arial" w:hAnsi="Arial" w:cs="Arial"/>
      <w:b/>
      <w:bCs/>
      <w:sz w:val="21"/>
      <w:szCs w:val="21"/>
    </w:rPr>
  </w:style>
  <w:style w:type="paragraph" w:customStyle="1" w:styleId="410">
    <w:name w:val="Основной текст (4)1"/>
    <w:basedOn w:val="a1"/>
    <w:link w:val="4a"/>
    <w:uiPriority w:val="99"/>
    <w:rsid w:val="00D13220"/>
    <w:pPr>
      <w:spacing w:before="420" w:after="0" w:line="240" w:lineRule="atLeast"/>
      <w:ind w:hanging="280"/>
    </w:pPr>
    <w:rPr>
      <w:rFonts w:ascii="Arial" w:hAnsi="Arial" w:cs="Arial"/>
      <w:b/>
      <w:bCs/>
      <w:sz w:val="21"/>
      <w:szCs w:val="21"/>
    </w:rPr>
  </w:style>
  <w:style w:type="paragraph" w:customStyle="1" w:styleId="affffffffffd">
    <w:name w:val="Подпись к таблице"/>
    <w:basedOn w:val="a1"/>
    <w:link w:val="affffffffffc"/>
    <w:uiPriority w:val="99"/>
    <w:rsid w:val="00D13220"/>
    <w:pPr>
      <w:spacing w:after="0" w:line="379" w:lineRule="exact"/>
      <w:jc w:val="both"/>
    </w:pPr>
    <w:rPr>
      <w:rFonts w:ascii="Arial" w:hAnsi="Arial" w:cs="Arial"/>
      <w:b/>
      <w:bCs/>
      <w:sz w:val="21"/>
      <w:szCs w:val="21"/>
    </w:rPr>
  </w:style>
  <w:style w:type="paragraph" w:customStyle="1" w:styleId="75">
    <w:name w:val="Основной текст (7)"/>
    <w:basedOn w:val="a1"/>
    <w:link w:val="74"/>
    <w:uiPriority w:val="99"/>
    <w:rsid w:val="00D13220"/>
    <w:pPr>
      <w:spacing w:after="0" w:line="235" w:lineRule="exact"/>
    </w:pPr>
    <w:rPr>
      <w:rFonts w:ascii="Arial" w:hAnsi="Arial" w:cs="Arial"/>
      <w:sz w:val="19"/>
      <w:szCs w:val="19"/>
    </w:rPr>
  </w:style>
  <w:style w:type="paragraph" w:customStyle="1" w:styleId="97">
    <w:name w:val="Основной текст (9)"/>
    <w:basedOn w:val="a1"/>
    <w:link w:val="96"/>
    <w:uiPriority w:val="99"/>
    <w:rsid w:val="00D13220"/>
    <w:pPr>
      <w:spacing w:after="0" w:line="240" w:lineRule="atLeast"/>
      <w:jc w:val="center"/>
    </w:pPr>
    <w:rPr>
      <w:rFonts w:ascii="Arial" w:hAnsi="Arial" w:cs="Arial"/>
      <w:noProof/>
      <w:sz w:val="8"/>
      <w:szCs w:val="8"/>
    </w:rPr>
  </w:style>
  <w:style w:type="paragraph" w:customStyle="1" w:styleId="126">
    <w:name w:val="Основной текст (12)"/>
    <w:basedOn w:val="a1"/>
    <w:link w:val="125"/>
    <w:uiPriority w:val="99"/>
    <w:rsid w:val="00D13220"/>
    <w:pPr>
      <w:spacing w:after="0" w:line="240" w:lineRule="atLeast"/>
    </w:pPr>
    <w:rPr>
      <w:rFonts w:ascii="Arial" w:hAnsi="Arial" w:cs="Arial"/>
      <w:noProof/>
      <w:sz w:val="8"/>
      <w:szCs w:val="8"/>
    </w:rPr>
  </w:style>
  <w:style w:type="paragraph" w:customStyle="1" w:styleId="11b">
    <w:name w:val="Основной текст (11)"/>
    <w:basedOn w:val="a1"/>
    <w:link w:val="11a"/>
    <w:uiPriority w:val="99"/>
    <w:rsid w:val="00D13220"/>
    <w:pPr>
      <w:spacing w:after="0" w:line="240" w:lineRule="atLeast"/>
    </w:pPr>
    <w:rPr>
      <w:rFonts w:ascii="Arial" w:hAnsi="Arial" w:cs="Arial"/>
      <w:noProof/>
      <w:sz w:val="8"/>
      <w:szCs w:val="8"/>
    </w:rPr>
  </w:style>
  <w:style w:type="paragraph" w:customStyle="1" w:styleId="215">
    <w:name w:val="Подпись к таблице (2)1"/>
    <w:basedOn w:val="a1"/>
    <w:link w:val="2fc"/>
    <w:uiPriority w:val="99"/>
    <w:rsid w:val="00D13220"/>
    <w:pPr>
      <w:spacing w:after="0" w:line="350" w:lineRule="exact"/>
      <w:ind w:firstLine="580"/>
      <w:jc w:val="both"/>
    </w:pPr>
    <w:rPr>
      <w:rFonts w:ascii="Arial" w:hAnsi="Arial" w:cs="Arial"/>
      <w:sz w:val="19"/>
      <w:szCs w:val="19"/>
    </w:rPr>
  </w:style>
  <w:style w:type="paragraph" w:customStyle="1" w:styleId="134">
    <w:name w:val="Основной текст (13)"/>
    <w:basedOn w:val="a1"/>
    <w:link w:val="133"/>
    <w:uiPriority w:val="99"/>
    <w:rsid w:val="00D13220"/>
    <w:pPr>
      <w:spacing w:after="0" w:line="240" w:lineRule="atLeast"/>
      <w:jc w:val="center"/>
    </w:pPr>
    <w:rPr>
      <w:rFonts w:ascii="Arial" w:hAnsi="Arial" w:cs="Arial"/>
      <w:noProof/>
      <w:sz w:val="8"/>
      <w:szCs w:val="8"/>
    </w:rPr>
  </w:style>
  <w:style w:type="paragraph" w:customStyle="1" w:styleId="145">
    <w:name w:val="Основной текст (14)"/>
    <w:basedOn w:val="a1"/>
    <w:link w:val="144"/>
    <w:rsid w:val="00D13220"/>
    <w:pPr>
      <w:spacing w:after="0" w:line="240" w:lineRule="atLeast"/>
      <w:jc w:val="center"/>
    </w:pPr>
    <w:rPr>
      <w:rFonts w:ascii="Arial" w:hAnsi="Arial" w:cs="Arial"/>
      <w:noProof/>
      <w:sz w:val="8"/>
      <w:szCs w:val="8"/>
    </w:rPr>
  </w:style>
  <w:style w:type="paragraph" w:customStyle="1" w:styleId="155">
    <w:name w:val="Основной текст (15)"/>
    <w:basedOn w:val="a1"/>
    <w:link w:val="154"/>
    <w:uiPriority w:val="99"/>
    <w:rsid w:val="00D13220"/>
    <w:pPr>
      <w:spacing w:after="0" w:line="240" w:lineRule="atLeast"/>
    </w:pPr>
    <w:rPr>
      <w:rFonts w:ascii="Arial" w:hAnsi="Arial" w:cs="Arial"/>
      <w:noProof/>
      <w:sz w:val="8"/>
      <w:szCs w:val="8"/>
    </w:rPr>
  </w:style>
  <w:style w:type="paragraph" w:customStyle="1" w:styleId="164">
    <w:name w:val="Основной текст (16)"/>
    <w:basedOn w:val="a1"/>
    <w:link w:val="163"/>
    <w:uiPriority w:val="99"/>
    <w:rsid w:val="00D13220"/>
    <w:pPr>
      <w:spacing w:after="0" w:line="240" w:lineRule="atLeast"/>
    </w:pPr>
    <w:rPr>
      <w:rFonts w:ascii="Arial" w:hAnsi="Arial" w:cs="Arial"/>
      <w:noProof/>
      <w:sz w:val="8"/>
      <w:szCs w:val="8"/>
    </w:rPr>
  </w:style>
  <w:style w:type="paragraph" w:customStyle="1" w:styleId="173">
    <w:name w:val="Основной текст (17)"/>
    <w:basedOn w:val="a1"/>
    <w:link w:val="172"/>
    <w:uiPriority w:val="99"/>
    <w:rsid w:val="00D13220"/>
    <w:pPr>
      <w:spacing w:after="0" w:line="240" w:lineRule="atLeast"/>
    </w:pPr>
    <w:rPr>
      <w:rFonts w:ascii="Arial" w:hAnsi="Arial" w:cs="Arial"/>
      <w:noProof/>
      <w:sz w:val="8"/>
      <w:szCs w:val="8"/>
    </w:rPr>
  </w:style>
  <w:style w:type="character" w:customStyle="1" w:styleId="3f0">
    <w:name w:val="Заголовок №3_"/>
    <w:link w:val="3f1"/>
    <w:uiPriority w:val="99"/>
    <w:locked/>
    <w:rsid w:val="00D13220"/>
    <w:rPr>
      <w:rFonts w:ascii="Arial" w:hAnsi="Arial" w:cs="Arial"/>
      <w:b/>
      <w:bCs/>
      <w:sz w:val="26"/>
      <w:szCs w:val="26"/>
    </w:rPr>
  </w:style>
  <w:style w:type="character" w:customStyle="1" w:styleId="11c">
    <w:name w:val="Основной текст + Полужирный11"/>
    <w:uiPriority w:val="99"/>
    <w:rsid w:val="00D13220"/>
    <w:rPr>
      <w:rFonts w:ascii="Arial" w:hAnsi="Arial" w:cs="Arial"/>
      <w:b/>
      <w:bCs/>
      <w:spacing w:val="0"/>
      <w:sz w:val="21"/>
      <w:szCs w:val="21"/>
    </w:rPr>
  </w:style>
  <w:style w:type="character" w:customStyle="1" w:styleId="4b">
    <w:name w:val="Основной текст (4)"/>
    <w:uiPriority w:val="99"/>
    <w:rsid w:val="00D13220"/>
    <w:rPr>
      <w:rFonts w:ascii="Arial" w:hAnsi="Arial" w:cs="Arial"/>
      <w:b w:val="0"/>
      <w:bCs w:val="0"/>
      <w:spacing w:val="0"/>
      <w:sz w:val="21"/>
      <w:szCs w:val="21"/>
      <w:u w:val="single"/>
    </w:rPr>
  </w:style>
  <w:style w:type="character" w:customStyle="1" w:styleId="4c">
    <w:name w:val="Основной текст (4) + Не полужирный"/>
    <w:uiPriority w:val="99"/>
    <w:rsid w:val="00D13220"/>
    <w:rPr>
      <w:rFonts w:ascii="Arial" w:hAnsi="Arial" w:cs="Arial"/>
      <w:b/>
      <w:bCs/>
      <w:spacing w:val="0"/>
      <w:sz w:val="21"/>
      <w:szCs w:val="21"/>
    </w:rPr>
  </w:style>
  <w:style w:type="character" w:customStyle="1" w:styleId="104">
    <w:name w:val="Основной текст + Полужирный10"/>
    <w:uiPriority w:val="99"/>
    <w:rsid w:val="00D13220"/>
    <w:rPr>
      <w:rFonts w:ascii="Arial" w:hAnsi="Arial" w:cs="Arial"/>
      <w:b/>
      <w:bCs/>
      <w:spacing w:val="0"/>
      <w:sz w:val="21"/>
      <w:szCs w:val="21"/>
    </w:rPr>
  </w:style>
  <w:style w:type="character" w:customStyle="1" w:styleId="98">
    <w:name w:val="Основной текст + Полужирный9"/>
    <w:uiPriority w:val="99"/>
    <w:rsid w:val="00D13220"/>
    <w:rPr>
      <w:rFonts w:ascii="Arial" w:hAnsi="Arial" w:cs="Arial"/>
      <w:b/>
      <w:bCs/>
      <w:spacing w:val="0"/>
      <w:sz w:val="21"/>
      <w:szCs w:val="21"/>
      <w:u w:val="single"/>
    </w:rPr>
  </w:style>
  <w:style w:type="paragraph" w:customStyle="1" w:styleId="3f1">
    <w:name w:val="Заголовок №3"/>
    <w:basedOn w:val="a1"/>
    <w:link w:val="3f0"/>
    <w:uiPriority w:val="99"/>
    <w:rsid w:val="00D13220"/>
    <w:pPr>
      <w:spacing w:before="420" w:after="300" w:line="446" w:lineRule="exact"/>
      <w:ind w:hanging="300"/>
      <w:outlineLvl w:val="2"/>
    </w:pPr>
    <w:rPr>
      <w:rFonts w:ascii="Arial" w:hAnsi="Arial" w:cs="Arial"/>
      <w:b/>
      <w:bCs/>
      <w:sz w:val="26"/>
      <w:szCs w:val="26"/>
    </w:rPr>
  </w:style>
  <w:style w:type="character" w:customStyle="1" w:styleId="89">
    <w:name w:val="Основной текст + Полужирный8"/>
    <w:uiPriority w:val="99"/>
    <w:rsid w:val="00D13220"/>
    <w:rPr>
      <w:rFonts w:ascii="Arial" w:hAnsi="Arial" w:cs="Arial"/>
      <w:b/>
      <w:bCs/>
      <w:spacing w:val="0"/>
      <w:sz w:val="21"/>
      <w:szCs w:val="21"/>
    </w:rPr>
  </w:style>
  <w:style w:type="character" w:customStyle="1" w:styleId="76">
    <w:name w:val="Основной текст + Полужирный7"/>
    <w:uiPriority w:val="99"/>
    <w:rsid w:val="00D13220"/>
    <w:rPr>
      <w:rFonts w:ascii="Arial" w:hAnsi="Arial" w:cs="Arial"/>
      <w:b/>
      <w:bCs/>
      <w:spacing w:val="0"/>
      <w:sz w:val="21"/>
      <w:szCs w:val="21"/>
    </w:rPr>
  </w:style>
  <w:style w:type="paragraph" w:customStyle="1" w:styleId="CharChar7">
    <w:name w:val="Char Char"/>
    <w:basedOn w:val="a1"/>
    <w:rsid w:val="00D13220"/>
    <w:pPr>
      <w:spacing w:after="160" w:line="240" w:lineRule="exact"/>
    </w:pPr>
    <w:rPr>
      <w:rFonts w:ascii="Verdana" w:eastAsia="Times New Roman" w:hAnsi="Verdana" w:cs="Times New Roman"/>
      <w:sz w:val="20"/>
      <w:szCs w:val="20"/>
      <w:lang w:val="en-US" w:eastAsia="en-US"/>
    </w:rPr>
  </w:style>
  <w:style w:type="paragraph" w:customStyle="1" w:styleId="afffffffffff">
    <w:name w:val="Обычный (паспорт)"/>
    <w:basedOn w:val="a1"/>
    <w:rsid w:val="00D13220"/>
    <w:pPr>
      <w:spacing w:after="0" w:line="240" w:lineRule="auto"/>
    </w:pPr>
    <w:rPr>
      <w:rFonts w:ascii="Times New Roman" w:eastAsia="Times New Roman" w:hAnsi="Times New Roman" w:cs="Times New Roman"/>
      <w:sz w:val="28"/>
      <w:szCs w:val="28"/>
      <w:lang w:eastAsia="ar-SA"/>
    </w:rPr>
  </w:style>
  <w:style w:type="paragraph" w:customStyle="1" w:styleId="afffffffffff0">
    <w:basedOn w:val="a1"/>
    <w:next w:val="a8"/>
    <w:uiPriority w:val="99"/>
    <w:unhideWhenUsed/>
    <w:rsid w:val="00D13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fffff1">
    <w:name w:val="Неразрешенное упоминание"/>
    <w:uiPriority w:val="99"/>
    <w:semiHidden/>
    <w:unhideWhenUsed/>
    <w:rsid w:val="00D13220"/>
    <w:rPr>
      <w:color w:val="605E5C"/>
      <w:shd w:val="clear" w:color="auto" w:fill="E1DFDD"/>
    </w:rPr>
  </w:style>
  <w:style w:type="paragraph" w:customStyle="1" w:styleId="1ffc">
    <w:name w:val="Знак1 Знак Знак Знак Знак Знак Знак"/>
    <w:basedOn w:val="a1"/>
    <w:uiPriority w:val="99"/>
    <w:rsid w:val="000744BC"/>
    <w:pPr>
      <w:spacing w:after="160" w:line="240" w:lineRule="exact"/>
    </w:pPr>
    <w:rPr>
      <w:rFonts w:ascii="Verdana" w:eastAsia="Times New Roman" w:hAnsi="Verdana" w:cs="Times New Roman"/>
      <w:sz w:val="24"/>
      <w:szCs w:val="24"/>
      <w:lang w:val="en-US" w:eastAsia="en-US"/>
    </w:rPr>
  </w:style>
  <w:style w:type="paragraph" w:customStyle="1" w:styleId="Heading">
    <w:name w:val="Heading"/>
    <w:uiPriority w:val="99"/>
    <w:rsid w:val="000744BC"/>
    <w:pPr>
      <w:widowControl w:val="0"/>
      <w:spacing w:after="0" w:line="240" w:lineRule="auto"/>
    </w:pPr>
    <w:rPr>
      <w:rFonts w:ascii="Arial" w:eastAsia="Times New Roman" w:hAnsi="Arial" w:cs="Times New Roman"/>
      <w:b/>
      <w:snapToGrid w:val="0"/>
      <w:szCs w:val="20"/>
    </w:rPr>
  </w:style>
  <w:style w:type="character" w:customStyle="1" w:styleId="ConsNormal0">
    <w:name w:val="ConsNormal Знак"/>
    <w:link w:val="ConsNormal"/>
    <w:locked/>
    <w:rsid w:val="000744BC"/>
    <w:rPr>
      <w:rFonts w:ascii="Arial" w:eastAsia="Times New Roman" w:hAnsi="Arial" w:cs="Arial"/>
      <w:sz w:val="20"/>
      <w:szCs w:val="20"/>
    </w:rPr>
  </w:style>
  <w:style w:type="character" w:customStyle="1" w:styleId="FontStyle25">
    <w:name w:val="Font Style25"/>
    <w:rsid w:val="000744BC"/>
    <w:rPr>
      <w:rFonts w:ascii="Courier New" w:hAnsi="Courier New" w:cs="Courier New"/>
      <w:sz w:val="16"/>
      <w:szCs w:val="16"/>
    </w:rPr>
  </w:style>
  <w:style w:type="paragraph" w:customStyle="1" w:styleId="Style5">
    <w:name w:val="Style5"/>
    <w:basedOn w:val="a1"/>
    <w:uiPriority w:val="99"/>
    <w:rsid w:val="000744BC"/>
    <w:pPr>
      <w:widowControl w:val="0"/>
      <w:autoSpaceDE w:val="0"/>
      <w:autoSpaceDN w:val="0"/>
      <w:adjustRightInd w:val="0"/>
      <w:spacing w:after="0" w:line="226" w:lineRule="exact"/>
      <w:ind w:firstLine="562"/>
      <w:jc w:val="both"/>
    </w:pPr>
    <w:rPr>
      <w:rFonts w:ascii="Courier New" w:eastAsia="Times New Roman" w:hAnsi="Courier New" w:cs="Times New Roman"/>
      <w:sz w:val="24"/>
      <w:szCs w:val="24"/>
    </w:rPr>
  </w:style>
  <w:style w:type="paragraph" w:customStyle="1" w:styleId="Textbody">
    <w:name w:val="Text body"/>
    <w:basedOn w:val="a1"/>
    <w:uiPriority w:val="99"/>
    <w:rsid w:val="000744B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HTML1">
    <w:name w:val="Стандартный HTML Знак1"/>
    <w:uiPriority w:val="99"/>
    <w:rsid w:val="000744BC"/>
    <w:rPr>
      <w:rFonts w:ascii="Courier New" w:hAnsi="Courier New" w:cs="Courier New"/>
    </w:rPr>
  </w:style>
  <w:style w:type="paragraph" w:customStyle="1" w:styleId="s9">
    <w:name w:val="s_9"/>
    <w:basedOn w:val="a1"/>
    <w:uiPriority w:val="99"/>
    <w:rsid w:val="00074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
    <w:name w:val="Основной текст (2) + Полужирный"/>
    <w:basedOn w:val="a2"/>
    <w:rsid w:val="0078292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customStyle="1" w:styleId="231">
    <w:name w:val="Основной текст 23"/>
    <w:uiPriority w:val="99"/>
    <w:qFormat/>
    <w:rsid w:val="001D56B2"/>
    <w:pPr>
      <w:widowControl w:val="0"/>
      <w:spacing w:after="0" w:line="240" w:lineRule="auto"/>
      <w:jc w:val="both"/>
    </w:pPr>
    <w:rPr>
      <w:rFonts w:ascii="Times New Roman" w:eastAsia="Times New Roman" w:hAnsi="Times New Roman" w:cs="Times New Roman"/>
      <w:sz w:val="28"/>
      <w:szCs w:val="20"/>
    </w:rPr>
  </w:style>
  <w:style w:type="paragraph" w:customStyle="1" w:styleId="4d">
    <w:name w:val="Абзац списка4"/>
    <w:basedOn w:val="a1"/>
    <w:rsid w:val="008B042F"/>
    <w:pPr>
      <w:ind w:left="720"/>
    </w:pPr>
    <w:rPr>
      <w:rFonts w:ascii="Calibri" w:eastAsia="Calibri" w:hAnsi="Calibri" w:cs="Times New Roman"/>
    </w:rPr>
  </w:style>
  <w:style w:type="table" w:customStyle="1" w:styleId="TableGrid">
    <w:name w:val="TableGrid"/>
    <w:rsid w:val="00013D16"/>
    <w:pPr>
      <w:spacing w:after="0" w:line="240" w:lineRule="auto"/>
    </w:pPr>
    <w:tblPr>
      <w:tblCellMar>
        <w:top w:w="0" w:type="dxa"/>
        <w:left w:w="0" w:type="dxa"/>
        <w:bottom w:w="0" w:type="dxa"/>
        <w:right w:w="0" w:type="dxa"/>
      </w:tblCellMar>
    </w:tblPr>
  </w:style>
  <w:style w:type="paragraph" w:customStyle="1" w:styleId="1ffd">
    <w:name w:val="Заголовок1"/>
    <w:basedOn w:val="a1"/>
    <w:next w:val="a5"/>
    <w:uiPriority w:val="99"/>
    <w:semiHidden/>
    <w:qFormat/>
    <w:rsid w:val="009234E0"/>
    <w:pPr>
      <w:keepNext/>
      <w:suppressAutoHyphens/>
      <w:spacing w:before="240" w:after="120"/>
    </w:pPr>
    <w:rPr>
      <w:rFonts w:ascii="Liberation Sans" w:eastAsia="Microsoft YaHei" w:hAnsi="Liberation Sans" w:cs="Arial"/>
      <w:sz w:val="28"/>
      <w:szCs w:val="28"/>
      <w:lang w:eastAsia="en-US"/>
    </w:rPr>
  </w:style>
  <w:style w:type="paragraph" w:customStyle="1" w:styleId="afffffffffff2">
    <w:name w:val="Верхний и нижний колонтитулы"/>
    <w:basedOn w:val="a1"/>
    <w:uiPriority w:val="99"/>
    <w:semiHidden/>
    <w:qFormat/>
    <w:rsid w:val="009234E0"/>
    <w:pPr>
      <w:suppressAutoHyphens/>
    </w:pPr>
    <w:rPr>
      <w:rFonts w:eastAsiaTheme="minorHAnsi"/>
      <w:lang w:eastAsia="en-US"/>
    </w:rPr>
  </w:style>
  <w:style w:type="paragraph" w:customStyle="1" w:styleId="TableParagraph">
    <w:name w:val="Table Paragraph"/>
    <w:basedOn w:val="a1"/>
    <w:uiPriority w:val="1"/>
    <w:qFormat/>
    <w:rsid w:val="009234E0"/>
    <w:pPr>
      <w:widowControl w:val="0"/>
      <w:suppressAutoHyphens/>
      <w:spacing w:after="0" w:line="240" w:lineRule="auto"/>
    </w:pPr>
    <w:rPr>
      <w:rFonts w:ascii="Times New Roman" w:eastAsia="Times New Roman" w:hAnsi="Times New Roman" w:cs="Times New Roman"/>
      <w:lang w:eastAsia="en-US"/>
    </w:rPr>
  </w:style>
  <w:style w:type="paragraph" w:customStyle="1" w:styleId="213e34354036383c3e354230313b38464b">
    <w:name w:val="С21о3eд34е35р40ж36и38м3cо3eе35 т42а30б31л3bи38ц46ы4b"/>
    <w:basedOn w:val="a1"/>
    <w:uiPriority w:val="99"/>
    <w:semiHidden/>
    <w:qFormat/>
    <w:rsid w:val="009234E0"/>
    <w:pPr>
      <w:widowControl w:val="0"/>
      <w:suppressLineNumbers/>
      <w:autoSpaceDE w:val="0"/>
      <w:autoSpaceDN w:val="0"/>
      <w:adjustRightInd w:val="0"/>
      <w:spacing w:after="0" w:line="240" w:lineRule="auto"/>
    </w:pPr>
    <w:rPr>
      <w:rFonts w:ascii="Times New Roman" w:hAnsi="Times New Roman" w:cs="Times New Roman"/>
      <w:kern w:val="2"/>
      <w:sz w:val="24"/>
      <w:szCs w:val="24"/>
      <w:lang w:eastAsia="zh-CN" w:bidi="hi-IN"/>
    </w:rPr>
  </w:style>
  <w:style w:type="paragraph" w:customStyle="1" w:styleId="Style8">
    <w:name w:val="Style8"/>
    <w:basedOn w:val="a1"/>
    <w:next w:val="a1"/>
    <w:uiPriority w:val="99"/>
    <w:semiHidden/>
    <w:qFormat/>
    <w:rsid w:val="009234E0"/>
    <w:pPr>
      <w:widowControl w:val="0"/>
      <w:spacing w:after="0" w:line="485" w:lineRule="exact"/>
      <w:ind w:firstLine="773"/>
      <w:jc w:val="both"/>
    </w:pPr>
    <w:rPr>
      <w:rFonts w:ascii="Times New Roman" w:eastAsia="Times New Roman" w:hAnsi="Times New Roman" w:cs="Calibri"/>
      <w:sz w:val="24"/>
      <w:szCs w:val="20"/>
    </w:rPr>
  </w:style>
  <w:style w:type="character" w:customStyle="1" w:styleId="afffffffffff3">
    <w:name w:val="Привязка сноски"/>
    <w:rsid w:val="009234E0"/>
    <w:rPr>
      <w:vertAlign w:val="superscript"/>
    </w:rPr>
  </w:style>
  <w:style w:type="character" w:customStyle="1" w:styleId="FootnoteCharacters">
    <w:name w:val="Footnote Characters"/>
    <w:basedOn w:val="a2"/>
    <w:uiPriority w:val="99"/>
    <w:semiHidden/>
    <w:qFormat/>
    <w:rsid w:val="009234E0"/>
    <w:rPr>
      <w:vertAlign w:val="superscript"/>
    </w:rPr>
  </w:style>
  <w:style w:type="character" w:customStyle="1" w:styleId="290">
    <w:name w:val="Основной текст (2) + 9"/>
    <w:qFormat/>
    <w:rsid w:val="009234E0"/>
    <w:rPr>
      <w:rFonts w:ascii="Times New Roman" w:hAnsi="Times New Roman" w:cs="Times New Roman" w:hint="default"/>
      <w:b w:val="0"/>
      <w:bCs w:val="0"/>
      <w:i w:val="0"/>
      <w:iCs w:val="0"/>
      <w:caps w:val="0"/>
      <w:smallCaps w:val="0"/>
      <w:strike w:val="0"/>
      <w:dstrike w:val="0"/>
      <w:color w:val="000000"/>
      <w:spacing w:val="0"/>
      <w:u w:val="none"/>
      <w:effect w:val="none"/>
    </w:rPr>
  </w:style>
  <w:style w:type="character" w:customStyle="1" w:styleId="extendedtext-full">
    <w:name w:val="extendedtext-full"/>
    <w:basedOn w:val="a2"/>
    <w:qFormat/>
    <w:rsid w:val="009234E0"/>
  </w:style>
  <w:style w:type="character" w:customStyle="1" w:styleId="organictextcontentspan">
    <w:name w:val="organictextcontentspan"/>
    <w:basedOn w:val="a2"/>
    <w:rsid w:val="009234E0"/>
  </w:style>
  <w:style w:type="character" w:customStyle="1" w:styleId="markedcontent">
    <w:name w:val="markedcontent"/>
    <w:basedOn w:val="a2"/>
    <w:rsid w:val="009234E0"/>
  </w:style>
  <w:style w:type="character" w:customStyle="1" w:styleId="1ffe">
    <w:name w:val="Выделение1"/>
    <w:qFormat/>
    <w:rsid w:val="009234E0"/>
    <w:rPr>
      <w:i/>
      <w:iCs w:val="0"/>
    </w:rPr>
  </w:style>
  <w:style w:type="paragraph" w:customStyle="1" w:styleId="CharCharCharChar">
    <w:name w:val="Char Char Char Char"/>
    <w:basedOn w:val="a1"/>
    <w:next w:val="a1"/>
    <w:uiPriority w:val="99"/>
    <w:semiHidden/>
    <w:rsid w:val="0093764B"/>
    <w:pPr>
      <w:spacing w:after="160" w:line="240" w:lineRule="exact"/>
    </w:pPr>
    <w:rPr>
      <w:rFonts w:ascii="Arial" w:eastAsia="Times New Roman" w:hAnsi="Arial" w:cs="Arial"/>
      <w:sz w:val="20"/>
      <w:szCs w:val="20"/>
      <w:lang w:val="en-US" w:eastAsia="en-US"/>
    </w:rPr>
  </w:style>
  <w:style w:type="paragraph" w:customStyle="1" w:styleId="xl579">
    <w:name w:val="xl579"/>
    <w:basedOn w:val="a1"/>
    <w:rsid w:val="00C676C7"/>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afffffffffff4">
    <w:name w:val="Знак Знак Знак Знак"/>
    <w:basedOn w:val="a1"/>
    <w:next w:val="a1"/>
    <w:rsid w:val="00415244"/>
    <w:pPr>
      <w:spacing w:after="160" w:line="240" w:lineRule="exact"/>
    </w:pPr>
    <w:rPr>
      <w:rFonts w:ascii="Arial" w:eastAsia="Times New Roman" w:hAnsi="Arial" w:cs="Arial"/>
      <w:sz w:val="20"/>
      <w:szCs w:val="20"/>
      <w:lang w:val="en-US" w:eastAsia="en-US"/>
    </w:rPr>
  </w:style>
  <w:style w:type="paragraph" w:customStyle="1" w:styleId="1fff">
    <w:name w:val="Знак1 Знак Знак Знак Знак Знак Знак Знак Знак Знак"/>
    <w:basedOn w:val="a1"/>
    <w:next w:val="a1"/>
    <w:semiHidden/>
    <w:rsid w:val="00415244"/>
    <w:pPr>
      <w:spacing w:after="160" w:line="240" w:lineRule="exact"/>
    </w:pPr>
    <w:rPr>
      <w:rFonts w:ascii="Arial" w:eastAsia="Times New Roman" w:hAnsi="Arial" w:cs="Arial"/>
      <w:sz w:val="20"/>
      <w:szCs w:val="20"/>
      <w:lang w:val="en-US" w:eastAsia="en-US"/>
    </w:rPr>
  </w:style>
  <w:style w:type="paragraph" w:customStyle="1" w:styleId="58">
    <w:name w:val="Абзац списка5"/>
    <w:basedOn w:val="a1"/>
    <w:rsid w:val="004C7DA7"/>
    <w:pPr>
      <w:ind w:left="720"/>
    </w:pPr>
    <w:rPr>
      <w:rFonts w:ascii="Calibri" w:eastAsia="Times New Roman" w:hAnsi="Calibri" w:cs="Calibri"/>
      <w:lang w:eastAsia="en-US"/>
    </w:rPr>
  </w:style>
  <w:style w:type="character" w:customStyle="1" w:styleId="Zag11">
    <w:name w:val="Zag_11"/>
    <w:rsid w:val="004C7DA7"/>
  </w:style>
  <w:style w:type="paragraph" w:customStyle="1" w:styleId="127">
    <w:name w:val="Заголовок 12"/>
    <w:basedOn w:val="a1"/>
    <w:uiPriority w:val="1"/>
    <w:qFormat/>
    <w:rsid w:val="004C7DA7"/>
    <w:pPr>
      <w:widowControl w:val="0"/>
      <w:autoSpaceDE w:val="0"/>
      <w:autoSpaceDN w:val="0"/>
      <w:spacing w:after="0" w:line="240" w:lineRule="auto"/>
      <w:ind w:left="717"/>
      <w:outlineLvl w:val="1"/>
    </w:pPr>
    <w:rPr>
      <w:rFonts w:ascii="Times New Roman" w:eastAsia="Times New Roman" w:hAnsi="Times New Roman" w:cs="Times New Roman"/>
      <w:b/>
      <w:bCs/>
      <w:sz w:val="28"/>
      <w:szCs w:val="28"/>
      <w:lang w:eastAsia="en-US"/>
    </w:rPr>
  </w:style>
  <w:style w:type="table" w:customStyle="1" w:styleId="TableNormal">
    <w:name w:val="Table Normal"/>
    <w:uiPriority w:val="2"/>
    <w:semiHidden/>
    <w:unhideWhenUsed/>
    <w:qFormat/>
    <w:rsid w:val="004C7DA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fff1">
    <w:name w:val="Документ Знак"/>
    <w:link w:val="afffffffff0"/>
    <w:locked/>
    <w:rsid w:val="00BA6CB1"/>
    <w:rPr>
      <w:rFonts w:ascii="Arial" w:eastAsia="Calibri" w:hAnsi="Arial" w:cs="Arial"/>
      <w:kern w:val="1"/>
      <w:sz w:val="24"/>
      <w:szCs w:val="24"/>
      <w:lang w:eastAsia="ar-SA"/>
    </w:rPr>
  </w:style>
  <w:style w:type="paragraph" w:customStyle="1" w:styleId="4e">
    <w:name w:val="Обычный4"/>
    <w:rsid w:val="00360567"/>
    <w:pPr>
      <w:widowControl w:val="0"/>
      <w:snapToGrid w:val="0"/>
      <w:spacing w:after="0" w:line="240" w:lineRule="auto"/>
      <w:ind w:firstLine="280"/>
      <w:jc w:val="both"/>
    </w:pPr>
    <w:rPr>
      <w:rFonts w:ascii="Courier New" w:eastAsia="Times New Roman" w:hAnsi="Courier New" w:cs="Times New Roman"/>
      <w:sz w:val="16"/>
      <w:szCs w:val="20"/>
    </w:rPr>
  </w:style>
  <w:style w:type="paragraph" w:customStyle="1" w:styleId="-avi">
    <w:name w:val="Стиль-avi"/>
    <w:basedOn w:val="a5"/>
    <w:rsid w:val="00360567"/>
    <w:pPr>
      <w:suppressAutoHyphens w:val="0"/>
      <w:spacing w:after="0" w:line="360" w:lineRule="auto"/>
      <w:ind w:firstLine="709"/>
      <w:jc w:val="both"/>
    </w:pPr>
    <w:rPr>
      <w:sz w:val="28"/>
      <w:szCs w:val="20"/>
      <w:lang w:val="x-none" w:eastAsia="ru-RU"/>
    </w:rPr>
  </w:style>
  <w:style w:type="paragraph" w:customStyle="1" w:styleId="1fff0">
    <w:name w:val="Знак Знак Знак1 Знак Знак Знак Знак Знак Знак Знак Знак Знак Знак"/>
    <w:basedOn w:val="a1"/>
    <w:rsid w:val="0036056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411pt">
    <w:name w:val="Основной текст (14) + 11 pt"/>
    <w:rsid w:val="0036056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1"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basedOn w:val="a1"/>
    <w:next w:val="a1"/>
    <w:link w:val="12"/>
    <w:uiPriority w:val="99"/>
    <w:qFormat/>
    <w:rsid w:val="00165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1"/>
    <w:next w:val="a1"/>
    <w:link w:val="23"/>
    <w:uiPriority w:val="99"/>
    <w:unhideWhenUsed/>
    <w:qFormat/>
    <w:rsid w:val="00772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9"/>
    <w:unhideWhenUsed/>
    <w:qFormat/>
    <w:rsid w:val="007722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Heading 4 Char,D&amp;M4,D&amp;M 4"/>
    <w:basedOn w:val="a1"/>
    <w:next w:val="a1"/>
    <w:link w:val="40"/>
    <w:unhideWhenUsed/>
    <w:qFormat/>
    <w:rsid w:val="007722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7722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480DF9"/>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1"/>
    <w:next w:val="a1"/>
    <w:link w:val="70"/>
    <w:qFormat/>
    <w:rsid w:val="006D362A"/>
    <w:pPr>
      <w:keepNext/>
      <w:spacing w:after="0" w:line="240" w:lineRule="auto"/>
      <w:ind w:left="720" w:hanging="360"/>
      <w:jc w:val="center"/>
      <w:outlineLvl w:val="6"/>
    </w:pPr>
    <w:rPr>
      <w:rFonts w:ascii="Times New Roman" w:eastAsia="Times New Roman" w:hAnsi="Times New Roman" w:cs="Times New Roman"/>
      <w:sz w:val="26"/>
      <w:szCs w:val="20"/>
      <w:lang w:eastAsia="ar-SA"/>
    </w:rPr>
  </w:style>
  <w:style w:type="paragraph" w:styleId="8">
    <w:name w:val="heading 8"/>
    <w:basedOn w:val="a1"/>
    <w:next w:val="a1"/>
    <w:link w:val="80"/>
    <w:qFormat/>
    <w:rsid w:val="001654C8"/>
    <w:pPr>
      <w:suppressAutoHyphens/>
      <w:spacing w:before="240" w:after="60" w:line="240" w:lineRule="auto"/>
      <w:outlineLvl w:val="7"/>
    </w:pPr>
    <w:rPr>
      <w:rFonts w:ascii="Calibri" w:eastAsia="Times New Roman" w:hAnsi="Calibri" w:cs="Times New Roman"/>
      <w:i/>
      <w:iCs/>
      <w:sz w:val="24"/>
      <w:szCs w:val="24"/>
      <w:lang w:eastAsia="ar-SA"/>
    </w:rPr>
  </w:style>
  <w:style w:type="paragraph" w:styleId="9">
    <w:name w:val="heading 9"/>
    <w:basedOn w:val="a1"/>
    <w:next w:val="a1"/>
    <w:link w:val="90"/>
    <w:qFormat/>
    <w:rsid w:val="00480DF9"/>
    <w:pPr>
      <w:keepNext/>
      <w:spacing w:after="0" w:line="240" w:lineRule="auto"/>
      <w:ind w:right="-250"/>
      <w:jc w:val="center"/>
      <w:outlineLvl w:val="8"/>
    </w:pPr>
    <w:rPr>
      <w:rFonts w:ascii="Times New Roman" w:eastAsia="Times New Roman" w:hAnsi="Times New Roman"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Заголовок 7 Знак"/>
    <w:basedOn w:val="a2"/>
    <w:link w:val="7"/>
    <w:rsid w:val="006D362A"/>
    <w:rPr>
      <w:rFonts w:ascii="Times New Roman" w:eastAsia="Times New Roman" w:hAnsi="Times New Roman" w:cs="Times New Roman"/>
      <w:sz w:val="26"/>
      <w:szCs w:val="20"/>
      <w:lang w:eastAsia="ar-SA"/>
    </w:rPr>
  </w:style>
  <w:style w:type="paragraph" w:customStyle="1" w:styleId="13">
    <w:name w:val="Текст1"/>
    <w:basedOn w:val="a1"/>
    <w:uiPriority w:val="99"/>
    <w:qFormat/>
    <w:rsid w:val="001654C8"/>
    <w:pPr>
      <w:suppressAutoHyphens/>
      <w:spacing w:after="0" w:line="240" w:lineRule="auto"/>
    </w:pPr>
    <w:rPr>
      <w:rFonts w:ascii="Courier New" w:eastAsia="Times New Roman" w:hAnsi="Courier New" w:cs="Courier New"/>
      <w:sz w:val="20"/>
      <w:szCs w:val="20"/>
      <w:lang w:eastAsia="ar-SA"/>
    </w:rPr>
  </w:style>
  <w:style w:type="character" w:customStyle="1" w:styleId="12">
    <w:name w:val="Заголовок 1 Знак"/>
    <w:basedOn w:val="a2"/>
    <w:link w:val="11"/>
    <w:rsid w:val="001654C8"/>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2"/>
    <w:link w:val="8"/>
    <w:rsid w:val="001654C8"/>
    <w:rPr>
      <w:rFonts w:ascii="Calibri" w:eastAsia="Times New Roman" w:hAnsi="Calibri" w:cs="Times New Roman"/>
      <w:i/>
      <w:iCs/>
      <w:sz w:val="24"/>
      <w:szCs w:val="24"/>
      <w:lang w:eastAsia="ar-SA"/>
    </w:rPr>
  </w:style>
  <w:style w:type="paragraph" w:styleId="a5">
    <w:name w:val="Body Text"/>
    <w:aliases w:val="Body Text Char,Body Text Char1 Char,Основной текст Знак Знак Знак,Основной тек"/>
    <w:basedOn w:val="a1"/>
    <w:link w:val="a6"/>
    <w:rsid w:val="001654C8"/>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aliases w:val="Body Text Char Знак,Body Text Char1 Char Знак,Основной текст Знак Знак Знак Знак,Основной тек Знак"/>
    <w:basedOn w:val="a2"/>
    <w:link w:val="a5"/>
    <w:rsid w:val="001654C8"/>
    <w:rPr>
      <w:rFonts w:ascii="Times New Roman" w:eastAsia="Times New Roman" w:hAnsi="Times New Roman" w:cs="Times New Roman"/>
      <w:sz w:val="24"/>
      <w:szCs w:val="24"/>
      <w:lang w:eastAsia="ar-SA"/>
    </w:rPr>
  </w:style>
  <w:style w:type="character" w:styleId="a7">
    <w:name w:val="Hyperlink"/>
    <w:basedOn w:val="a2"/>
    <w:uiPriority w:val="99"/>
    <w:unhideWhenUsed/>
    <w:rsid w:val="001654C8"/>
    <w:rPr>
      <w:color w:val="0000FF"/>
      <w:u w:val="single"/>
    </w:rPr>
  </w:style>
  <w:style w:type="paragraph" w:styleId="a8">
    <w:name w:val="Normal (Web)"/>
    <w:aliases w:val="Обычный (Web),Обычный (веб)1,Обычный (веб) Знак,Обычный (Web) Знак,Обычный (Web)1,Обычный (веб)11,Обычный (веб) Знак Знак1,Обычный (веб) Знак1 Знак Знак,Обычный (веб) Знак Знак Знак Знак,Обычный (веб) Знак Знак Знак Знак Знак Знак Знак"/>
    <w:basedOn w:val="a1"/>
    <w:link w:val="14"/>
    <w:uiPriority w:val="1"/>
    <w:qFormat/>
    <w:rsid w:val="001654C8"/>
    <w:pPr>
      <w:spacing w:before="280" w:after="280" w:line="240" w:lineRule="auto"/>
    </w:pPr>
    <w:rPr>
      <w:rFonts w:ascii="Times New Roman" w:eastAsia="Times New Roman" w:hAnsi="Times New Roman" w:cs="Times New Roman"/>
      <w:sz w:val="24"/>
      <w:szCs w:val="24"/>
      <w:lang w:eastAsia="ar-SA"/>
    </w:rPr>
  </w:style>
  <w:style w:type="character" w:styleId="a9">
    <w:name w:val="Strong"/>
    <w:basedOn w:val="a2"/>
    <w:qFormat/>
    <w:rsid w:val="001654C8"/>
    <w:rPr>
      <w:b/>
      <w:bCs/>
    </w:rPr>
  </w:style>
  <w:style w:type="paragraph" w:customStyle="1" w:styleId="24">
    <w:name w:val="Обычный (веб)2"/>
    <w:basedOn w:val="a1"/>
    <w:link w:val="25"/>
    <w:qFormat/>
    <w:rsid w:val="001654C8"/>
    <w:pPr>
      <w:spacing w:before="105" w:after="105" w:line="240" w:lineRule="auto"/>
      <w:ind w:firstLine="240"/>
    </w:pPr>
    <w:rPr>
      <w:rFonts w:ascii="Calibri" w:eastAsia="Calibri" w:hAnsi="Calibri" w:cs="Times New Roman"/>
      <w:color w:val="3C392C"/>
      <w:sz w:val="26"/>
      <w:szCs w:val="26"/>
    </w:rPr>
  </w:style>
  <w:style w:type="character" w:customStyle="1" w:styleId="25">
    <w:name w:val="Обычный (веб)2 Знак"/>
    <w:basedOn w:val="a2"/>
    <w:link w:val="24"/>
    <w:rsid w:val="001654C8"/>
    <w:rPr>
      <w:rFonts w:ascii="Calibri" w:eastAsia="Calibri" w:hAnsi="Calibri" w:cs="Times New Roman"/>
      <w:color w:val="3C392C"/>
      <w:sz w:val="26"/>
      <w:szCs w:val="26"/>
    </w:rPr>
  </w:style>
  <w:style w:type="paragraph" w:customStyle="1" w:styleId="aa">
    <w:name w:val="Таблица"/>
    <w:basedOn w:val="a5"/>
    <w:uiPriority w:val="99"/>
    <w:qFormat/>
    <w:rsid w:val="001654C8"/>
    <w:pPr>
      <w:spacing w:after="0"/>
      <w:jc w:val="both"/>
    </w:pPr>
    <w:rPr>
      <w:rFonts w:ascii="a_FuturaOrto" w:hAnsi="a_FuturaOrto"/>
      <w:i/>
      <w:sz w:val="20"/>
      <w:szCs w:val="20"/>
    </w:rPr>
  </w:style>
  <w:style w:type="paragraph" w:customStyle="1" w:styleId="15">
    <w:name w:val="Без интервала1"/>
    <w:basedOn w:val="a1"/>
    <w:qFormat/>
    <w:rsid w:val="001654C8"/>
    <w:pPr>
      <w:spacing w:after="0" w:line="240" w:lineRule="auto"/>
    </w:pPr>
    <w:rPr>
      <w:rFonts w:ascii="Calibri" w:eastAsia="Times New Roman" w:hAnsi="Calibri" w:cs="Times New Roman"/>
      <w:sz w:val="24"/>
      <w:szCs w:val="32"/>
      <w:lang w:val="en-US" w:eastAsia="en-US"/>
    </w:rPr>
  </w:style>
  <w:style w:type="paragraph" w:styleId="32">
    <w:name w:val="Body Text 3"/>
    <w:basedOn w:val="a1"/>
    <w:link w:val="33"/>
    <w:unhideWhenUsed/>
    <w:rsid w:val="001654C8"/>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2"/>
    <w:link w:val="32"/>
    <w:uiPriority w:val="99"/>
    <w:rsid w:val="001654C8"/>
    <w:rPr>
      <w:rFonts w:ascii="Times New Roman" w:eastAsia="Times New Roman" w:hAnsi="Times New Roman" w:cs="Times New Roman"/>
      <w:sz w:val="16"/>
      <w:szCs w:val="16"/>
      <w:lang w:eastAsia="ar-SA"/>
    </w:rPr>
  </w:style>
  <w:style w:type="paragraph" w:styleId="HTML">
    <w:name w:val="HTML Preformatted"/>
    <w:basedOn w:val="a1"/>
    <w:link w:val="HTML0"/>
    <w:rsid w:val="0016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1654C8"/>
    <w:rPr>
      <w:rFonts w:ascii="Courier New" w:eastAsia="Times New Roman" w:hAnsi="Courier New" w:cs="Courier New"/>
      <w:sz w:val="20"/>
      <w:szCs w:val="20"/>
    </w:rPr>
  </w:style>
  <w:style w:type="paragraph" w:customStyle="1" w:styleId="ab">
    <w:name w:val="Содержимое таблицы"/>
    <w:basedOn w:val="a1"/>
    <w:qFormat/>
    <w:rsid w:val="0060397A"/>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Нормальный (таблица)"/>
    <w:basedOn w:val="a1"/>
    <w:next w:val="a1"/>
    <w:uiPriority w:val="99"/>
    <w:rsid w:val="00235DE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ad">
    <w:name w:val="List Paragraph"/>
    <w:basedOn w:val="a1"/>
    <w:qFormat/>
    <w:rsid w:val="00235DE9"/>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D0642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qFormat/>
    <w:rsid w:val="00D0642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
    <w:name w:val="Цветовое выделение"/>
    <w:uiPriority w:val="99"/>
    <w:rsid w:val="00D06423"/>
    <w:rPr>
      <w:b/>
      <w:bCs/>
      <w:color w:val="26282F"/>
    </w:rPr>
  </w:style>
  <w:style w:type="paragraph" w:styleId="af0">
    <w:name w:val="Balloon Text"/>
    <w:basedOn w:val="a1"/>
    <w:link w:val="af1"/>
    <w:unhideWhenUsed/>
    <w:rsid w:val="00D06423"/>
    <w:pPr>
      <w:spacing w:after="0" w:line="240" w:lineRule="auto"/>
    </w:pPr>
    <w:rPr>
      <w:rFonts w:ascii="Tahoma" w:hAnsi="Tahoma" w:cs="Tahoma"/>
      <w:sz w:val="16"/>
      <w:szCs w:val="16"/>
    </w:rPr>
  </w:style>
  <w:style w:type="character" w:customStyle="1" w:styleId="af1">
    <w:name w:val="Текст выноски Знак"/>
    <w:basedOn w:val="a2"/>
    <w:link w:val="af0"/>
    <w:rsid w:val="00D06423"/>
    <w:rPr>
      <w:rFonts w:ascii="Tahoma" w:hAnsi="Tahoma" w:cs="Tahoma"/>
      <w:sz w:val="16"/>
      <w:szCs w:val="16"/>
    </w:rPr>
  </w:style>
  <w:style w:type="character" w:customStyle="1" w:styleId="apple-converted-space">
    <w:name w:val="apple-converted-space"/>
    <w:basedOn w:val="a2"/>
    <w:rsid w:val="00E57710"/>
  </w:style>
  <w:style w:type="paragraph" w:styleId="af2">
    <w:name w:val="Title"/>
    <w:basedOn w:val="a5"/>
    <w:next w:val="a5"/>
    <w:link w:val="af3"/>
    <w:qFormat/>
    <w:rsid w:val="0042420F"/>
    <w:pPr>
      <w:spacing w:after="0"/>
      <w:jc w:val="center"/>
    </w:pPr>
    <w:rPr>
      <w:rFonts w:ascii="a_FuturaOrto" w:hAnsi="a_FuturaOrto"/>
      <w:b/>
      <w:i/>
      <w:szCs w:val="20"/>
    </w:rPr>
  </w:style>
  <w:style w:type="character" w:customStyle="1" w:styleId="af3">
    <w:name w:val="Название Знак"/>
    <w:basedOn w:val="a2"/>
    <w:link w:val="af2"/>
    <w:rsid w:val="0042420F"/>
    <w:rPr>
      <w:rFonts w:ascii="a_FuturaOrto" w:eastAsia="Times New Roman" w:hAnsi="a_FuturaOrto" w:cs="Times New Roman"/>
      <w:b/>
      <w:i/>
      <w:sz w:val="24"/>
      <w:szCs w:val="20"/>
      <w:lang w:eastAsia="ar-SA"/>
    </w:rPr>
  </w:style>
  <w:style w:type="paragraph" w:styleId="af4">
    <w:name w:val="Subtitle"/>
    <w:basedOn w:val="a5"/>
    <w:next w:val="a5"/>
    <w:link w:val="af5"/>
    <w:qFormat/>
    <w:rsid w:val="0042420F"/>
    <w:pPr>
      <w:spacing w:after="0"/>
      <w:jc w:val="center"/>
    </w:pPr>
    <w:rPr>
      <w:rFonts w:ascii="a_FuturaOrto" w:hAnsi="a_FuturaOrto"/>
      <w:b/>
      <w:i/>
    </w:rPr>
  </w:style>
  <w:style w:type="character" w:customStyle="1" w:styleId="af5">
    <w:name w:val="Подзаголовок Знак"/>
    <w:basedOn w:val="a2"/>
    <w:link w:val="af4"/>
    <w:rsid w:val="0042420F"/>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1"/>
    <w:rsid w:val="0042420F"/>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rsid w:val="0042420F"/>
    <w:pPr>
      <w:suppressAutoHyphens/>
      <w:spacing w:after="0" w:line="240" w:lineRule="auto"/>
      <w:ind w:firstLine="708"/>
    </w:pPr>
    <w:rPr>
      <w:rFonts w:ascii="Times New Roman" w:eastAsia="Times New Roman" w:hAnsi="Times New Roman" w:cs="Times New Roman"/>
      <w:sz w:val="24"/>
      <w:szCs w:val="24"/>
      <w:lang w:eastAsia="ar-SA"/>
    </w:rPr>
  </w:style>
  <w:style w:type="character" w:customStyle="1" w:styleId="af6">
    <w:name w:val="Гипертекстовая ссылка"/>
    <w:basedOn w:val="a2"/>
    <w:uiPriority w:val="99"/>
    <w:rsid w:val="004D2D06"/>
    <w:rPr>
      <w:rFonts w:cs="Times New Roman"/>
      <w:b/>
      <w:color w:val="106BBE"/>
    </w:rPr>
  </w:style>
  <w:style w:type="paragraph" w:styleId="af7">
    <w:name w:val="No Spacing"/>
    <w:link w:val="af8"/>
    <w:uiPriority w:val="1"/>
    <w:qFormat/>
    <w:rsid w:val="00B40335"/>
    <w:pPr>
      <w:spacing w:after="0" w:line="240" w:lineRule="auto"/>
    </w:pPr>
    <w:rPr>
      <w:rFonts w:ascii="Times New Roman" w:eastAsia="Times New Roman" w:hAnsi="Times New Roman" w:cs="Times New Roman"/>
      <w:sz w:val="20"/>
      <w:szCs w:val="20"/>
    </w:rPr>
  </w:style>
  <w:style w:type="table" w:styleId="af9">
    <w:name w:val="Table Grid"/>
    <w:basedOn w:val="a3"/>
    <w:rsid w:val="00D25C9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a">
    <w:name w:val="Таблицы (моноширинный)"/>
    <w:basedOn w:val="a1"/>
    <w:next w:val="a1"/>
    <w:uiPriority w:val="99"/>
    <w:rsid w:val="009B3B19"/>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1"/>
    <w:rsid w:val="009B3B19"/>
    <w:pPr>
      <w:spacing w:before="100" w:beforeAutospacing="1" w:after="100" w:afterAutospacing="1" w:line="240" w:lineRule="auto"/>
    </w:pPr>
    <w:rPr>
      <w:rFonts w:ascii="Times New Roman" w:hAnsi="Times New Roman" w:cs="Times New Roman"/>
      <w:sz w:val="24"/>
      <w:szCs w:val="24"/>
    </w:rPr>
  </w:style>
  <w:style w:type="paragraph" w:customStyle="1" w:styleId="afb">
    <w:name w:val="Прижатый влево"/>
    <w:basedOn w:val="a1"/>
    <w:next w:val="a1"/>
    <w:uiPriority w:val="99"/>
    <w:rsid w:val="003272D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fc">
    <w:name w:val="Body Text Indent"/>
    <w:basedOn w:val="a1"/>
    <w:link w:val="afd"/>
    <w:unhideWhenUsed/>
    <w:rsid w:val="00362495"/>
    <w:pPr>
      <w:spacing w:after="120"/>
      <w:ind w:left="283"/>
    </w:pPr>
  </w:style>
  <w:style w:type="character" w:customStyle="1" w:styleId="afd">
    <w:name w:val="Основной текст с отступом Знак"/>
    <w:basedOn w:val="a2"/>
    <w:link w:val="afc"/>
    <w:rsid w:val="00362495"/>
  </w:style>
  <w:style w:type="paragraph" w:styleId="26">
    <w:name w:val="Body Text Indent 2"/>
    <w:basedOn w:val="a1"/>
    <w:link w:val="27"/>
    <w:unhideWhenUsed/>
    <w:rsid w:val="00362495"/>
    <w:pPr>
      <w:spacing w:after="120" w:line="480" w:lineRule="auto"/>
      <w:ind w:left="283"/>
    </w:pPr>
  </w:style>
  <w:style w:type="character" w:customStyle="1" w:styleId="27">
    <w:name w:val="Основной текст с отступом 2 Знак"/>
    <w:basedOn w:val="a2"/>
    <w:link w:val="26"/>
    <w:rsid w:val="00362495"/>
  </w:style>
  <w:style w:type="paragraph" w:customStyle="1" w:styleId="28">
    <w:name w:val="Без интервала2"/>
    <w:basedOn w:val="a1"/>
    <w:uiPriority w:val="99"/>
    <w:qFormat/>
    <w:rsid w:val="00654972"/>
    <w:pPr>
      <w:spacing w:after="0" w:line="240" w:lineRule="auto"/>
    </w:pPr>
    <w:rPr>
      <w:rFonts w:ascii="Calibri" w:eastAsia="Times New Roman" w:hAnsi="Calibri" w:cs="Times New Roman"/>
      <w:sz w:val="24"/>
      <w:szCs w:val="32"/>
      <w:lang w:val="en-US" w:eastAsia="en-US"/>
    </w:rPr>
  </w:style>
  <w:style w:type="paragraph" w:customStyle="1" w:styleId="34">
    <w:name w:val="Без интервала3"/>
    <w:basedOn w:val="a1"/>
    <w:qFormat/>
    <w:rsid w:val="002A13EC"/>
    <w:pPr>
      <w:spacing w:after="0" w:line="240" w:lineRule="auto"/>
    </w:pPr>
    <w:rPr>
      <w:rFonts w:ascii="Calibri" w:eastAsia="Times New Roman" w:hAnsi="Calibri" w:cs="Times New Roman"/>
      <w:sz w:val="24"/>
      <w:szCs w:val="32"/>
      <w:lang w:val="en-US" w:eastAsia="en-US"/>
    </w:rPr>
  </w:style>
  <w:style w:type="paragraph" w:customStyle="1" w:styleId="afe">
    <w:name w:val="Знак Знак Знак Знак"/>
    <w:basedOn w:val="a1"/>
    <w:rsid w:val="00F6698B"/>
    <w:pPr>
      <w:spacing w:after="0" w:line="240" w:lineRule="auto"/>
    </w:pPr>
    <w:rPr>
      <w:rFonts w:ascii="Verdana" w:eastAsia="Times New Roman" w:hAnsi="Verdana" w:cs="Verdana"/>
      <w:sz w:val="20"/>
      <w:szCs w:val="20"/>
      <w:lang w:val="en-US" w:eastAsia="en-US"/>
    </w:rPr>
  </w:style>
  <w:style w:type="paragraph" w:customStyle="1" w:styleId="aff">
    <w:name w:val="Знак Знак Знак Знак Знак Знак"/>
    <w:basedOn w:val="a1"/>
    <w:rsid w:val="00F6698B"/>
    <w:pPr>
      <w:tabs>
        <w:tab w:val="num" w:pos="360"/>
      </w:tabs>
      <w:spacing w:after="160" w:line="240" w:lineRule="exact"/>
    </w:pPr>
    <w:rPr>
      <w:rFonts w:ascii="Verdana" w:eastAsia="Times New Roman" w:hAnsi="Verdana" w:cs="Verdana"/>
      <w:sz w:val="20"/>
      <w:szCs w:val="20"/>
      <w:lang w:val="en-US" w:eastAsia="en-US"/>
    </w:rPr>
  </w:style>
  <w:style w:type="paragraph" w:customStyle="1" w:styleId="Default">
    <w:name w:val="Default"/>
    <w:rsid w:val="00F669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0">
    <w:name w:val="Знак Знак Знак Знак"/>
    <w:basedOn w:val="a1"/>
    <w:rsid w:val="00F01F05"/>
    <w:pPr>
      <w:spacing w:after="0" w:line="240" w:lineRule="auto"/>
    </w:pPr>
    <w:rPr>
      <w:rFonts w:ascii="Verdana" w:eastAsia="Times New Roman" w:hAnsi="Verdana" w:cs="Verdana"/>
      <w:sz w:val="20"/>
      <w:szCs w:val="20"/>
      <w:lang w:val="en-US" w:eastAsia="en-US"/>
    </w:rPr>
  </w:style>
  <w:style w:type="paragraph" w:customStyle="1" w:styleId="41">
    <w:name w:val="Без интервала4"/>
    <w:basedOn w:val="a1"/>
    <w:qFormat/>
    <w:rsid w:val="00F01F05"/>
    <w:pPr>
      <w:spacing w:after="0" w:line="240" w:lineRule="auto"/>
    </w:pPr>
    <w:rPr>
      <w:rFonts w:ascii="Calibri" w:eastAsia="Times New Roman" w:hAnsi="Calibri" w:cs="Times New Roman"/>
      <w:sz w:val="24"/>
      <w:szCs w:val="32"/>
      <w:lang w:val="en-US" w:eastAsia="en-US"/>
    </w:rPr>
  </w:style>
  <w:style w:type="character" w:customStyle="1" w:styleId="23">
    <w:name w:val="Заголовок 2 Знак"/>
    <w:basedOn w:val="a2"/>
    <w:link w:val="22"/>
    <w:rsid w:val="0077225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rsid w:val="0077225F"/>
    <w:rPr>
      <w:rFonts w:asciiTheme="majorHAnsi" w:eastAsiaTheme="majorEastAsia" w:hAnsiTheme="majorHAnsi" w:cstheme="majorBidi"/>
      <w:b/>
      <w:bCs/>
      <w:color w:val="4F81BD" w:themeColor="accent1"/>
    </w:rPr>
  </w:style>
  <w:style w:type="character" w:customStyle="1" w:styleId="40">
    <w:name w:val="Заголовок 4 Знак"/>
    <w:aliases w:val="Heading 4 Char Знак1,D&amp;M4 Знак,D&amp;M 4 Знак"/>
    <w:basedOn w:val="a2"/>
    <w:link w:val="4"/>
    <w:rsid w:val="0077225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77225F"/>
    <w:rPr>
      <w:rFonts w:asciiTheme="majorHAnsi" w:eastAsiaTheme="majorEastAsia" w:hAnsiTheme="majorHAnsi" w:cstheme="majorBidi"/>
      <w:color w:val="243F60" w:themeColor="accent1" w:themeShade="7F"/>
    </w:rPr>
  </w:style>
  <w:style w:type="paragraph" w:customStyle="1" w:styleId="aff1">
    <w:name w:val="Знак"/>
    <w:basedOn w:val="a1"/>
    <w:rsid w:val="00EC7FB4"/>
    <w:pPr>
      <w:spacing w:after="160" w:line="240" w:lineRule="exact"/>
    </w:pPr>
    <w:rPr>
      <w:rFonts w:ascii="Verdana" w:eastAsia="Times New Roman" w:hAnsi="Verdana" w:cs="Verdana"/>
      <w:sz w:val="20"/>
      <w:szCs w:val="20"/>
      <w:lang w:val="en-US" w:eastAsia="en-US"/>
    </w:rPr>
  </w:style>
  <w:style w:type="paragraph" w:customStyle="1" w:styleId="p14">
    <w:name w:val="p14"/>
    <w:basedOn w:val="a1"/>
    <w:rsid w:val="00EC7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1"/>
    <w:rsid w:val="00515396"/>
    <w:pPr>
      <w:spacing w:before="100" w:beforeAutospacing="1" w:after="119" w:line="240" w:lineRule="auto"/>
    </w:pPr>
    <w:rPr>
      <w:rFonts w:ascii="Arial" w:eastAsia="Times New Roman" w:hAnsi="Arial" w:cs="Arial"/>
      <w:color w:val="000000"/>
      <w:sz w:val="20"/>
      <w:szCs w:val="20"/>
    </w:rPr>
  </w:style>
  <w:style w:type="character" w:customStyle="1" w:styleId="c9">
    <w:name w:val="c9"/>
    <w:rsid w:val="00D40BA9"/>
  </w:style>
  <w:style w:type="paragraph" w:customStyle="1" w:styleId="c11">
    <w:name w:val="c11"/>
    <w:basedOn w:val="a1"/>
    <w:rsid w:val="00D40BA9"/>
    <w:pPr>
      <w:spacing w:before="90" w:after="90" w:line="240" w:lineRule="auto"/>
    </w:pPr>
    <w:rPr>
      <w:rFonts w:ascii="Times New Roman" w:eastAsia="Times New Roman" w:hAnsi="Times New Roman" w:cs="Times New Roman"/>
      <w:sz w:val="24"/>
      <w:szCs w:val="24"/>
    </w:rPr>
  </w:style>
  <w:style w:type="paragraph" w:styleId="aff2">
    <w:name w:val="header"/>
    <w:basedOn w:val="a1"/>
    <w:link w:val="aff3"/>
    <w:unhideWhenUsed/>
    <w:rsid w:val="00D40BA9"/>
    <w:pPr>
      <w:tabs>
        <w:tab w:val="center" w:pos="4677"/>
        <w:tab w:val="right" w:pos="9355"/>
      </w:tabs>
      <w:spacing w:after="0" w:line="240" w:lineRule="auto"/>
    </w:pPr>
  </w:style>
  <w:style w:type="character" w:customStyle="1" w:styleId="aff3">
    <w:name w:val="Верхний колонтитул Знак"/>
    <w:basedOn w:val="a2"/>
    <w:link w:val="aff2"/>
    <w:rsid w:val="00D40BA9"/>
  </w:style>
  <w:style w:type="paragraph" w:styleId="aff4">
    <w:name w:val="footer"/>
    <w:basedOn w:val="a1"/>
    <w:link w:val="aff5"/>
    <w:unhideWhenUsed/>
    <w:rsid w:val="00D40BA9"/>
    <w:pPr>
      <w:tabs>
        <w:tab w:val="center" w:pos="4677"/>
        <w:tab w:val="right" w:pos="9355"/>
      </w:tabs>
      <w:spacing w:after="0" w:line="240" w:lineRule="auto"/>
    </w:pPr>
  </w:style>
  <w:style w:type="character" w:customStyle="1" w:styleId="aff5">
    <w:name w:val="Нижний колонтитул Знак"/>
    <w:basedOn w:val="a2"/>
    <w:link w:val="aff4"/>
    <w:rsid w:val="00D40BA9"/>
  </w:style>
  <w:style w:type="paragraph" w:customStyle="1" w:styleId="p7">
    <w:name w:val="p7"/>
    <w:basedOn w:val="a1"/>
    <w:rsid w:val="00480DF9"/>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s2">
    <w:name w:val="s2"/>
    <w:basedOn w:val="a2"/>
    <w:rsid w:val="00480DF9"/>
    <w:rPr>
      <w:rFonts w:cs="Times New Roman"/>
    </w:rPr>
  </w:style>
  <w:style w:type="paragraph" w:styleId="aff6">
    <w:name w:val="caption"/>
    <w:basedOn w:val="a1"/>
    <w:qFormat/>
    <w:rsid w:val="00480DF9"/>
    <w:pPr>
      <w:spacing w:before="240" w:after="60" w:line="240" w:lineRule="auto"/>
      <w:ind w:firstLine="567"/>
      <w:jc w:val="center"/>
    </w:pPr>
    <w:rPr>
      <w:rFonts w:ascii="Arial" w:eastAsia="Times New Roman" w:hAnsi="Arial" w:cs="Times New Roman"/>
      <w:b/>
      <w:bCs/>
      <w:sz w:val="32"/>
      <w:szCs w:val="32"/>
    </w:rPr>
  </w:style>
  <w:style w:type="character" w:customStyle="1" w:styleId="60">
    <w:name w:val="Заголовок 6 Знак"/>
    <w:basedOn w:val="a2"/>
    <w:link w:val="6"/>
    <w:rsid w:val="00480DF9"/>
    <w:rPr>
      <w:rFonts w:ascii="Times New Roman" w:eastAsia="Times New Roman" w:hAnsi="Times New Roman" w:cs="Times New Roman"/>
      <w:sz w:val="28"/>
      <w:szCs w:val="24"/>
    </w:rPr>
  </w:style>
  <w:style w:type="character" w:customStyle="1" w:styleId="90">
    <w:name w:val="Заголовок 9 Знак"/>
    <w:basedOn w:val="a2"/>
    <w:link w:val="9"/>
    <w:rsid w:val="00480DF9"/>
    <w:rPr>
      <w:rFonts w:ascii="Times New Roman" w:eastAsia="Times New Roman" w:hAnsi="Times New Roman" w:cs="Times New Roman"/>
      <w:sz w:val="28"/>
      <w:szCs w:val="24"/>
    </w:rPr>
  </w:style>
  <w:style w:type="character" w:styleId="aff8">
    <w:name w:val="page number"/>
    <w:basedOn w:val="a2"/>
    <w:rsid w:val="00480DF9"/>
  </w:style>
  <w:style w:type="paragraph" w:customStyle="1" w:styleId="16">
    <w:name w:val="заголовок 1"/>
    <w:basedOn w:val="a1"/>
    <w:next w:val="a1"/>
    <w:rsid w:val="00480DF9"/>
    <w:pPr>
      <w:keepNext/>
      <w:tabs>
        <w:tab w:val="num" w:pos="1260"/>
      </w:tabs>
      <w:spacing w:after="0" w:line="240" w:lineRule="auto"/>
      <w:ind w:left="1260" w:hanging="720"/>
      <w:jc w:val="both"/>
    </w:pPr>
    <w:rPr>
      <w:rFonts w:ascii="Times New Roman" w:eastAsia="Times New Roman" w:hAnsi="Times New Roman" w:cs="Times New Roman"/>
      <w:b/>
      <w:sz w:val="24"/>
      <w:szCs w:val="20"/>
    </w:rPr>
  </w:style>
  <w:style w:type="paragraph" w:styleId="29">
    <w:name w:val="Body Text 2"/>
    <w:basedOn w:val="a1"/>
    <w:link w:val="2a"/>
    <w:rsid w:val="00480DF9"/>
    <w:pPr>
      <w:spacing w:after="0" w:line="240" w:lineRule="auto"/>
      <w:jc w:val="both"/>
    </w:pPr>
    <w:rPr>
      <w:rFonts w:ascii="Times New Roman" w:eastAsia="Times New Roman" w:hAnsi="Times New Roman" w:cs="Times New Roman"/>
      <w:sz w:val="24"/>
      <w:szCs w:val="24"/>
    </w:rPr>
  </w:style>
  <w:style w:type="character" w:customStyle="1" w:styleId="2a">
    <w:name w:val="Основной текст 2 Знак"/>
    <w:basedOn w:val="a2"/>
    <w:link w:val="29"/>
    <w:rsid w:val="00480DF9"/>
    <w:rPr>
      <w:rFonts w:ascii="Times New Roman" w:eastAsia="Times New Roman" w:hAnsi="Times New Roman" w:cs="Times New Roman"/>
      <w:sz w:val="24"/>
      <w:szCs w:val="24"/>
    </w:rPr>
  </w:style>
  <w:style w:type="paragraph" w:customStyle="1" w:styleId="211">
    <w:name w:val="Основной текст 21"/>
    <w:basedOn w:val="a1"/>
    <w:rsid w:val="00480DF9"/>
    <w:pPr>
      <w:widowControl w:val="0"/>
      <w:spacing w:after="0" w:line="240" w:lineRule="auto"/>
      <w:jc w:val="both"/>
    </w:pPr>
    <w:rPr>
      <w:rFonts w:ascii="Arial" w:eastAsia="Times New Roman" w:hAnsi="Arial" w:cs="Times New Roman"/>
      <w:sz w:val="20"/>
      <w:szCs w:val="20"/>
    </w:rPr>
  </w:style>
  <w:style w:type="paragraph" w:styleId="35">
    <w:name w:val="Body Text Indent 3"/>
    <w:basedOn w:val="a1"/>
    <w:link w:val="36"/>
    <w:rsid w:val="00480DF9"/>
    <w:pPr>
      <w:spacing w:after="0" w:line="360" w:lineRule="auto"/>
      <w:ind w:firstLine="709"/>
      <w:jc w:val="both"/>
    </w:pPr>
    <w:rPr>
      <w:rFonts w:ascii="Times New Roman" w:eastAsia="Times New Roman" w:hAnsi="Times New Roman" w:cs="Times New Roman"/>
      <w:sz w:val="28"/>
      <w:szCs w:val="20"/>
    </w:rPr>
  </w:style>
  <w:style w:type="character" w:customStyle="1" w:styleId="36">
    <w:name w:val="Основной текст с отступом 3 Знак"/>
    <w:basedOn w:val="a2"/>
    <w:link w:val="35"/>
    <w:rsid w:val="00480DF9"/>
    <w:rPr>
      <w:rFonts w:ascii="Times New Roman" w:eastAsia="Times New Roman" w:hAnsi="Times New Roman" w:cs="Times New Roman"/>
      <w:sz w:val="28"/>
      <w:szCs w:val="20"/>
    </w:rPr>
  </w:style>
  <w:style w:type="paragraph" w:styleId="aff9">
    <w:name w:val="Block Text"/>
    <w:basedOn w:val="a1"/>
    <w:rsid w:val="00480DF9"/>
    <w:pPr>
      <w:spacing w:after="0" w:line="240" w:lineRule="auto"/>
      <w:ind w:left="-108" w:right="-108"/>
    </w:pPr>
    <w:rPr>
      <w:rFonts w:ascii="Times New Roman" w:eastAsia="Times New Roman" w:hAnsi="Times New Roman" w:cs="Times New Roman"/>
      <w:sz w:val="28"/>
      <w:szCs w:val="24"/>
    </w:rPr>
  </w:style>
  <w:style w:type="paragraph" w:customStyle="1" w:styleId="ConsNormal">
    <w:name w:val="ConsNormal"/>
    <w:rsid w:val="00480D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a">
    <w:name w:val="Знак Знак Знак"/>
    <w:basedOn w:val="a1"/>
    <w:autoRedefine/>
    <w:rsid w:val="00480DF9"/>
    <w:pPr>
      <w:spacing w:after="160" w:line="240" w:lineRule="exact"/>
    </w:pPr>
    <w:rPr>
      <w:rFonts w:ascii="Times New Roman" w:eastAsia="SimSun" w:hAnsi="Times New Roman" w:cs="Times New Roman"/>
      <w:b/>
      <w:sz w:val="28"/>
      <w:szCs w:val="24"/>
      <w:lang w:val="en-US" w:eastAsia="en-US"/>
    </w:rPr>
  </w:style>
  <w:style w:type="paragraph" w:customStyle="1" w:styleId="17">
    <w:name w:val="Знак1 Знак Знак Знак"/>
    <w:basedOn w:val="a1"/>
    <w:rsid w:val="00480DF9"/>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8">
    <w:name w:val="Знак1"/>
    <w:basedOn w:val="a1"/>
    <w:rsid w:val="00480DF9"/>
    <w:pPr>
      <w:spacing w:after="0" w:line="240" w:lineRule="auto"/>
    </w:pPr>
    <w:rPr>
      <w:rFonts w:ascii="Verdana" w:eastAsia="Times New Roman" w:hAnsi="Verdana" w:cs="Verdana"/>
      <w:sz w:val="20"/>
      <w:szCs w:val="20"/>
      <w:lang w:val="en-US" w:eastAsia="en-US"/>
    </w:rPr>
  </w:style>
  <w:style w:type="paragraph" w:customStyle="1" w:styleId="CharChar">
    <w:name w:val="Char Char"/>
    <w:basedOn w:val="a1"/>
    <w:rsid w:val="00480DF9"/>
    <w:pPr>
      <w:spacing w:after="160" w:line="240" w:lineRule="exact"/>
    </w:pPr>
    <w:rPr>
      <w:rFonts w:ascii="Verdana" w:eastAsia="Times New Roman" w:hAnsi="Verdana" w:cs="Times New Roman"/>
      <w:sz w:val="20"/>
      <w:szCs w:val="20"/>
      <w:lang w:val="en-US" w:eastAsia="en-US"/>
    </w:rPr>
  </w:style>
  <w:style w:type="paragraph" w:styleId="affb">
    <w:name w:val="Plain Text"/>
    <w:basedOn w:val="a1"/>
    <w:link w:val="affc"/>
    <w:rsid w:val="00480DF9"/>
    <w:pPr>
      <w:spacing w:after="0" w:line="240" w:lineRule="auto"/>
    </w:pPr>
    <w:rPr>
      <w:rFonts w:ascii="Courier New" w:eastAsia="Times New Roman" w:hAnsi="Courier New" w:cs="Courier New"/>
      <w:sz w:val="20"/>
      <w:szCs w:val="20"/>
    </w:rPr>
  </w:style>
  <w:style w:type="character" w:customStyle="1" w:styleId="affc">
    <w:name w:val="Текст Знак"/>
    <w:basedOn w:val="a2"/>
    <w:link w:val="affb"/>
    <w:rsid w:val="00480DF9"/>
    <w:rPr>
      <w:rFonts w:ascii="Courier New" w:eastAsia="Times New Roman" w:hAnsi="Courier New" w:cs="Courier New"/>
      <w:sz w:val="20"/>
      <w:szCs w:val="20"/>
    </w:rPr>
  </w:style>
  <w:style w:type="paragraph" w:customStyle="1" w:styleId="110">
    <w:name w:val="Знак1 Знак Знак Знак1"/>
    <w:basedOn w:val="a1"/>
    <w:rsid w:val="00480DF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d">
    <w:name w:val="Знак Знак"/>
    <w:rsid w:val="00480DF9"/>
    <w:rPr>
      <w:b/>
      <w:bCs/>
      <w:color w:val="FF0000"/>
      <w:szCs w:val="28"/>
      <w:lang w:val="ru-RU" w:eastAsia="ru-RU" w:bidi="ar-SA"/>
    </w:rPr>
  </w:style>
  <w:style w:type="paragraph" w:customStyle="1" w:styleId="affe">
    <w:name w:val="Знак Знак Знак Знак Знак Знак Знак"/>
    <w:basedOn w:val="a1"/>
    <w:rsid w:val="00480DF9"/>
    <w:pPr>
      <w:spacing w:after="0" w:line="240" w:lineRule="auto"/>
    </w:pPr>
    <w:rPr>
      <w:rFonts w:ascii="Verdana" w:eastAsia="Times New Roman" w:hAnsi="Verdana" w:cs="Verdana"/>
      <w:sz w:val="20"/>
      <w:szCs w:val="20"/>
      <w:lang w:val="en-US" w:eastAsia="en-US"/>
    </w:rPr>
  </w:style>
  <w:style w:type="paragraph" w:customStyle="1" w:styleId="2b">
    <w:name w:val="Знак2"/>
    <w:basedOn w:val="a1"/>
    <w:rsid w:val="00480DF9"/>
    <w:pPr>
      <w:spacing w:after="160" w:line="240" w:lineRule="exact"/>
    </w:pPr>
    <w:rPr>
      <w:rFonts w:ascii="Verdana" w:eastAsia="Times New Roman" w:hAnsi="Verdana" w:cs="Times New Roman"/>
      <w:sz w:val="20"/>
      <w:szCs w:val="20"/>
      <w:lang w:val="en-US" w:eastAsia="en-US"/>
    </w:rPr>
  </w:style>
  <w:style w:type="paragraph" w:customStyle="1" w:styleId="afff">
    <w:name w:val="Знак Знак Знак Знак Знак Знак Знак Знак Знак Знак"/>
    <w:basedOn w:val="a1"/>
    <w:rsid w:val="00480DF9"/>
    <w:pPr>
      <w:spacing w:after="160" w:line="240" w:lineRule="exact"/>
    </w:pPr>
    <w:rPr>
      <w:rFonts w:ascii="Verdana" w:eastAsia="Times New Roman" w:hAnsi="Verdana" w:cs="Verdana"/>
      <w:sz w:val="20"/>
      <w:szCs w:val="20"/>
      <w:lang w:val="en-US" w:eastAsia="en-US"/>
    </w:rPr>
  </w:style>
  <w:style w:type="character" w:customStyle="1" w:styleId="WW8Num1z0">
    <w:name w:val="WW8Num1z0"/>
    <w:rsid w:val="00480DF9"/>
    <w:rPr>
      <w:rFonts w:ascii="Symbol" w:hAnsi="Symbol" w:cs="StarSymbol"/>
      <w:sz w:val="18"/>
      <w:szCs w:val="18"/>
    </w:rPr>
  </w:style>
  <w:style w:type="character" w:customStyle="1" w:styleId="WW8Num2z0">
    <w:name w:val="WW8Num2z0"/>
    <w:rsid w:val="00480DF9"/>
    <w:rPr>
      <w:rFonts w:ascii="Symbol" w:hAnsi="Symbol" w:cs="StarSymbol"/>
      <w:sz w:val="18"/>
      <w:szCs w:val="18"/>
    </w:rPr>
  </w:style>
  <w:style w:type="character" w:customStyle="1" w:styleId="Absatz-Standardschriftart">
    <w:name w:val="Absatz-Standardschriftart"/>
    <w:rsid w:val="00480DF9"/>
  </w:style>
  <w:style w:type="character" w:customStyle="1" w:styleId="WW-Absatz-Standardschriftart">
    <w:name w:val="WW-Absatz-Standardschriftart"/>
    <w:rsid w:val="00480DF9"/>
  </w:style>
  <w:style w:type="character" w:customStyle="1" w:styleId="2c">
    <w:name w:val="Основной шрифт абзаца2"/>
    <w:rsid w:val="00480DF9"/>
  </w:style>
  <w:style w:type="character" w:customStyle="1" w:styleId="WW-Absatz-Standardschriftart1">
    <w:name w:val="WW-Absatz-Standardschriftart1"/>
    <w:rsid w:val="00480DF9"/>
  </w:style>
  <w:style w:type="character" w:customStyle="1" w:styleId="WW-Absatz-Standardschriftart11">
    <w:name w:val="WW-Absatz-Standardschriftart11"/>
    <w:rsid w:val="00480DF9"/>
  </w:style>
  <w:style w:type="character" w:customStyle="1" w:styleId="WW-Absatz-Standardschriftart111">
    <w:name w:val="WW-Absatz-Standardschriftart111"/>
    <w:rsid w:val="00480DF9"/>
  </w:style>
  <w:style w:type="character" w:customStyle="1" w:styleId="WW-Absatz-Standardschriftart1111">
    <w:name w:val="WW-Absatz-Standardschriftart1111"/>
    <w:rsid w:val="00480DF9"/>
  </w:style>
  <w:style w:type="character" w:customStyle="1" w:styleId="WW-Absatz-Standardschriftart11111">
    <w:name w:val="WW-Absatz-Standardschriftart11111"/>
    <w:rsid w:val="00480DF9"/>
  </w:style>
  <w:style w:type="character" w:customStyle="1" w:styleId="WW-Absatz-Standardschriftart111111">
    <w:name w:val="WW-Absatz-Standardschriftart111111"/>
    <w:rsid w:val="00480DF9"/>
  </w:style>
  <w:style w:type="character" w:customStyle="1" w:styleId="WW8Num3z0">
    <w:name w:val="WW8Num3z0"/>
    <w:rsid w:val="00480DF9"/>
    <w:rPr>
      <w:rFonts w:ascii="Times New Roman" w:eastAsia="Times New Roman" w:hAnsi="Times New Roman" w:cs="Times New Roman"/>
    </w:rPr>
  </w:style>
  <w:style w:type="character" w:customStyle="1" w:styleId="WW8Num3z1">
    <w:name w:val="WW8Num3z1"/>
    <w:rsid w:val="00480DF9"/>
    <w:rPr>
      <w:rFonts w:ascii="Courier New" w:hAnsi="Courier New"/>
    </w:rPr>
  </w:style>
  <w:style w:type="character" w:customStyle="1" w:styleId="WW8Num3z2">
    <w:name w:val="WW8Num3z2"/>
    <w:rsid w:val="00480DF9"/>
    <w:rPr>
      <w:rFonts w:ascii="Wingdings" w:hAnsi="Wingdings"/>
    </w:rPr>
  </w:style>
  <w:style w:type="character" w:customStyle="1" w:styleId="WW8Num3z3">
    <w:name w:val="WW8Num3z3"/>
    <w:rsid w:val="00480DF9"/>
    <w:rPr>
      <w:rFonts w:ascii="Symbol" w:hAnsi="Symbol"/>
    </w:rPr>
  </w:style>
  <w:style w:type="character" w:customStyle="1" w:styleId="WW8Num5z0">
    <w:name w:val="WW8Num5z0"/>
    <w:rsid w:val="00480DF9"/>
    <w:rPr>
      <w:rFonts w:ascii="Times New Roman" w:eastAsia="Times New Roman" w:hAnsi="Times New Roman" w:cs="Times New Roman"/>
    </w:rPr>
  </w:style>
  <w:style w:type="character" w:customStyle="1" w:styleId="WW8Num5z1">
    <w:name w:val="WW8Num5z1"/>
    <w:rsid w:val="00480DF9"/>
    <w:rPr>
      <w:rFonts w:ascii="Courier New" w:hAnsi="Courier New"/>
    </w:rPr>
  </w:style>
  <w:style w:type="character" w:customStyle="1" w:styleId="WW8Num5z2">
    <w:name w:val="WW8Num5z2"/>
    <w:rsid w:val="00480DF9"/>
    <w:rPr>
      <w:rFonts w:ascii="Wingdings" w:hAnsi="Wingdings"/>
    </w:rPr>
  </w:style>
  <w:style w:type="character" w:customStyle="1" w:styleId="WW8Num5z3">
    <w:name w:val="WW8Num5z3"/>
    <w:rsid w:val="00480DF9"/>
    <w:rPr>
      <w:rFonts w:ascii="Symbol" w:hAnsi="Symbol"/>
    </w:rPr>
  </w:style>
  <w:style w:type="character" w:customStyle="1" w:styleId="WW8Num6z1">
    <w:name w:val="WW8Num6z1"/>
    <w:rsid w:val="00480DF9"/>
    <w:rPr>
      <w:rFonts w:ascii="Courier New" w:hAnsi="Courier New"/>
    </w:rPr>
  </w:style>
  <w:style w:type="character" w:customStyle="1" w:styleId="WW8Num6z2">
    <w:name w:val="WW8Num6z2"/>
    <w:rsid w:val="00480DF9"/>
    <w:rPr>
      <w:rFonts w:ascii="Wingdings" w:hAnsi="Wingdings"/>
    </w:rPr>
  </w:style>
  <w:style w:type="character" w:customStyle="1" w:styleId="WW8Num6z3">
    <w:name w:val="WW8Num6z3"/>
    <w:rsid w:val="00480DF9"/>
    <w:rPr>
      <w:rFonts w:ascii="Symbol" w:hAnsi="Symbol"/>
    </w:rPr>
  </w:style>
  <w:style w:type="character" w:customStyle="1" w:styleId="WW8Num7z0">
    <w:name w:val="WW8Num7z0"/>
    <w:rsid w:val="00480DF9"/>
    <w:rPr>
      <w:rFonts w:ascii="Times New Roman" w:eastAsia="Times New Roman" w:hAnsi="Times New Roman" w:cs="Times New Roman"/>
    </w:rPr>
  </w:style>
  <w:style w:type="character" w:customStyle="1" w:styleId="WW8Num7z1">
    <w:name w:val="WW8Num7z1"/>
    <w:rsid w:val="00480DF9"/>
    <w:rPr>
      <w:rFonts w:ascii="Courier New" w:hAnsi="Courier New"/>
    </w:rPr>
  </w:style>
  <w:style w:type="character" w:customStyle="1" w:styleId="WW8Num7z2">
    <w:name w:val="WW8Num7z2"/>
    <w:rsid w:val="00480DF9"/>
    <w:rPr>
      <w:rFonts w:ascii="Wingdings" w:hAnsi="Wingdings"/>
    </w:rPr>
  </w:style>
  <w:style w:type="character" w:customStyle="1" w:styleId="WW8Num7z3">
    <w:name w:val="WW8Num7z3"/>
    <w:rsid w:val="00480DF9"/>
    <w:rPr>
      <w:rFonts w:ascii="Symbol" w:hAnsi="Symbol"/>
    </w:rPr>
  </w:style>
  <w:style w:type="character" w:customStyle="1" w:styleId="WW8Num9z0">
    <w:name w:val="WW8Num9z0"/>
    <w:rsid w:val="00480DF9"/>
    <w:rPr>
      <w:rFonts w:ascii="Times New Roman" w:hAnsi="Times New Roman" w:cs="Times New Roman"/>
    </w:rPr>
  </w:style>
  <w:style w:type="character" w:customStyle="1" w:styleId="WW8Num9z1">
    <w:name w:val="WW8Num9z1"/>
    <w:rsid w:val="00480DF9"/>
    <w:rPr>
      <w:rFonts w:ascii="Courier New" w:hAnsi="Courier New" w:cs="Courier New"/>
    </w:rPr>
  </w:style>
  <w:style w:type="character" w:customStyle="1" w:styleId="WW8Num9z2">
    <w:name w:val="WW8Num9z2"/>
    <w:rsid w:val="00480DF9"/>
    <w:rPr>
      <w:rFonts w:ascii="Wingdings" w:hAnsi="Wingdings"/>
    </w:rPr>
  </w:style>
  <w:style w:type="character" w:customStyle="1" w:styleId="WW8Num9z3">
    <w:name w:val="WW8Num9z3"/>
    <w:rsid w:val="00480DF9"/>
    <w:rPr>
      <w:rFonts w:ascii="Symbol" w:hAnsi="Symbol"/>
    </w:rPr>
  </w:style>
  <w:style w:type="character" w:customStyle="1" w:styleId="WW8Num10z0">
    <w:name w:val="WW8Num10z0"/>
    <w:rsid w:val="00480DF9"/>
    <w:rPr>
      <w:rFonts w:ascii="Times New Roman" w:eastAsia="Times New Roman" w:hAnsi="Times New Roman" w:cs="Times New Roman"/>
    </w:rPr>
  </w:style>
  <w:style w:type="character" w:customStyle="1" w:styleId="WW8Num10z1">
    <w:name w:val="WW8Num10z1"/>
    <w:rsid w:val="00480DF9"/>
    <w:rPr>
      <w:rFonts w:ascii="Courier New" w:hAnsi="Courier New"/>
    </w:rPr>
  </w:style>
  <w:style w:type="character" w:customStyle="1" w:styleId="WW8Num10z2">
    <w:name w:val="WW8Num10z2"/>
    <w:rsid w:val="00480DF9"/>
    <w:rPr>
      <w:rFonts w:ascii="Wingdings" w:hAnsi="Wingdings"/>
    </w:rPr>
  </w:style>
  <w:style w:type="character" w:customStyle="1" w:styleId="WW8Num10z3">
    <w:name w:val="WW8Num10z3"/>
    <w:rsid w:val="00480DF9"/>
    <w:rPr>
      <w:rFonts w:ascii="Symbol" w:hAnsi="Symbol"/>
    </w:rPr>
  </w:style>
  <w:style w:type="character" w:customStyle="1" w:styleId="WW8Num11z0">
    <w:name w:val="WW8Num11z0"/>
    <w:rsid w:val="00480DF9"/>
    <w:rPr>
      <w:rFonts w:ascii="Times New Roman" w:eastAsia="Times New Roman" w:hAnsi="Times New Roman" w:cs="Times New Roman"/>
    </w:rPr>
  </w:style>
  <w:style w:type="character" w:customStyle="1" w:styleId="WW8Num11z1">
    <w:name w:val="WW8Num11z1"/>
    <w:rsid w:val="00480DF9"/>
    <w:rPr>
      <w:rFonts w:ascii="Courier New" w:hAnsi="Courier New"/>
    </w:rPr>
  </w:style>
  <w:style w:type="character" w:customStyle="1" w:styleId="WW8Num11z2">
    <w:name w:val="WW8Num11z2"/>
    <w:rsid w:val="00480DF9"/>
    <w:rPr>
      <w:rFonts w:ascii="Wingdings" w:hAnsi="Wingdings"/>
    </w:rPr>
  </w:style>
  <w:style w:type="character" w:customStyle="1" w:styleId="WW8Num11z3">
    <w:name w:val="WW8Num11z3"/>
    <w:rsid w:val="00480DF9"/>
    <w:rPr>
      <w:rFonts w:ascii="Symbol" w:hAnsi="Symbol"/>
    </w:rPr>
  </w:style>
  <w:style w:type="character" w:customStyle="1" w:styleId="WW8Num13z0">
    <w:name w:val="WW8Num13z0"/>
    <w:rsid w:val="00480DF9"/>
    <w:rPr>
      <w:rFonts w:ascii="Times New Roman" w:eastAsia="Times New Roman" w:hAnsi="Times New Roman" w:cs="Times New Roman"/>
    </w:rPr>
  </w:style>
  <w:style w:type="character" w:customStyle="1" w:styleId="WW8Num13z1">
    <w:name w:val="WW8Num13z1"/>
    <w:rsid w:val="00480DF9"/>
    <w:rPr>
      <w:rFonts w:ascii="Courier New" w:hAnsi="Courier New"/>
    </w:rPr>
  </w:style>
  <w:style w:type="character" w:customStyle="1" w:styleId="WW8Num13z2">
    <w:name w:val="WW8Num13z2"/>
    <w:rsid w:val="00480DF9"/>
    <w:rPr>
      <w:rFonts w:ascii="Wingdings" w:hAnsi="Wingdings"/>
    </w:rPr>
  </w:style>
  <w:style w:type="character" w:customStyle="1" w:styleId="WW8Num13z3">
    <w:name w:val="WW8Num13z3"/>
    <w:rsid w:val="00480DF9"/>
    <w:rPr>
      <w:rFonts w:ascii="Symbol" w:hAnsi="Symbol"/>
    </w:rPr>
  </w:style>
  <w:style w:type="character" w:customStyle="1" w:styleId="WW8Num15z0">
    <w:name w:val="WW8Num15z0"/>
    <w:rsid w:val="00480DF9"/>
    <w:rPr>
      <w:rFonts w:ascii="Times New Roman" w:eastAsia="Times New Roman" w:hAnsi="Times New Roman" w:cs="Times New Roman"/>
    </w:rPr>
  </w:style>
  <w:style w:type="character" w:customStyle="1" w:styleId="WW8Num15z1">
    <w:name w:val="WW8Num15z1"/>
    <w:rsid w:val="00480DF9"/>
    <w:rPr>
      <w:rFonts w:ascii="Courier New" w:hAnsi="Courier New"/>
    </w:rPr>
  </w:style>
  <w:style w:type="character" w:customStyle="1" w:styleId="WW8Num15z2">
    <w:name w:val="WW8Num15z2"/>
    <w:rsid w:val="00480DF9"/>
    <w:rPr>
      <w:rFonts w:ascii="Wingdings" w:hAnsi="Wingdings"/>
    </w:rPr>
  </w:style>
  <w:style w:type="character" w:customStyle="1" w:styleId="WW8Num15z3">
    <w:name w:val="WW8Num15z3"/>
    <w:rsid w:val="00480DF9"/>
    <w:rPr>
      <w:rFonts w:ascii="Symbol" w:hAnsi="Symbol"/>
    </w:rPr>
  </w:style>
  <w:style w:type="character" w:customStyle="1" w:styleId="WW8Num16z0">
    <w:name w:val="WW8Num16z0"/>
    <w:rsid w:val="00480DF9"/>
    <w:rPr>
      <w:rFonts w:ascii="Times New Roman" w:eastAsia="Times New Roman" w:hAnsi="Times New Roman" w:cs="Times New Roman"/>
    </w:rPr>
  </w:style>
  <w:style w:type="character" w:customStyle="1" w:styleId="WW8Num16z1">
    <w:name w:val="WW8Num16z1"/>
    <w:rsid w:val="00480DF9"/>
    <w:rPr>
      <w:rFonts w:ascii="Courier New" w:hAnsi="Courier New"/>
    </w:rPr>
  </w:style>
  <w:style w:type="character" w:customStyle="1" w:styleId="WW8Num16z2">
    <w:name w:val="WW8Num16z2"/>
    <w:rsid w:val="00480DF9"/>
    <w:rPr>
      <w:rFonts w:ascii="Wingdings" w:hAnsi="Wingdings"/>
    </w:rPr>
  </w:style>
  <w:style w:type="character" w:customStyle="1" w:styleId="WW8Num16z3">
    <w:name w:val="WW8Num16z3"/>
    <w:rsid w:val="00480DF9"/>
    <w:rPr>
      <w:rFonts w:ascii="Symbol" w:hAnsi="Symbol"/>
    </w:rPr>
  </w:style>
  <w:style w:type="character" w:customStyle="1" w:styleId="WW8Num17z0">
    <w:name w:val="WW8Num17z0"/>
    <w:rsid w:val="00480DF9"/>
    <w:rPr>
      <w:rFonts w:ascii="Times New Roman" w:eastAsia="Times New Roman" w:hAnsi="Times New Roman" w:cs="Times New Roman"/>
    </w:rPr>
  </w:style>
  <w:style w:type="character" w:customStyle="1" w:styleId="WW8Num17z1">
    <w:name w:val="WW8Num17z1"/>
    <w:rsid w:val="00480DF9"/>
    <w:rPr>
      <w:rFonts w:ascii="Courier New" w:hAnsi="Courier New"/>
    </w:rPr>
  </w:style>
  <w:style w:type="character" w:customStyle="1" w:styleId="WW8Num17z2">
    <w:name w:val="WW8Num17z2"/>
    <w:rsid w:val="00480DF9"/>
    <w:rPr>
      <w:rFonts w:ascii="Wingdings" w:hAnsi="Wingdings"/>
    </w:rPr>
  </w:style>
  <w:style w:type="character" w:customStyle="1" w:styleId="WW8Num17z3">
    <w:name w:val="WW8Num17z3"/>
    <w:rsid w:val="00480DF9"/>
    <w:rPr>
      <w:rFonts w:ascii="Symbol" w:hAnsi="Symbol"/>
    </w:rPr>
  </w:style>
  <w:style w:type="character" w:customStyle="1" w:styleId="WW8Num18z0">
    <w:name w:val="WW8Num18z0"/>
    <w:rsid w:val="00480DF9"/>
    <w:rPr>
      <w:rFonts w:ascii="Times New Roman" w:hAnsi="Times New Roman" w:cs="Times New Roman"/>
    </w:rPr>
  </w:style>
  <w:style w:type="character" w:customStyle="1" w:styleId="WW8Num18z1">
    <w:name w:val="WW8Num18z1"/>
    <w:rsid w:val="00480DF9"/>
    <w:rPr>
      <w:rFonts w:ascii="Courier New" w:hAnsi="Courier New" w:cs="Courier New"/>
    </w:rPr>
  </w:style>
  <w:style w:type="character" w:customStyle="1" w:styleId="WW8Num18z2">
    <w:name w:val="WW8Num18z2"/>
    <w:rsid w:val="00480DF9"/>
    <w:rPr>
      <w:rFonts w:ascii="Wingdings" w:hAnsi="Wingdings"/>
    </w:rPr>
  </w:style>
  <w:style w:type="character" w:customStyle="1" w:styleId="WW8Num18z3">
    <w:name w:val="WW8Num18z3"/>
    <w:rsid w:val="00480DF9"/>
    <w:rPr>
      <w:rFonts w:ascii="Symbol" w:hAnsi="Symbol"/>
    </w:rPr>
  </w:style>
  <w:style w:type="character" w:customStyle="1" w:styleId="WW8Num20z0">
    <w:name w:val="WW8Num20z0"/>
    <w:rsid w:val="00480DF9"/>
    <w:rPr>
      <w:rFonts w:ascii="Times New Roman" w:eastAsia="Times New Roman" w:hAnsi="Times New Roman" w:cs="Times New Roman"/>
    </w:rPr>
  </w:style>
  <w:style w:type="character" w:customStyle="1" w:styleId="WW8Num20z1">
    <w:name w:val="WW8Num20z1"/>
    <w:rsid w:val="00480DF9"/>
    <w:rPr>
      <w:rFonts w:ascii="Courier New" w:hAnsi="Courier New"/>
    </w:rPr>
  </w:style>
  <w:style w:type="character" w:customStyle="1" w:styleId="WW8Num20z2">
    <w:name w:val="WW8Num20z2"/>
    <w:rsid w:val="00480DF9"/>
    <w:rPr>
      <w:rFonts w:ascii="Wingdings" w:hAnsi="Wingdings"/>
    </w:rPr>
  </w:style>
  <w:style w:type="character" w:customStyle="1" w:styleId="WW8Num20z3">
    <w:name w:val="WW8Num20z3"/>
    <w:rsid w:val="00480DF9"/>
    <w:rPr>
      <w:rFonts w:ascii="Symbol" w:hAnsi="Symbol"/>
    </w:rPr>
  </w:style>
  <w:style w:type="character" w:customStyle="1" w:styleId="WW8Num21z0">
    <w:name w:val="WW8Num21z0"/>
    <w:rsid w:val="00480DF9"/>
    <w:rPr>
      <w:rFonts w:ascii="Times New Roman" w:eastAsia="Times New Roman" w:hAnsi="Times New Roman" w:cs="Times New Roman"/>
    </w:rPr>
  </w:style>
  <w:style w:type="character" w:customStyle="1" w:styleId="WW8Num21z1">
    <w:name w:val="WW8Num21z1"/>
    <w:rsid w:val="00480DF9"/>
    <w:rPr>
      <w:rFonts w:ascii="Courier New" w:hAnsi="Courier New"/>
    </w:rPr>
  </w:style>
  <w:style w:type="character" w:customStyle="1" w:styleId="WW8Num21z2">
    <w:name w:val="WW8Num21z2"/>
    <w:rsid w:val="00480DF9"/>
    <w:rPr>
      <w:rFonts w:ascii="Wingdings" w:hAnsi="Wingdings"/>
    </w:rPr>
  </w:style>
  <w:style w:type="character" w:customStyle="1" w:styleId="WW8Num21z3">
    <w:name w:val="WW8Num21z3"/>
    <w:rsid w:val="00480DF9"/>
    <w:rPr>
      <w:rFonts w:ascii="Symbol" w:hAnsi="Symbol"/>
    </w:rPr>
  </w:style>
  <w:style w:type="character" w:customStyle="1" w:styleId="WW8Num23z0">
    <w:name w:val="WW8Num23z0"/>
    <w:rsid w:val="00480DF9"/>
    <w:rPr>
      <w:rFonts w:ascii="Times New Roman" w:eastAsia="Times New Roman" w:hAnsi="Times New Roman" w:cs="Times New Roman"/>
    </w:rPr>
  </w:style>
  <w:style w:type="character" w:customStyle="1" w:styleId="WW8Num23z1">
    <w:name w:val="WW8Num23z1"/>
    <w:rsid w:val="00480DF9"/>
    <w:rPr>
      <w:rFonts w:ascii="Courier New" w:hAnsi="Courier New"/>
    </w:rPr>
  </w:style>
  <w:style w:type="character" w:customStyle="1" w:styleId="WW8Num23z2">
    <w:name w:val="WW8Num23z2"/>
    <w:rsid w:val="00480DF9"/>
    <w:rPr>
      <w:rFonts w:ascii="Wingdings" w:hAnsi="Wingdings"/>
    </w:rPr>
  </w:style>
  <w:style w:type="character" w:customStyle="1" w:styleId="WW8Num23z3">
    <w:name w:val="WW8Num23z3"/>
    <w:rsid w:val="00480DF9"/>
    <w:rPr>
      <w:rFonts w:ascii="Symbol" w:hAnsi="Symbol"/>
    </w:rPr>
  </w:style>
  <w:style w:type="character" w:customStyle="1" w:styleId="WW8Num24z0">
    <w:name w:val="WW8Num24z0"/>
    <w:rsid w:val="00480DF9"/>
    <w:rPr>
      <w:rFonts w:ascii="Times New Roman" w:eastAsia="Times New Roman" w:hAnsi="Times New Roman" w:cs="Times New Roman"/>
    </w:rPr>
  </w:style>
  <w:style w:type="character" w:customStyle="1" w:styleId="WW8Num24z1">
    <w:name w:val="WW8Num24z1"/>
    <w:rsid w:val="00480DF9"/>
    <w:rPr>
      <w:rFonts w:ascii="Courier New" w:hAnsi="Courier New"/>
    </w:rPr>
  </w:style>
  <w:style w:type="character" w:customStyle="1" w:styleId="WW8Num24z2">
    <w:name w:val="WW8Num24z2"/>
    <w:rsid w:val="00480DF9"/>
    <w:rPr>
      <w:rFonts w:ascii="Wingdings" w:hAnsi="Wingdings"/>
    </w:rPr>
  </w:style>
  <w:style w:type="character" w:customStyle="1" w:styleId="WW8Num24z3">
    <w:name w:val="WW8Num24z3"/>
    <w:rsid w:val="00480DF9"/>
    <w:rPr>
      <w:rFonts w:ascii="Symbol" w:hAnsi="Symbol"/>
    </w:rPr>
  </w:style>
  <w:style w:type="character" w:customStyle="1" w:styleId="19">
    <w:name w:val="Основной шрифт абзаца1"/>
    <w:rsid w:val="00480DF9"/>
  </w:style>
  <w:style w:type="character" w:customStyle="1" w:styleId="afff0">
    <w:name w:val="Маркеры списка"/>
    <w:rsid w:val="00480DF9"/>
    <w:rPr>
      <w:rFonts w:ascii="StarSymbol" w:eastAsia="StarSymbol" w:hAnsi="StarSymbol" w:cs="StarSymbol"/>
      <w:sz w:val="18"/>
      <w:szCs w:val="18"/>
    </w:rPr>
  </w:style>
  <w:style w:type="paragraph" w:customStyle="1" w:styleId="afff1">
    <w:basedOn w:val="a1"/>
    <w:next w:val="a5"/>
    <w:rsid w:val="00480DF9"/>
    <w:pPr>
      <w:keepNext/>
      <w:suppressAutoHyphens/>
      <w:spacing w:before="240" w:after="120" w:line="240" w:lineRule="auto"/>
    </w:pPr>
    <w:rPr>
      <w:rFonts w:ascii="Arial" w:eastAsia="MS Mincho" w:hAnsi="Arial" w:cs="Tahoma"/>
      <w:sz w:val="28"/>
      <w:szCs w:val="28"/>
      <w:lang w:eastAsia="ar-SA"/>
    </w:rPr>
  </w:style>
  <w:style w:type="paragraph" w:styleId="afff2">
    <w:name w:val="List"/>
    <w:basedOn w:val="a5"/>
    <w:link w:val="afff3"/>
    <w:rsid w:val="00480DF9"/>
    <w:pPr>
      <w:spacing w:after="0"/>
      <w:jc w:val="both"/>
    </w:pPr>
    <w:rPr>
      <w:rFonts w:cs="Tahoma"/>
      <w:sz w:val="22"/>
      <w:szCs w:val="22"/>
    </w:rPr>
  </w:style>
  <w:style w:type="paragraph" w:customStyle="1" w:styleId="2d">
    <w:name w:val="Название2"/>
    <w:basedOn w:val="a1"/>
    <w:rsid w:val="00480DF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e">
    <w:name w:val="Указатель2"/>
    <w:basedOn w:val="a1"/>
    <w:rsid w:val="00480D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a">
    <w:name w:val="Название1"/>
    <w:basedOn w:val="a1"/>
    <w:rsid w:val="00480DF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b">
    <w:name w:val="Указатель1"/>
    <w:basedOn w:val="a1"/>
    <w:rsid w:val="00480D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Цитата1"/>
    <w:basedOn w:val="a1"/>
    <w:rsid w:val="00480DF9"/>
    <w:pPr>
      <w:suppressAutoHyphens/>
      <w:spacing w:after="0" w:line="240" w:lineRule="auto"/>
      <w:ind w:left="-108" w:right="-108"/>
    </w:pPr>
    <w:rPr>
      <w:rFonts w:ascii="Times New Roman" w:eastAsia="Times New Roman" w:hAnsi="Times New Roman" w:cs="Times New Roman"/>
      <w:sz w:val="28"/>
      <w:szCs w:val="24"/>
      <w:lang w:eastAsia="ar-SA"/>
    </w:rPr>
  </w:style>
  <w:style w:type="paragraph" w:customStyle="1" w:styleId="311">
    <w:name w:val="Основной текст 31"/>
    <w:basedOn w:val="a1"/>
    <w:rsid w:val="00480DF9"/>
    <w:pPr>
      <w:suppressAutoHyphens/>
      <w:spacing w:after="0" w:line="240" w:lineRule="auto"/>
    </w:pPr>
    <w:rPr>
      <w:rFonts w:ascii="Arial" w:eastAsia="Times New Roman" w:hAnsi="Arial" w:cs="Times New Roman"/>
      <w:b/>
      <w:bCs/>
      <w:i/>
      <w:szCs w:val="24"/>
      <w:lang w:eastAsia="ar-SA"/>
    </w:rPr>
  </w:style>
  <w:style w:type="paragraph" w:customStyle="1" w:styleId="afff4">
    <w:name w:val="Заголовок таблицы"/>
    <w:basedOn w:val="ab"/>
    <w:rsid w:val="00480DF9"/>
    <w:pPr>
      <w:suppressAutoHyphens/>
      <w:jc w:val="center"/>
    </w:pPr>
    <w:rPr>
      <w:b/>
      <w:bCs/>
      <w:sz w:val="24"/>
      <w:szCs w:val="24"/>
    </w:rPr>
  </w:style>
  <w:style w:type="paragraph" w:customStyle="1" w:styleId="afff5">
    <w:name w:val="Содержимое врезки"/>
    <w:basedOn w:val="a5"/>
    <w:rsid w:val="00480DF9"/>
    <w:pPr>
      <w:spacing w:after="0"/>
      <w:jc w:val="both"/>
    </w:pPr>
    <w:rPr>
      <w:sz w:val="22"/>
      <w:szCs w:val="22"/>
    </w:rPr>
  </w:style>
  <w:style w:type="paragraph" w:customStyle="1" w:styleId="CharChar1CharChar1CharChar">
    <w:name w:val="Char Char Знак Знак1 Char Char1 Знак Знак Char Char"/>
    <w:basedOn w:val="a1"/>
    <w:rsid w:val="00480DF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
    <w:name w:val="Char"/>
    <w:basedOn w:val="a1"/>
    <w:rsid w:val="00480DF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480DF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1">
    <w:name w:val="Знак Знак Знак1 Знак Знак Знак1 Знак"/>
    <w:basedOn w:val="a1"/>
    <w:rsid w:val="00480DF9"/>
    <w:pPr>
      <w:spacing w:after="160" w:line="240" w:lineRule="exact"/>
    </w:pPr>
    <w:rPr>
      <w:rFonts w:ascii="Verdana" w:eastAsia="Batang" w:hAnsi="Verdana" w:cs="Verdana"/>
      <w:sz w:val="20"/>
      <w:szCs w:val="20"/>
      <w:lang w:val="en-US" w:eastAsia="en-US"/>
    </w:rPr>
  </w:style>
  <w:style w:type="paragraph" w:customStyle="1" w:styleId="1d">
    <w:name w:val="1"/>
    <w:basedOn w:val="a1"/>
    <w:rsid w:val="00480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2"/>
    <w:uiPriority w:val="99"/>
    <w:rsid w:val="00480DF9"/>
  </w:style>
  <w:style w:type="character" w:styleId="afff6">
    <w:name w:val="Emphasis"/>
    <w:uiPriority w:val="20"/>
    <w:qFormat/>
    <w:rsid w:val="00480DF9"/>
    <w:rPr>
      <w:b/>
      <w:bCs/>
      <w:i w:val="0"/>
      <w:iCs w:val="0"/>
    </w:rPr>
  </w:style>
  <w:style w:type="character" w:customStyle="1" w:styleId="st">
    <w:name w:val="st"/>
    <w:rsid w:val="00480DF9"/>
  </w:style>
  <w:style w:type="character" w:customStyle="1" w:styleId="FontStyle15">
    <w:name w:val="Font Style15"/>
    <w:rsid w:val="00480DF9"/>
    <w:rPr>
      <w:rFonts w:ascii="Times New Roman" w:hAnsi="Times New Roman" w:cs="Times New Roman"/>
      <w:sz w:val="22"/>
      <w:szCs w:val="22"/>
    </w:rPr>
  </w:style>
  <w:style w:type="paragraph" w:customStyle="1" w:styleId="1e">
    <w:name w:val="Основной текст1"/>
    <w:link w:val="afff7"/>
    <w:rsid w:val="00480DF9"/>
    <w:pPr>
      <w:widowControl w:val="0"/>
      <w:suppressAutoHyphens/>
      <w:snapToGrid w:val="0"/>
      <w:spacing w:after="0" w:line="240" w:lineRule="auto"/>
      <w:ind w:firstLine="504"/>
      <w:jc w:val="both"/>
    </w:pPr>
    <w:rPr>
      <w:rFonts w:ascii="Times New Roman" w:eastAsia="Arial" w:hAnsi="Times New Roman" w:cs="Times New Roman"/>
      <w:color w:val="000000"/>
      <w:sz w:val="28"/>
      <w:szCs w:val="20"/>
      <w:lang w:eastAsia="ar-SA"/>
    </w:rPr>
  </w:style>
  <w:style w:type="paragraph" w:customStyle="1" w:styleId="1f">
    <w:name w:val="Абзац списка1"/>
    <w:basedOn w:val="a1"/>
    <w:qFormat/>
    <w:rsid w:val="00480DF9"/>
    <w:pPr>
      <w:ind w:left="720"/>
      <w:contextualSpacing/>
    </w:pPr>
    <w:rPr>
      <w:rFonts w:ascii="Calibri" w:eastAsia="Times New Roman" w:hAnsi="Calibri" w:cs="Times New Roman"/>
    </w:rPr>
  </w:style>
  <w:style w:type="paragraph" w:customStyle="1" w:styleId="afff8">
    <w:name w:val="Тезисы"/>
    <w:basedOn w:val="a1"/>
    <w:rsid w:val="00480DF9"/>
    <w:pPr>
      <w:keepNext/>
      <w:widowControl w:val="0"/>
      <w:spacing w:after="0" w:line="240" w:lineRule="auto"/>
      <w:ind w:firstLine="364"/>
      <w:jc w:val="both"/>
    </w:pPr>
    <w:rPr>
      <w:rFonts w:ascii="Times New Roman" w:eastAsia="Times New Roman" w:hAnsi="Times New Roman" w:cs="Times New Roman"/>
      <w:i/>
      <w:sz w:val="24"/>
      <w:szCs w:val="24"/>
    </w:rPr>
  </w:style>
  <w:style w:type="character" w:customStyle="1" w:styleId="af8">
    <w:name w:val="Без интервала Знак"/>
    <w:link w:val="af7"/>
    <w:uiPriority w:val="99"/>
    <w:locked/>
    <w:rsid w:val="00480DF9"/>
    <w:rPr>
      <w:rFonts w:ascii="Times New Roman" w:eastAsia="Times New Roman" w:hAnsi="Times New Roman" w:cs="Times New Roman"/>
      <w:sz w:val="20"/>
      <w:szCs w:val="20"/>
    </w:rPr>
  </w:style>
  <w:style w:type="character" w:customStyle="1" w:styleId="afff7">
    <w:name w:val="Основной текст_"/>
    <w:link w:val="1e"/>
    <w:uiPriority w:val="99"/>
    <w:rsid w:val="00480DF9"/>
    <w:rPr>
      <w:rFonts w:ascii="Times New Roman" w:eastAsia="Arial" w:hAnsi="Times New Roman" w:cs="Times New Roman"/>
      <w:color w:val="000000"/>
      <w:sz w:val="28"/>
      <w:szCs w:val="20"/>
      <w:lang w:eastAsia="ar-SA"/>
    </w:rPr>
  </w:style>
  <w:style w:type="character" w:customStyle="1" w:styleId="115pt">
    <w:name w:val="Основной текст + 11;5 pt"/>
    <w:rsid w:val="00480DF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rsid w:val="00480DF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Sylfaen">
    <w:name w:val="Основной текст + Sylfaen"/>
    <w:rsid w:val="00480DF9"/>
    <w:rPr>
      <w:rFonts w:ascii="Sylfaen" w:eastAsia="Sylfaen" w:hAnsi="Sylfaen" w:cs="Sylfaen"/>
      <w:b w:val="0"/>
      <w:bCs w:val="0"/>
      <w:i w:val="0"/>
      <w:iCs w:val="0"/>
      <w:smallCaps w:val="0"/>
      <w:strike w:val="0"/>
      <w:color w:val="000000"/>
      <w:spacing w:val="0"/>
      <w:w w:val="100"/>
      <w:position w:val="0"/>
      <w:sz w:val="20"/>
      <w:szCs w:val="20"/>
      <w:u w:val="none"/>
      <w:lang w:val="ru-RU"/>
    </w:rPr>
  </w:style>
  <w:style w:type="paragraph" w:customStyle="1" w:styleId="1f0">
    <w:name w:val="Знак1 Знак Знак Знак Знак Знак Знак Знак Знак Знак"/>
    <w:basedOn w:val="a1"/>
    <w:next w:val="a1"/>
    <w:semiHidden/>
    <w:rsid w:val="00480DF9"/>
    <w:pPr>
      <w:spacing w:after="160" w:line="240" w:lineRule="exact"/>
    </w:pPr>
    <w:rPr>
      <w:rFonts w:ascii="Arial" w:eastAsia="Times New Roman" w:hAnsi="Arial" w:cs="Arial"/>
      <w:sz w:val="20"/>
      <w:szCs w:val="20"/>
      <w:lang w:val="en-US" w:eastAsia="en-US"/>
    </w:rPr>
  </w:style>
  <w:style w:type="paragraph" w:customStyle="1" w:styleId="Standard">
    <w:name w:val="Standard"/>
    <w:rsid w:val="00480DF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1">
    <w:name w:val="WW8Num1"/>
    <w:rsid w:val="00480DF9"/>
    <w:pPr>
      <w:numPr>
        <w:numId w:val="1"/>
      </w:numPr>
    </w:pPr>
  </w:style>
  <w:style w:type="character" w:customStyle="1" w:styleId="FontStyle31">
    <w:name w:val="Font Style31"/>
    <w:rsid w:val="00480DF9"/>
    <w:rPr>
      <w:rFonts w:ascii="Times New Roman" w:hAnsi="Times New Roman" w:cs="Times New Roman"/>
      <w:color w:val="000000"/>
      <w:sz w:val="20"/>
      <w:szCs w:val="20"/>
    </w:rPr>
  </w:style>
  <w:style w:type="paragraph" w:customStyle="1" w:styleId="Style21">
    <w:name w:val="Style21"/>
    <w:basedOn w:val="a1"/>
    <w:rsid w:val="00480DF9"/>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55">
    <w:name w:val="Font Style55"/>
    <w:uiPriority w:val="99"/>
    <w:rsid w:val="00480DF9"/>
    <w:rPr>
      <w:rFonts w:ascii="Times New Roman" w:hAnsi="Times New Roman" w:cs="Times New Roman" w:hint="default"/>
      <w:spacing w:val="10"/>
      <w:sz w:val="24"/>
      <w:szCs w:val="24"/>
    </w:rPr>
  </w:style>
  <w:style w:type="paragraph" w:customStyle="1" w:styleId="1f1">
    <w:name w:val="Знак1 Знак Знак Знак Знак Знак Знак Знак Знак Знак"/>
    <w:basedOn w:val="a1"/>
    <w:next w:val="a1"/>
    <w:semiHidden/>
    <w:rsid w:val="00480DF9"/>
    <w:pPr>
      <w:spacing w:after="160" w:line="240" w:lineRule="exact"/>
    </w:pPr>
    <w:rPr>
      <w:rFonts w:ascii="Arial" w:eastAsia="Times New Roman" w:hAnsi="Arial" w:cs="Arial"/>
      <w:sz w:val="20"/>
      <w:szCs w:val="20"/>
      <w:lang w:val="en-US" w:eastAsia="en-US"/>
    </w:rPr>
  </w:style>
  <w:style w:type="paragraph" w:customStyle="1" w:styleId="FR2">
    <w:name w:val="FR2"/>
    <w:rsid w:val="00480DF9"/>
    <w:pPr>
      <w:widowControl w:val="0"/>
      <w:autoSpaceDE w:val="0"/>
      <w:autoSpaceDN w:val="0"/>
      <w:adjustRightInd w:val="0"/>
      <w:spacing w:before="500" w:after="0" w:line="300" w:lineRule="auto"/>
      <w:ind w:left="1880" w:right="1600"/>
      <w:jc w:val="center"/>
    </w:pPr>
    <w:rPr>
      <w:rFonts w:ascii="Arial" w:eastAsia="Times New Roman" w:hAnsi="Arial" w:cs="Arial"/>
      <w:sz w:val="24"/>
      <w:szCs w:val="24"/>
    </w:rPr>
  </w:style>
  <w:style w:type="paragraph" w:customStyle="1" w:styleId="xl26">
    <w:name w:val="xl26"/>
    <w:basedOn w:val="a1"/>
    <w:rsid w:val="00480DF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
    <w:name w:val="xl27"/>
    <w:basedOn w:val="a1"/>
    <w:rsid w:val="00480DF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
    <w:name w:val="xl2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
    <w:name w:val="xl3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5">
    <w:name w:val="xl3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6">
    <w:name w:val="xl3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1"/>
    <w:rsid w:val="00480D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
    <w:name w:val="xl38"/>
    <w:basedOn w:val="a1"/>
    <w:rsid w:val="00480D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
    <w:name w:val="xl3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
    <w:name w:val="xl4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i/>
      <w:iCs/>
      <w:sz w:val="24"/>
      <w:szCs w:val="24"/>
    </w:rPr>
  </w:style>
  <w:style w:type="paragraph" w:customStyle="1" w:styleId="1f2">
    <w:name w:val="Обычный1"/>
    <w:rsid w:val="00480DF9"/>
    <w:pPr>
      <w:spacing w:after="0" w:line="240" w:lineRule="auto"/>
      <w:ind w:firstLine="720"/>
    </w:pPr>
    <w:rPr>
      <w:rFonts w:ascii="Times New Roman" w:eastAsia="Times New Roman" w:hAnsi="Times New Roman" w:cs="Times New Roman"/>
      <w:snapToGrid w:val="0"/>
      <w:sz w:val="20"/>
      <w:szCs w:val="20"/>
    </w:rPr>
  </w:style>
  <w:style w:type="paragraph" w:customStyle="1" w:styleId="ConsNonformat">
    <w:name w:val="ConsNonformat"/>
    <w:rsid w:val="00480DF9"/>
    <w:pPr>
      <w:widowControl w:val="0"/>
      <w:spacing w:after="0" w:line="240" w:lineRule="auto"/>
    </w:pPr>
    <w:rPr>
      <w:rFonts w:ascii="Courier New" w:eastAsia="Times New Roman" w:hAnsi="Courier New" w:cs="Times New Roman"/>
      <w:snapToGrid w:val="0"/>
      <w:sz w:val="20"/>
      <w:szCs w:val="20"/>
    </w:rPr>
  </w:style>
  <w:style w:type="paragraph" w:customStyle="1" w:styleId="ConsTitle">
    <w:name w:val="ConsTitle"/>
    <w:rsid w:val="00480DF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Cell">
    <w:name w:val="ConsCell"/>
    <w:rsid w:val="00480DF9"/>
    <w:pPr>
      <w:widowControl w:val="0"/>
      <w:autoSpaceDE w:val="0"/>
      <w:autoSpaceDN w:val="0"/>
      <w:adjustRightInd w:val="0"/>
      <w:spacing w:after="0" w:line="240" w:lineRule="auto"/>
    </w:pPr>
    <w:rPr>
      <w:rFonts w:ascii="Arial" w:eastAsia="Times New Roman" w:hAnsi="Arial" w:cs="Arial"/>
      <w:sz w:val="20"/>
      <w:szCs w:val="20"/>
    </w:rPr>
  </w:style>
  <w:style w:type="character" w:styleId="afff9">
    <w:name w:val="FollowedHyperlink"/>
    <w:basedOn w:val="a2"/>
    <w:rsid w:val="00480DF9"/>
    <w:rPr>
      <w:color w:val="800080"/>
      <w:u w:val="single"/>
    </w:rPr>
  </w:style>
  <w:style w:type="paragraph" w:customStyle="1" w:styleId="font5">
    <w:name w:val="font5"/>
    <w:basedOn w:val="a1"/>
    <w:rsid w:val="00480DF9"/>
    <w:pPr>
      <w:spacing w:before="100" w:beforeAutospacing="1" w:after="100" w:afterAutospacing="1" w:line="240" w:lineRule="auto"/>
    </w:pPr>
    <w:rPr>
      <w:rFonts w:ascii="Arial CYR" w:eastAsia="Times New Roman" w:hAnsi="Arial CYR" w:cs="Arial CYR"/>
      <w:sz w:val="20"/>
      <w:szCs w:val="20"/>
    </w:rPr>
  </w:style>
  <w:style w:type="paragraph" w:customStyle="1" w:styleId="xl43">
    <w:name w:val="xl4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16"/>
      <w:szCs w:val="16"/>
    </w:rPr>
  </w:style>
  <w:style w:type="paragraph" w:customStyle="1" w:styleId="xl44">
    <w:name w:val="xl4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i/>
      <w:iCs/>
      <w:sz w:val="16"/>
      <w:szCs w:val="16"/>
    </w:rPr>
  </w:style>
  <w:style w:type="paragraph" w:customStyle="1" w:styleId="xl46">
    <w:name w:val="xl4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47">
    <w:name w:val="xl47"/>
    <w:basedOn w:val="a1"/>
    <w:rsid w:val="00480D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i/>
      <w:iCs/>
      <w:sz w:val="16"/>
      <w:szCs w:val="16"/>
    </w:rPr>
  </w:style>
  <w:style w:type="paragraph" w:customStyle="1" w:styleId="xl48">
    <w:name w:val="xl4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49">
    <w:name w:val="xl4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50">
    <w:name w:val="xl5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i/>
      <w:iCs/>
      <w:sz w:val="16"/>
      <w:szCs w:val="16"/>
    </w:rPr>
  </w:style>
  <w:style w:type="paragraph" w:customStyle="1" w:styleId="xl51">
    <w:name w:val="xl5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i/>
      <w:iCs/>
      <w:sz w:val="16"/>
      <w:szCs w:val="16"/>
    </w:rPr>
  </w:style>
  <w:style w:type="paragraph" w:customStyle="1" w:styleId="xl52">
    <w:name w:val="xl5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53">
    <w:name w:val="xl5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color w:val="000000"/>
      <w:sz w:val="16"/>
      <w:szCs w:val="16"/>
    </w:rPr>
  </w:style>
  <w:style w:type="paragraph" w:customStyle="1" w:styleId="xl54">
    <w:name w:val="xl5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6"/>
      <w:szCs w:val="16"/>
    </w:rPr>
  </w:style>
  <w:style w:type="paragraph" w:customStyle="1" w:styleId="xl55">
    <w:name w:val="xl5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56">
    <w:name w:val="xl5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16"/>
      <w:szCs w:val="16"/>
    </w:rPr>
  </w:style>
  <w:style w:type="paragraph" w:customStyle="1" w:styleId="xl57">
    <w:name w:val="xl57"/>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58">
    <w:name w:val="xl5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59">
    <w:name w:val="xl5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60">
    <w:name w:val="xl6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1">
    <w:name w:val="xl6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2">
    <w:name w:val="xl6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3">
    <w:name w:val="xl6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4">
    <w:name w:val="xl6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000000"/>
      <w:sz w:val="16"/>
      <w:szCs w:val="16"/>
    </w:rPr>
  </w:style>
  <w:style w:type="paragraph" w:customStyle="1" w:styleId="xl65">
    <w:name w:val="xl6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66">
    <w:name w:val="xl6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000000"/>
      <w:sz w:val="16"/>
      <w:szCs w:val="16"/>
    </w:rPr>
  </w:style>
  <w:style w:type="paragraph" w:customStyle="1" w:styleId="xl67">
    <w:name w:val="xl67"/>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68">
    <w:name w:val="xl6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color w:val="000000"/>
      <w:sz w:val="16"/>
      <w:szCs w:val="16"/>
    </w:rPr>
  </w:style>
  <w:style w:type="paragraph" w:customStyle="1" w:styleId="xl69">
    <w:name w:val="xl6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color w:val="000000"/>
      <w:sz w:val="16"/>
      <w:szCs w:val="16"/>
    </w:rPr>
  </w:style>
  <w:style w:type="paragraph" w:customStyle="1" w:styleId="xl70">
    <w:name w:val="xl7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i/>
      <w:iCs/>
      <w:sz w:val="16"/>
      <w:szCs w:val="16"/>
    </w:rPr>
  </w:style>
  <w:style w:type="paragraph" w:customStyle="1" w:styleId="xl71">
    <w:name w:val="xl7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i/>
      <w:iCs/>
      <w:sz w:val="16"/>
      <w:szCs w:val="16"/>
    </w:rPr>
  </w:style>
  <w:style w:type="paragraph" w:customStyle="1" w:styleId="xl72">
    <w:name w:val="xl7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5">
    <w:name w:val="xl7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76">
    <w:name w:val="xl7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77">
    <w:name w:val="xl77"/>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color w:val="000000"/>
      <w:sz w:val="16"/>
      <w:szCs w:val="16"/>
    </w:rPr>
  </w:style>
  <w:style w:type="paragraph" w:customStyle="1" w:styleId="xl78">
    <w:name w:val="xl78"/>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9">
    <w:name w:val="xl79"/>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0">
    <w:name w:val="xl80"/>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1">
    <w:name w:val="xl81"/>
    <w:basedOn w:val="a1"/>
    <w:rsid w:val="00480D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82">
    <w:name w:val="xl82"/>
    <w:basedOn w:val="a1"/>
    <w:rsid w:val="00480DF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83">
    <w:name w:val="xl83"/>
    <w:basedOn w:val="a1"/>
    <w:rsid w:val="00480DF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84">
    <w:name w:val="xl84"/>
    <w:basedOn w:val="a1"/>
    <w:rsid w:val="00480DF9"/>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i/>
      <w:iCs/>
      <w:sz w:val="16"/>
      <w:szCs w:val="16"/>
    </w:rPr>
  </w:style>
  <w:style w:type="paragraph" w:customStyle="1" w:styleId="xl85">
    <w:name w:val="xl85"/>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6">
    <w:name w:val="xl86"/>
    <w:basedOn w:val="a1"/>
    <w:rsid w:val="00480DF9"/>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7">
    <w:name w:val="xl87"/>
    <w:basedOn w:val="a1"/>
    <w:rsid w:val="00480D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8">
    <w:name w:val="xl88"/>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89">
    <w:name w:val="xl89"/>
    <w:basedOn w:val="a1"/>
    <w:rsid w:val="00480DF9"/>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0">
    <w:name w:val="xl90"/>
    <w:basedOn w:val="a1"/>
    <w:rsid w:val="00480D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1">
    <w:name w:val="xl91"/>
    <w:basedOn w:val="a1"/>
    <w:rsid w:val="00480DF9"/>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2">
    <w:name w:val="xl92"/>
    <w:basedOn w:val="a1"/>
    <w:rsid w:val="00480DF9"/>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93">
    <w:name w:val="xl93"/>
    <w:basedOn w:val="a1"/>
    <w:rsid w:val="00480DF9"/>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CharChar0">
    <w:name w:val="Char Char"/>
    <w:basedOn w:val="a1"/>
    <w:rsid w:val="00480DF9"/>
    <w:pPr>
      <w:spacing w:after="160" w:line="240" w:lineRule="exact"/>
    </w:pPr>
    <w:rPr>
      <w:rFonts w:ascii="Verdana" w:eastAsia="Times New Roman" w:hAnsi="Verdana" w:cs="Times New Roman"/>
      <w:sz w:val="20"/>
      <w:szCs w:val="20"/>
      <w:lang w:val="en-US" w:eastAsia="en-US"/>
    </w:rPr>
  </w:style>
  <w:style w:type="paragraph" w:customStyle="1" w:styleId="xl94">
    <w:name w:val="xl94"/>
    <w:basedOn w:val="a1"/>
    <w:rsid w:val="00480DF9"/>
    <w:pP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95">
    <w:name w:val="xl95"/>
    <w:basedOn w:val="a1"/>
    <w:rsid w:val="00480DF9"/>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96">
    <w:name w:val="xl96"/>
    <w:basedOn w:val="a1"/>
    <w:rsid w:val="00480DF9"/>
    <w:pP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rsid w:val="00480DF9"/>
    <w:pP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rsid w:val="00480D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9">
    <w:name w:val="xl99"/>
    <w:basedOn w:val="a1"/>
    <w:rsid w:val="00480DF9"/>
    <w:pPr>
      <w:spacing w:before="100" w:beforeAutospacing="1" w:after="100" w:afterAutospacing="1" w:line="240" w:lineRule="auto"/>
      <w:jc w:val="center"/>
    </w:pPr>
    <w:rPr>
      <w:rFonts w:ascii="Arial" w:eastAsia="Times New Roman" w:hAnsi="Arial" w:cs="Arial"/>
      <w:sz w:val="24"/>
      <w:szCs w:val="24"/>
    </w:rPr>
  </w:style>
  <w:style w:type="paragraph" w:customStyle="1" w:styleId="xl100">
    <w:name w:val="xl100"/>
    <w:basedOn w:val="a1"/>
    <w:rsid w:val="00480DF9"/>
    <w:pPr>
      <w:spacing w:before="100" w:beforeAutospacing="1" w:after="100" w:afterAutospacing="1" w:line="240" w:lineRule="auto"/>
      <w:jc w:val="center"/>
    </w:pPr>
    <w:rPr>
      <w:rFonts w:ascii="Arial" w:eastAsia="Times New Roman" w:hAnsi="Arial" w:cs="Arial"/>
      <w:sz w:val="24"/>
      <w:szCs w:val="24"/>
    </w:rPr>
  </w:style>
  <w:style w:type="paragraph" w:customStyle="1" w:styleId="xl101">
    <w:name w:val="xl101"/>
    <w:basedOn w:val="a1"/>
    <w:rsid w:val="00480DF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2">
    <w:name w:val="xl10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3">
    <w:name w:val="xl103"/>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a1"/>
    <w:rsid w:val="00480DF9"/>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07">
    <w:name w:val="xl107"/>
    <w:basedOn w:val="a1"/>
    <w:rsid w:val="00480DF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8">
    <w:name w:val="xl108"/>
    <w:basedOn w:val="a1"/>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0">
    <w:name w:val="xl110"/>
    <w:basedOn w:val="a1"/>
    <w:rsid w:val="00480DF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1">
    <w:name w:val="xl11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rPr>
  </w:style>
  <w:style w:type="paragraph" w:customStyle="1" w:styleId="xl112">
    <w:name w:val="xl11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3">
    <w:name w:val="xl113"/>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a1"/>
    <w:rsid w:val="00480DF9"/>
    <w:pPr>
      <w:pBdr>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5">
    <w:name w:val="xl115"/>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16">
    <w:name w:val="xl116"/>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7">
    <w:name w:val="xl117"/>
    <w:basedOn w:val="a1"/>
    <w:rsid w:val="00480DF9"/>
    <w:pPr>
      <w:pBdr>
        <w:lef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9">
    <w:name w:val="xl119"/>
    <w:basedOn w:val="a1"/>
    <w:rsid w:val="00480D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0">
    <w:name w:val="xl120"/>
    <w:basedOn w:val="a1"/>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1">
    <w:name w:val="xl121"/>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2">
    <w:name w:val="xl12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3">
    <w:name w:val="xl123"/>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4">
    <w:name w:val="xl124"/>
    <w:basedOn w:val="a1"/>
    <w:rsid w:val="00480D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25">
    <w:name w:val="xl125"/>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6">
    <w:name w:val="xl126"/>
    <w:basedOn w:val="a1"/>
    <w:rsid w:val="00480DF9"/>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7">
    <w:name w:val="xl127"/>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29">
    <w:name w:val="xl129"/>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0">
    <w:name w:val="xl130"/>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1">
    <w:name w:val="xl13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2">
    <w:name w:val="xl132"/>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33">
    <w:name w:val="xl133"/>
    <w:basedOn w:val="a1"/>
    <w:rsid w:val="00480D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4">
    <w:name w:val="xl134"/>
    <w:basedOn w:val="a1"/>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35">
    <w:name w:val="xl135"/>
    <w:basedOn w:val="a1"/>
    <w:rsid w:val="00480DF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6">
    <w:name w:val="xl136"/>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7">
    <w:name w:val="xl137"/>
    <w:basedOn w:val="a1"/>
    <w:rsid w:val="00480D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8">
    <w:name w:val="xl138"/>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139">
    <w:name w:val="xl139"/>
    <w:basedOn w:val="a1"/>
    <w:rsid w:val="00480D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40">
    <w:name w:val="xl140"/>
    <w:basedOn w:val="a1"/>
    <w:rsid w:val="00480D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1"/>
    <w:rsid w:val="00480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2">
    <w:name w:val="xl142"/>
    <w:basedOn w:val="a1"/>
    <w:rsid w:val="00480DF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1"/>
    <w:rsid w:val="00480DF9"/>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44">
    <w:name w:val="xl144"/>
    <w:basedOn w:val="a1"/>
    <w:rsid w:val="00480DF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45">
    <w:name w:val="xl145"/>
    <w:basedOn w:val="a1"/>
    <w:rsid w:val="00480D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6">
    <w:name w:val="xl146"/>
    <w:basedOn w:val="a1"/>
    <w:rsid w:val="00480DF9"/>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1"/>
    <w:rsid w:val="00480DF9"/>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1"/>
    <w:rsid w:val="00480DF9"/>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1"/>
    <w:rsid w:val="00480DF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480DF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480DF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a1"/>
    <w:rsid w:val="00480DF9"/>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53">
    <w:name w:val="xl153"/>
    <w:basedOn w:val="a1"/>
    <w:rsid w:val="00480D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1"/>
    <w:rsid w:val="00480DF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a1"/>
    <w:rsid w:val="00480DF9"/>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6">
    <w:name w:val="xl156"/>
    <w:basedOn w:val="a1"/>
    <w:rsid w:val="00480DF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7">
    <w:name w:val="xl157"/>
    <w:basedOn w:val="a1"/>
    <w:rsid w:val="00480D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a1"/>
    <w:rsid w:val="00480DF9"/>
    <w:pPr>
      <w:pBdr>
        <w:top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character" w:customStyle="1" w:styleId="num">
    <w:name w:val="num"/>
    <w:basedOn w:val="a2"/>
    <w:rsid w:val="00E44FB3"/>
  </w:style>
  <w:style w:type="paragraph" w:customStyle="1" w:styleId="afffa">
    <w:name w:val="Текст (справка)"/>
    <w:basedOn w:val="a1"/>
    <w:next w:val="a1"/>
    <w:uiPriority w:val="99"/>
    <w:rsid w:val="00E44FB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1"/>
    <w:uiPriority w:val="99"/>
    <w:rsid w:val="00E44FB3"/>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1"/>
    <w:uiPriority w:val="99"/>
    <w:rsid w:val="00E44FB3"/>
    <w:rPr>
      <w:i/>
      <w:iCs/>
    </w:rPr>
  </w:style>
  <w:style w:type="character" w:customStyle="1" w:styleId="afffd">
    <w:name w:val="Продолжение ссылки"/>
    <w:basedOn w:val="af6"/>
    <w:uiPriority w:val="99"/>
    <w:rsid w:val="00E44FB3"/>
    <w:rPr>
      <w:rFonts w:cs="Times New Roman"/>
      <w:b/>
      <w:bCs/>
      <w:color w:val="106BBE"/>
    </w:rPr>
  </w:style>
  <w:style w:type="character" w:customStyle="1" w:styleId="afffe">
    <w:name w:val="Цветовое выделение для Текст"/>
    <w:uiPriority w:val="99"/>
    <w:rsid w:val="00E44FB3"/>
  </w:style>
  <w:style w:type="paragraph" w:customStyle="1" w:styleId="51">
    <w:name w:val="Без интервала5"/>
    <w:basedOn w:val="a1"/>
    <w:uiPriority w:val="99"/>
    <w:qFormat/>
    <w:rsid w:val="00A54EAD"/>
    <w:pPr>
      <w:spacing w:after="0" w:line="240" w:lineRule="auto"/>
    </w:pPr>
    <w:rPr>
      <w:rFonts w:ascii="Calibri" w:eastAsia="Times New Roman" w:hAnsi="Calibri" w:cs="Times New Roman"/>
      <w:sz w:val="24"/>
      <w:szCs w:val="32"/>
      <w:lang w:val="en-US" w:eastAsia="en-US"/>
    </w:rPr>
  </w:style>
  <w:style w:type="paragraph" w:customStyle="1" w:styleId="affff">
    <w:name w:val="Знак Знак Знак Знак"/>
    <w:basedOn w:val="a1"/>
    <w:rsid w:val="000A3CAA"/>
    <w:pPr>
      <w:spacing w:after="0" w:line="240" w:lineRule="auto"/>
    </w:pPr>
    <w:rPr>
      <w:rFonts w:ascii="Verdana" w:eastAsia="Times New Roman" w:hAnsi="Verdana" w:cs="Verdana"/>
      <w:sz w:val="20"/>
      <w:szCs w:val="20"/>
      <w:lang w:val="en-US" w:eastAsia="en-US"/>
    </w:rPr>
  </w:style>
  <w:style w:type="paragraph" w:customStyle="1" w:styleId="61">
    <w:name w:val="Без интервала6"/>
    <w:basedOn w:val="a1"/>
    <w:uiPriority w:val="99"/>
    <w:qFormat/>
    <w:rsid w:val="005C36CB"/>
    <w:pPr>
      <w:spacing w:after="0" w:line="240" w:lineRule="auto"/>
    </w:pPr>
    <w:rPr>
      <w:rFonts w:ascii="Calibri" w:eastAsia="Times New Roman" w:hAnsi="Calibri" w:cs="Times New Roman"/>
      <w:sz w:val="24"/>
      <w:szCs w:val="32"/>
      <w:lang w:val="en-US" w:eastAsia="en-US"/>
    </w:rPr>
  </w:style>
  <w:style w:type="paragraph" w:customStyle="1" w:styleId="affff0">
    <w:name w:val="Стандарт"/>
    <w:basedOn w:val="a1"/>
    <w:link w:val="affff1"/>
    <w:qFormat/>
    <w:rsid w:val="00B24CB9"/>
    <w:pPr>
      <w:spacing w:after="0" w:line="360" w:lineRule="auto"/>
    </w:pPr>
    <w:rPr>
      <w:rFonts w:ascii="Times New Roman" w:eastAsia="Calibri" w:hAnsi="Times New Roman" w:cs="Times New Roman"/>
      <w:sz w:val="28"/>
      <w:szCs w:val="28"/>
      <w:lang w:eastAsia="en-US"/>
    </w:rPr>
  </w:style>
  <w:style w:type="character" w:customStyle="1" w:styleId="affff1">
    <w:name w:val="Стандарт Знак"/>
    <w:link w:val="affff0"/>
    <w:rsid w:val="00B24CB9"/>
    <w:rPr>
      <w:rFonts w:ascii="Times New Roman" w:eastAsia="Calibri" w:hAnsi="Times New Roman" w:cs="Times New Roman"/>
      <w:sz w:val="28"/>
      <w:szCs w:val="28"/>
      <w:lang w:eastAsia="en-US"/>
    </w:rPr>
  </w:style>
  <w:style w:type="paragraph" w:customStyle="1" w:styleId="FR1">
    <w:name w:val="FR1"/>
    <w:rsid w:val="006D4F06"/>
    <w:pPr>
      <w:widowControl w:val="0"/>
      <w:autoSpaceDE w:val="0"/>
      <w:autoSpaceDN w:val="0"/>
      <w:adjustRightInd w:val="0"/>
      <w:spacing w:before="180" w:after="0" w:line="280" w:lineRule="auto"/>
      <w:ind w:left="520" w:right="1600"/>
      <w:jc w:val="center"/>
    </w:pPr>
    <w:rPr>
      <w:rFonts w:ascii="Times New Roman" w:eastAsia="Times New Roman" w:hAnsi="Times New Roman" w:cs="Times New Roman"/>
      <w:b/>
      <w:bCs/>
      <w:sz w:val="20"/>
      <w:szCs w:val="20"/>
    </w:rPr>
  </w:style>
  <w:style w:type="character" w:customStyle="1" w:styleId="FontStyle12">
    <w:name w:val="Font Style12"/>
    <w:rsid w:val="006D4F06"/>
    <w:rPr>
      <w:rFonts w:ascii="Times New Roman" w:hAnsi="Times New Roman" w:cs="Times New Roman"/>
      <w:sz w:val="26"/>
      <w:szCs w:val="26"/>
    </w:rPr>
  </w:style>
  <w:style w:type="paragraph" w:customStyle="1" w:styleId="71">
    <w:name w:val="Без интервала7"/>
    <w:basedOn w:val="a1"/>
    <w:uiPriority w:val="99"/>
    <w:qFormat/>
    <w:rsid w:val="00E95D7B"/>
    <w:pPr>
      <w:spacing w:after="0" w:line="240" w:lineRule="auto"/>
    </w:pPr>
    <w:rPr>
      <w:rFonts w:ascii="Calibri" w:eastAsia="Times New Roman" w:hAnsi="Calibri" w:cs="Times New Roman"/>
      <w:sz w:val="24"/>
      <w:szCs w:val="32"/>
      <w:lang w:val="en-US" w:eastAsia="en-US"/>
    </w:rPr>
  </w:style>
  <w:style w:type="paragraph" w:customStyle="1" w:styleId="CharChar1">
    <w:name w:val="Char Char"/>
    <w:basedOn w:val="a1"/>
    <w:rsid w:val="00675400"/>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1"/>
    <w:rsid w:val="00675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2">
    <w:name w:val="Char Char"/>
    <w:basedOn w:val="a1"/>
    <w:rsid w:val="004A744C"/>
    <w:pPr>
      <w:spacing w:after="160" w:line="240" w:lineRule="exact"/>
    </w:pPr>
    <w:rPr>
      <w:rFonts w:ascii="Verdana" w:eastAsia="Times New Roman" w:hAnsi="Verdana" w:cs="Times New Roman"/>
      <w:sz w:val="20"/>
      <w:szCs w:val="20"/>
      <w:lang w:val="en-US" w:eastAsia="en-US"/>
    </w:rPr>
  </w:style>
  <w:style w:type="character" w:customStyle="1" w:styleId="ng-binding">
    <w:name w:val="ng-binding"/>
    <w:basedOn w:val="a2"/>
    <w:rsid w:val="007743D6"/>
  </w:style>
  <w:style w:type="character" w:customStyle="1" w:styleId="affff2">
    <w:name w:val="Активная гипертекстовая ссылка"/>
    <w:basedOn w:val="af6"/>
    <w:uiPriority w:val="99"/>
    <w:rsid w:val="005E6DE3"/>
    <w:rPr>
      <w:rFonts w:cs="Times New Roman"/>
      <w:b/>
      <w:color w:val="106BBE"/>
      <w:u w:val="single"/>
    </w:rPr>
  </w:style>
  <w:style w:type="paragraph" w:customStyle="1" w:styleId="affff3">
    <w:name w:val="Внимание"/>
    <w:basedOn w:val="a1"/>
    <w:next w:val="a1"/>
    <w:uiPriority w:val="99"/>
    <w:rsid w:val="005E6DE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4">
    <w:name w:val="Внимание: криминал!!"/>
    <w:basedOn w:val="affff3"/>
    <w:next w:val="a1"/>
    <w:uiPriority w:val="99"/>
    <w:rsid w:val="005E6DE3"/>
  </w:style>
  <w:style w:type="paragraph" w:customStyle="1" w:styleId="affff5">
    <w:name w:val="Внимание: недобросовестность!"/>
    <w:basedOn w:val="affff3"/>
    <w:next w:val="a1"/>
    <w:uiPriority w:val="99"/>
    <w:rsid w:val="005E6DE3"/>
  </w:style>
  <w:style w:type="character" w:customStyle="1" w:styleId="affff6">
    <w:name w:val="Выделение для Базового Поиска"/>
    <w:basedOn w:val="af"/>
    <w:uiPriority w:val="99"/>
    <w:rsid w:val="005E6DE3"/>
    <w:rPr>
      <w:rFonts w:cs="Times New Roman"/>
      <w:b/>
      <w:bCs/>
      <w:color w:val="0058A9"/>
    </w:rPr>
  </w:style>
  <w:style w:type="character" w:customStyle="1" w:styleId="affff7">
    <w:name w:val="Выделение для Базового Поиска (курсив)"/>
    <w:basedOn w:val="affff6"/>
    <w:uiPriority w:val="99"/>
    <w:rsid w:val="005E6DE3"/>
    <w:rPr>
      <w:rFonts w:cs="Times New Roman"/>
      <w:b/>
      <w:bCs/>
      <w:i/>
      <w:iCs/>
      <w:color w:val="0058A9"/>
    </w:rPr>
  </w:style>
  <w:style w:type="paragraph" w:customStyle="1" w:styleId="affff8">
    <w:name w:val="Дочерний элемент списка"/>
    <w:basedOn w:val="a1"/>
    <w:next w:val="a1"/>
    <w:uiPriority w:val="99"/>
    <w:rsid w:val="005E6DE3"/>
    <w:pPr>
      <w:widowControl w:val="0"/>
      <w:autoSpaceDE w:val="0"/>
      <w:autoSpaceDN w:val="0"/>
      <w:adjustRightInd w:val="0"/>
      <w:spacing w:after="0" w:line="240" w:lineRule="auto"/>
      <w:jc w:val="both"/>
    </w:pPr>
    <w:rPr>
      <w:rFonts w:ascii="Arial" w:eastAsia="Times New Roman" w:hAnsi="Arial" w:cs="Times New Roman"/>
      <w:color w:val="868381"/>
      <w:sz w:val="20"/>
      <w:szCs w:val="20"/>
    </w:rPr>
  </w:style>
  <w:style w:type="paragraph" w:customStyle="1" w:styleId="affff9">
    <w:name w:val="Основное меню (преемственное)"/>
    <w:basedOn w:val="a1"/>
    <w:next w:val="a1"/>
    <w:uiPriority w:val="99"/>
    <w:rsid w:val="005E6DE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a">
    <w:name w:val="Заголовок"/>
    <w:basedOn w:val="affff9"/>
    <w:next w:val="a1"/>
    <w:uiPriority w:val="99"/>
    <w:rsid w:val="005E6DE3"/>
    <w:rPr>
      <w:b/>
      <w:bCs/>
      <w:color w:val="0058A9"/>
      <w:shd w:val="clear" w:color="auto" w:fill="ECE9D8"/>
    </w:rPr>
  </w:style>
  <w:style w:type="paragraph" w:customStyle="1" w:styleId="affffb">
    <w:name w:val="Заголовок группы контролов"/>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fc">
    <w:name w:val="Заголовок для информации об изменениях"/>
    <w:basedOn w:val="11"/>
    <w:next w:val="a1"/>
    <w:uiPriority w:val="99"/>
    <w:rsid w:val="005E6DE3"/>
    <w:pPr>
      <w:keepNext w:val="0"/>
      <w:keepLines w:val="0"/>
      <w:widowControl w:val="0"/>
      <w:autoSpaceDE w:val="0"/>
      <w:autoSpaceDN w:val="0"/>
      <w:adjustRightInd w:val="0"/>
      <w:spacing w:before="0" w:after="108" w:line="240" w:lineRule="auto"/>
      <w:jc w:val="center"/>
      <w:outlineLvl w:val="9"/>
    </w:pPr>
    <w:rPr>
      <w:rFonts w:ascii="Arial" w:eastAsia="Times New Roman" w:hAnsi="Arial" w:cs="Times New Roman"/>
      <w:b w:val="0"/>
      <w:bCs w:val="0"/>
      <w:color w:val="26282F"/>
      <w:sz w:val="18"/>
      <w:szCs w:val="18"/>
      <w:shd w:val="clear" w:color="auto" w:fill="FFFFFF"/>
    </w:rPr>
  </w:style>
  <w:style w:type="paragraph" w:customStyle="1" w:styleId="affffd">
    <w:name w:val="Заголовок распахивающейся части диалога"/>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fe">
    <w:name w:val="Заголовок своего сообщения"/>
    <w:basedOn w:val="af"/>
    <w:uiPriority w:val="99"/>
    <w:rsid w:val="005E6DE3"/>
    <w:rPr>
      <w:rFonts w:cs="Times New Roman"/>
      <w:b/>
      <w:bCs/>
      <w:color w:val="26282F"/>
    </w:rPr>
  </w:style>
  <w:style w:type="paragraph" w:customStyle="1" w:styleId="afffff">
    <w:name w:val="Заголовок статьи"/>
    <w:basedOn w:val="a1"/>
    <w:next w:val="a1"/>
    <w:rsid w:val="005E6DE3"/>
    <w:pPr>
      <w:widowControl w:val="0"/>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fffff0">
    <w:name w:val="Заголовок чужого сообщения"/>
    <w:basedOn w:val="af"/>
    <w:uiPriority w:val="99"/>
    <w:rsid w:val="005E6DE3"/>
    <w:rPr>
      <w:rFonts w:cs="Times New Roman"/>
      <w:b/>
      <w:bCs/>
      <w:color w:val="FF0000"/>
    </w:rPr>
  </w:style>
  <w:style w:type="paragraph" w:customStyle="1" w:styleId="afffff1">
    <w:name w:val="Заголовок ЭР (левое окно)"/>
    <w:basedOn w:val="a1"/>
    <w:next w:val="a1"/>
    <w:uiPriority w:val="99"/>
    <w:rsid w:val="005E6DE3"/>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f2">
    <w:name w:val="Заголовок ЭР (правое окно)"/>
    <w:basedOn w:val="afffff1"/>
    <w:next w:val="a1"/>
    <w:uiPriority w:val="99"/>
    <w:rsid w:val="005E6DE3"/>
    <w:pPr>
      <w:spacing w:after="0"/>
      <w:jc w:val="left"/>
    </w:pPr>
  </w:style>
  <w:style w:type="paragraph" w:customStyle="1" w:styleId="afffff3">
    <w:name w:val="Интерактивный заголовок"/>
    <w:basedOn w:val="affffa"/>
    <w:next w:val="a1"/>
    <w:uiPriority w:val="99"/>
    <w:rsid w:val="005E6DE3"/>
    <w:rPr>
      <w:u w:val="single"/>
    </w:rPr>
  </w:style>
  <w:style w:type="paragraph" w:customStyle="1" w:styleId="afffff4">
    <w:name w:val="Текст информации об изменениях"/>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f5">
    <w:name w:val="Информация об изменениях"/>
    <w:basedOn w:val="afffff4"/>
    <w:next w:val="a1"/>
    <w:uiPriority w:val="99"/>
    <w:rsid w:val="005E6DE3"/>
    <w:pPr>
      <w:spacing w:before="180"/>
      <w:ind w:left="360" w:right="360" w:firstLine="0"/>
    </w:pPr>
    <w:rPr>
      <w:shd w:val="clear" w:color="auto" w:fill="EAEFED"/>
    </w:rPr>
  </w:style>
  <w:style w:type="paragraph" w:customStyle="1" w:styleId="afffff6">
    <w:name w:val="Текст (лев. подпись)"/>
    <w:basedOn w:val="a1"/>
    <w:next w:val="a1"/>
    <w:uiPriority w:val="99"/>
    <w:rsid w:val="005E6DE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f7">
    <w:name w:val="Колонтитул (левый)"/>
    <w:basedOn w:val="afffff6"/>
    <w:next w:val="a1"/>
    <w:uiPriority w:val="99"/>
    <w:rsid w:val="005E6DE3"/>
    <w:rPr>
      <w:sz w:val="14"/>
      <w:szCs w:val="14"/>
    </w:rPr>
  </w:style>
  <w:style w:type="paragraph" w:customStyle="1" w:styleId="afffff8">
    <w:name w:val="Текст (прав. подпись)"/>
    <w:basedOn w:val="a1"/>
    <w:next w:val="a1"/>
    <w:uiPriority w:val="99"/>
    <w:rsid w:val="005E6DE3"/>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f9">
    <w:name w:val="Колонтитул (правый)"/>
    <w:basedOn w:val="afffff8"/>
    <w:next w:val="a1"/>
    <w:uiPriority w:val="99"/>
    <w:rsid w:val="005E6DE3"/>
    <w:rPr>
      <w:sz w:val="14"/>
      <w:szCs w:val="14"/>
    </w:rPr>
  </w:style>
  <w:style w:type="paragraph" w:customStyle="1" w:styleId="afffffa">
    <w:name w:val="Комментарий пользователя"/>
    <w:basedOn w:val="afffb"/>
    <w:next w:val="a1"/>
    <w:uiPriority w:val="99"/>
    <w:rsid w:val="005E6DE3"/>
    <w:pPr>
      <w:jc w:val="left"/>
    </w:pPr>
    <w:rPr>
      <w:rFonts w:cs="Times New Roman"/>
      <w:shd w:val="clear" w:color="auto" w:fill="FFDFE0"/>
    </w:rPr>
  </w:style>
  <w:style w:type="paragraph" w:customStyle="1" w:styleId="afffffb">
    <w:name w:val="Куда обратиться?"/>
    <w:basedOn w:val="affff3"/>
    <w:next w:val="a1"/>
    <w:uiPriority w:val="99"/>
    <w:rsid w:val="005E6DE3"/>
  </w:style>
  <w:style w:type="paragraph" w:customStyle="1" w:styleId="afffffc">
    <w:name w:val="Моноширинный"/>
    <w:basedOn w:val="a1"/>
    <w:next w:val="a1"/>
    <w:uiPriority w:val="99"/>
    <w:rsid w:val="005E6DE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d">
    <w:name w:val="Найденные слова"/>
    <w:basedOn w:val="af"/>
    <w:uiPriority w:val="99"/>
    <w:rsid w:val="005E6DE3"/>
    <w:rPr>
      <w:rFonts w:cs="Times New Roman"/>
      <w:b/>
      <w:bCs/>
      <w:color w:val="26282F"/>
      <w:shd w:val="clear" w:color="auto" w:fill="FFF580"/>
    </w:rPr>
  </w:style>
  <w:style w:type="paragraph" w:customStyle="1" w:styleId="afffffe">
    <w:name w:val="Напишите нам"/>
    <w:basedOn w:val="a1"/>
    <w:next w:val="a1"/>
    <w:uiPriority w:val="99"/>
    <w:rsid w:val="005E6DE3"/>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character" w:customStyle="1" w:styleId="affffff">
    <w:name w:val="Не вступил в силу"/>
    <w:basedOn w:val="af"/>
    <w:uiPriority w:val="99"/>
    <w:rsid w:val="005E6DE3"/>
    <w:rPr>
      <w:rFonts w:cs="Times New Roman"/>
      <w:b/>
      <w:bCs/>
      <w:color w:val="000000"/>
      <w:shd w:val="clear" w:color="auto" w:fill="D8EDE8"/>
    </w:rPr>
  </w:style>
  <w:style w:type="paragraph" w:customStyle="1" w:styleId="affffff0">
    <w:name w:val="Необходимые документы"/>
    <w:basedOn w:val="affff3"/>
    <w:next w:val="a1"/>
    <w:uiPriority w:val="99"/>
    <w:rsid w:val="005E6DE3"/>
    <w:pPr>
      <w:ind w:firstLine="118"/>
    </w:pPr>
  </w:style>
  <w:style w:type="paragraph" w:customStyle="1" w:styleId="affffff1">
    <w:name w:val="Оглавление"/>
    <w:basedOn w:val="afa"/>
    <w:next w:val="a1"/>
    <w:uiPriority w:val="99"/>
    <w:rsid w:val="005E6DE3"/>
    <w:pPr>
      <w:ind w:left="140"/>
    </w:pPr>
    <w:rPr>
      <w:rFonts w:eastAsia="Times New Roman"/>
    </w:rPr>
  </w:style>
  <w:style w:type="character" w:customStyle="1" w:styleId="affffff2">
    <w:name w:val="Опечатки"/>
    <w:uiPriority w:val="99"/>
    <w:rsid w:val="005E6DE3"/>
    <w:rPr>
      <w:color w:val="FF0000"/>
    </w:rPr>
  </w:style>
  <w:style w:type="paragraph" w:customStyle="1" w:styleId="affffff3">
    <w:name w:val="Переменная часть"/>
    <w:basedOn w:val="affff9"/>
    <w:next w:val="a1"/>
    <w:uiPriority w:val="99"/>
    <w:rsid w:val="005E6DE3"/>
    <w:rPr>
      <w:sz w:val="18"/>
      <w:szCs w:val="18"/>
    </w:rPr>
  </w:style>
  <w:style w:type="paragraph" w:customStyle="1" w:styleId="affffff4">
    <w:name w:val="Подвал для информации об изменениях"/>
    <w:basedOn w:val="11"/>
    <w:next w:val="a1"/>
    <w:uiPriority w:val="99"/>
    <w:rsid w:val="005E6DE3"/>
    <w:pPr>
      <w:keepNext w:val="0"/>
      <w:keepLines w:val="0"/>
      <w:widowControl w:val="0"/>
      <w:autoSpaceDE w:val="0"/>
      <w:autoSpaceDN w:val="0"/>
      <w:adjustRightInd w:val="0"/>
      <w:spacing w:before="108" w:after="108" w:line="240" w:lineRule="auto"/>
      <w:jc w:val="center"/>
      <w:outlineLvl w:val="9"/>
    </w:pPr>
    <w:rPr>
      <w:rFonts w:ascii="Arial" w:eastAsia="Times New Roman" w:hAnsi="Arial" w:cs="Times New Roman"/>
      <w:b w:val="0"/>
      <w:bCs w:val="0"/>
      <w:color w:val="26282F"/>
      <w:sz w:val="18"/>
      <w:szCs w:val="18"/>
    </w:rPr>
  </w:style>
  <w:style w:type="paragraph" w:customStyle="1" w:styleId="affffff5">
    <w:name w:val="Подзаголовок для информации об изменениях"/>
    <w:basedOn w:val="afffff4"/>
    <w:next w:val="a1"/>
    <w:uiPriority w:val="99"/>
    <w:rsid w:val="005E6DE3"/>
    <w:rPr>
      <w:b/>
      <w:bCs/>
    </w:rPr>
  </w:style>
  <w:style w:type="paragraph" w:customStyle="1" w:styleId="affffff6">
    <w:name w:val="Подчёркнутый текст"/>
    <w:basedOn w:val="a1"/>
    <w:next w:val="a1"/>
    <w:uiPriority w:val="99"/>
    <w:rsid w:val="005E6DE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f7">
    <w:name w:val="Постоянная часть"/>
    <w:basedOn w:val="affff9"/>
    <w:next w:val="a1"/>
    <w:uiPriority w:val="99"/>
    <w:rsid w:val="005E6DE3"/>
    <w:rPr>
      <w:sz w:val="20"/>
      <w:szCs w:val="20"/>
    </w:rPr>
  </w:style>
  <w:style w:type="paragraph" w:customStyle="1" w:styleId="affffff8">
    <w:name w:val="Пример."/>
    <w:basedOn w:val="affff3"/>
    <w:next w:val="a1"/>
    <w:uiPriority w:val="99"/>
    <w:rsid w:val="005E6DE3"/>
  </w:style>
  <w:style w:type="paragraph" w:customStyle="1" w:styleId="affffff9">
    <w:name w:val="Примечание."/>
    <w:basedOn w:val="affff3"/>
    <w:next w:val="a1"/>
    <w:uiPriority w:val="99"/>
    <w:rsid w:val="005E6DE3"/>
  </w:style>
  <w:style w:type="paragraph" w:customStyle="1" w:styleId="affffffa">
    <w:name w:val="Словарная статья"/>
    <w:basedOn w:val="a1"/>
    <w:next w:val="a1"/>
    <w:uiPriority w:val="99"/>
    <w:rsid w:val="005E6DE3"/>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fb">
    <w:name w:val="Сравнение редакций"/>
    <w:basedOn w:val="af"/>
    <w:uiPriority w:val="99"/>
    <w:rsid w:val="005E6DE3"/>
    <w:rPr>
      <w:rFonts w:cs="Times New Roman"/>
      <w:b/>
      <w:bCs/>
      <w:color w:val="26282F"/>
    </w:rPr>
  </w:style>
  <w:style w:type="character" w:customStyle="1" w:styleId="affffffc">
    <w:name w:val="Сравнение редакций. Добавленный фрагмент"/>
    <w:uiPriority w:val="99"/>
    <w:rsid w:val="005E6DE3"/>
    <w:rPr>
      <w:color w:val="000000"/>
      <w:shd w:val="clear" w:color="auto" w:fill="C1D7FF"/>
    </w:rPr>
  </w:style>
  <w:style w:type="character" w:customStyle="1" w:styleId="affffffd">
    <w:name w:val="Сравнение редакций. Удаленный фрагмент"/>
    <w:uiPriority w:val="99"/>
    <w:rsid w:val="005E6DE3"/>
    <w:rPr>
      <w:color w:val="000000"/>
      <w:shd w:val="clear" w:color="auto" w:fill="C4C413"/>
    </w:rPr>
  </w:style>
  <w:style w:type="paragraph" w:customStyle="1" w:styleId="affffffe">
    <w:name w:val="Ссылка на официальную публикацию"/>
    <w:basedOn w:val="a1"/>
    <w:next w:val="a1"/>
    <w:uiPriority w:val="99"/>
    <w:rsid w:val="005E6DE3"/>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ff">
    <w:name w:val="Ссылка на утративший силу документ"/>
    <w:basedOn w:val="af6"/>
    <w:uiPriority w:val="99"/>
    <w:rsid w:val="005E6DE3"/>
    <w:rPr>
      <w:rFonts w:cs="Times New Roman"/>
      <w:b/>
      <w:color w:val="749232"/>
    </w:rPr>
  </w:style>
  <w:style w:type="paragraph" w:customStyle="1" w:styleId="afffffff0">
    <w:name w:val="Текст в таблице"/>
    <w:basedOn w:val="ac"/>
    <w:next w:val="a1"/>
    <w:uiPriority w:val="99"/>
    <w:rsid w:val="005E6DE3"/>
    <w:pPr>
      <w:ind w:firstLine="500"/>
    </w:pPr>
    <w:rPr>
      <w:rFonts w:ascii="Arial" w:eastAsia="Times New Roman" w:hAnsi="Arial" w:cs="Times New Roman"/>
    </w:rPr>
  </w:style>
  <w:style w:type="paragraph" w:customStyle="1" w:styleId="afffffff1">
    <w:name w:val="Текст ЭР (см. также)"/>
    <w:basedOn w:val="a1"/>
    <w:next w:val="a1"/>
    <w:uiPriority w:val="99"/>
    <w:rsid w:val="005E6DE3"/>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f2">
    <w:name w:val="Технический комментарий"/>
    <w:basedOn w:val="a1"/>
    <w:next w:val="a1"/>
    <w:uiPriority w:val="99"/>
    <w:rsid w:val="005E6DE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f3">
    <w:name w:val="Утратил силу"/>
    <w:basedOn w:val="af"/>
    <w:uiPriority w:val="99"/>
    <w:rsid w:val="005E6DE3"/>
    <w:rPr>
      <w:rFonts w:cs="Times New Roman"/>
      <w:b/>
      <w:bCs/>
      <w:strike/>
      <w:color w:val="666600"/>
    </w:rPr>
  </w:style>
  <w:style w:type="paragraph" w:customStyle="1" w:styleId="afffffff4">
    <w:name w:val="Формула"/>
    <w:basedOn w:val="a1"/>
    <w:next w:val="a1"/>
    <w:uiPriority w:val="99"/>
    <w:rsid w:val="005E6DE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f5">
    <w:name w:val="Центрированный (таблица)"/>
    <w:basedOn w:val="ac"/>
    <w:next w:val="a1"/>
    <w:uiPriority w:val="99"/>
    <w:rsid w:val="005E6DE3"/>
    <w:pPr>
      <w:jc w:val="center"/>
    </w:pPr>
    <w:rPr>
      <w:rFonts w:ascii="Arial" w:eastAsia="Times New Roman" w:hAnsi="Arial" w:cs="Times New Roman"/>
    </w:rPr>
  </w:style>
  <w:style w:type="paragraph" w:customStyle="1" w:styleId="-">
    <w:name w:val="ЭР-содержание (правое окно)"/>
    <w:basedOn w:val="a1"/>
    <w:next w:val="a1"/>
    <w:uiPriority w:val="99"/>
    <w:rsid w:val="005E6DE3"/>
    <w:pPr>
      <w:widowControl w:val="0"/>
      <w:autoSpaceDE w:val="0"/>
      <w:autoSpaceDN w:val="0"/>
      <w:adjustRightInd w:val="0"/>
      <w:spacing w:before="300" w:after="0" w:line="240" w:lineRule="auto"/>
    </w:pPr>
    <w:rPr>
      <w:rFonts w:ascii="Arial" w:eastAsia="Times New Roman" w:hAnsi="Arial" w:cs="Times New Roman"/>
      <w:sz w:val="24"/>
      <w:szCs w:val="24"/>
    </w:rPr>
  </w:style>
  <w:style w:type="paragraph" w:customStyle="1" w:styleId="ConsPlusNonformat">
    <w:name w:val="ConsPlusNonformat"/>
    <w:rsid w:val="005E6D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f6">
    <w:name w:val="Информация о версии"/>
    <w:basedOn w:val="afffb"/>
    <w:next w:val="a1"/>
    <w:uiPriority w:val="99"/>
    <w:rsid w:val="005E6DE3"/>
    <w:rPr>
      <w:rFonts w:ascii="Times New Roman CYR" w:hAnsi="Times New Roman CYR" w:cs="Times New Roman CYR"/>
      <w:i/>
      <w:iCs/>
    </w:rPr>
  </w:style>
  <w:style w:type="character" w:customStyle="1" w:styleId="a00">
    <w:name w:val="a0"/>
    <w:basedOn w:val="a2"/>
    <w:rsid w:val="00F87AC2"/>
  </w:style>
  <w:style w:type="paragraph" w:customStyle="1" w:styleId="afe0">
    <w:name w:val="afe"/>
    <w:basedOn w:val="a1"/>
    <w:rsid w:val="00F8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0">
    <w:name w:val="af7"/>
    <w:basedOn w:val="a1"/>
    <w:rsid w:val="00F8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1"/>
    <w:rsid w:val="00A302D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a1"/>
    <w:rsid w:val="007F3F10"/>
    <w:pPr>
      <w:spacing w:after="0" w:line="240" w:lineRule="auto"/>
    </w:pPr>
    <w:rPr>
      <w:rFonts w:ascii="Times New Roman" w:eastAsia="Times New Roman" w:hAnsi="Times New Roman" w:cs="Times New Roman"/>
      <w:sz w:val="28"/>
      <w:szCs w:val="24"/>
    </w:rPr>
  </w:style>
  <w:style w:type="paragraph" w:customStyle="1" w:styleId="Tabletitleheader">
    <w:name w:val="Table_title_header"/>
    <w:basedOn w:val="a1"/>
    <w:rsid w:val="007F3F10"/>
    <w:pPr>
      <w:suppressAutoHyphens/>
      <w:spacing w:before="120" w:after="0" w:line="240" w:lineRule="auto"/>
      <w:jc w:val="center"/>
      <w:outlineLvl w:val="4"/>
    </w:pPr>
    <w:rPr>
      <w:rFonts w:ascii="Times New Roman" w:eastAsia="Times New Roman" w:hAnsi="Times New Roman" w:cs="Times New Roman"/>
      <w:sz w:val="32"/>
      <w:szCs w:val="28"/>
    </w:rPr>
  </w:style>
  <w:style w:type="paragraph" w:customStyle="1" w:styleId="u">
    <w:name w:val="u"/>
    <w:basedOn w:val="a1"/>
    <w:rsid w:val="007F3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
    <w:name w:val="Основной текст2"/>
    <w:basedOn w:val="a1"/>
    <w:link w:val="BodytextChar"/>
    <w:rsid w:val="007F3F10"/>
    <w:pPr>
      <w:spacing w:after="0" w:line="360" w:lineRule="auto"/>
      <w:ind w:firstLine="720"/>
      <w:jc w:val="both"/>
    </w:pPr>
    <w:rPr>
      <w:rFonts w:ascii="Times New Roman" w:eastAsia="Times New Roman" w:hAnsi="Times New Roman" w:cs="Times New Roman"/>
      <w:sz w:val="28"/>
      <w:szCs w:val="24"/>
    </w:rPr>
  </w:style>
  <w:style w:type="paragraph" w:styleId="a0">
    <w:name w:val="List Number"/>
    <w:basedOn w:val="a1"/>
    <w:rsid w:val="007F3F10"/>
    <w:pPr>
      <w:numPr>
        <w:numId w:val="2"/>
      </w:numPr>
      <w:spacing w:after="0" w:line="360" w:lineRule="auto"/>
      <w:jc w:val="both"/>
    </w:pPr>
    <w:rPr>
      <w:rFonts w:ascii="Times New Roman" w:eastAsia="Times New Roman" w:hAnsi="Times New Roman" w:cs="Times New Roman"/>
      <w:sz w:val="28"/>
      <w:szCs w:val="24"/>
    </w:rPr>
  </w:style>
  <w:style w:type="paragraph" w:styleId="20">
    <w:name w:val="List Number 2"/>
    <w:basedOn w:val="a1"/>
    <w:rsid w:val="007F3F10"/>
    <w:pPr>
      <w:numPr>
        <w:ilvl w:val="1"/>
        <w:numId w:val="2"/>
      </w:numPr>
      <w:spacing w:after="0" w:line="360" w:lineRule="auto"/>
      <w:jc w:val="both"/>
    </w:pPr>
    <w:rPr>
      <w:rFonts w:ascii="Times New Roman" w:eastAsia="Times New Roman" w:hAnsi="Times New Roman" w:cs="Times New Roman"/>
      <w:sz w:val="28"/>
      <w:szCs w:val="24"/>
    </w:rPr>
  </w:style>
  <w:style w:type="paragraph" w:styleId="21">
    <w:name w:val="List Bullet 2"/>
    <w:basedOn w:val="a1"/>
    <w:autoRedefine/>
    <w:rsid w:val="007F3F10"/>
    <w:pPr>
      <w:numPr>
        <w:ilvl w:val="1"/>
        <w:numId w:val="3"/>
      </w:numPr>
      <w:tabs>
        <w:tab w:val="clear" w:pos="1851"/>
        <w:tab w:val="num" w:pos="1260"/>
      </w:tabs>
      <w:spacing w:after="0" w:line="240" w:lineRule="auto"/>
      <w:ind w:left="1260" w:hanging="300"/>
      <w:jc w:val="both"/>
    </w:pPr>
    <w:rPr>
      <w:rFonts w:ascii="Times New Roman" w:eastAsia="Times New Roman" w:hAnsi="Times New Roman" w:cs="Times New Roman"/>
      <w:sz w:val="28"/>
      <w:szCs w:val="24"/>
    </w:rPr>
  </w:style>
  <w:style w:type="character" w:customStyle="1" w:styleId="BodytextChar">
    <w:name w:val="Body text Char"/>
    <w:link w:val="2f"/>
    <w:rsid w:val="007F3F10"/>
    <w:rPr>
      <w:rFonts w:ascii="Times New Roman" w:eastAsia="Times New Roman" w:hAnsi="Times New Roman" w:cs="Times New Roman"/>
      <w:sz w:val="28"/>
      <w:szCs w:val="24"/>
    </w:rPr>
  </w:style>
  <w:style w:type="character" w:styleId="afffffff7">
    <w:name w:val="annotation reference"/>
    <w:uiPriority w:val="99"/>
    <w:rsid w:val="007F3F10"/>
    <w:rPr>
      <w:sz w:val="16"/>
      <w:szCs w:val="16"/>
    </w:rPr>
  </w:style>
  <w:style w:type="paragraph" w:styleId="afffffff8">
    <w:name w:val="annotation text"/>
    <w:basedOn w:val="a1"/>
    <w:link w:val="afffffff9"/>
    <w:uiPriority w:val="99"/>
    <w:rsid w:val="007F3F10"/>
    <w:pPr>
      <w:spacing w:after="0" w:line="240" w:lineRule="auto"/>
    </w:pPr>
    <w:rPr>
      <w:rFonts w:ascii="Times New Roman" w:eastAsia="Times New Roman" w:hAnsi="Times New Roman" w:cs="Times New Roman"/>
      <w:sz w:val="20"/>
      <w:szCs w:val="20"/>
    </w:rPr>
  </w:style>
  <w:style w:type="character" w:customStyle="1" w:styleId="afffffff9">
    <w:name w:val="Текст примечания Знак"/>
    <w:basedOn w:val="a2"/>
    <w:link w:val="afffffff8"/>
    <w:uiPriority w:val="99"/>
    <w:rsid w:val="007F3F10"/>
    <w:rPr>
      <w:rFonts w:ascii="Times New Roman" w:eastAsia="Times New Roman" w:hAnsi="Times New Roman" w:cs="Times New Roman"/>
      <w:sz w:val="20"/>
      <w:szCs w:val="20"/>
    </w:rPr>
  </w:style>
  <w:style w:type="paragraph" w:styleId="afffffffa">
    <w:name w:val="annotation subject"/>
    <w:basedOn w:val="afffffff8"/>
    <w:next w:val="afffffff8"/>
    <w:link w:val="afffffffb"/>
    <w:uiPriority w:val="99"/>
    <w:rsid w:val="007F3F10"/>
    <w:rPr>
      <w:b/>
      <w:bCs/>
    </w:rPr>
  </w:style>
  <w:style w:type="character" w:customStyle="1" w:styleId="afffffffb">
    <w:name w:val="Тема примечания Знак"/>
    <w:basedOn w:val="afffffff9"/>
    <w:link w:val="afffffffa"/>
    <w:uiPriority w:val="99"/>
    <w:rsid w:val="007F3F10"/>
    <w:rPr>
      <w:rFonts w:ascii="Times New Roman" w:eastAsia="Times New Roman" w:hAnsi="Times New Roman" w:cs="Times New Roman"/>
      <w:b/>
      <w:bCs/>
      <w:sz w:val="20"/>
      <w:szCs w:val="20"/>
    </w:rPr>
  </w:style>
  <w:style w:type="paragraph" w:customStyle="1" w:styleId="2f0">
    <w:name w:val="Стиль2"/>
    <w:basedOn w:val="a1"/>
    <w:rsid w:val="007F3F10"/>
    <w:pPr>
      <w:spacing w:after="0" w:line="240" w:lineRule="auto"/>
      <w:jc w:val="center"/>
    </w:pPr>
    <w:rPr>
      <w:rFonts w:ascii="Times New Roman" w:eastAsia="Times New Roman" w:hAnsi="Times New Roman" w:cs="Times New Roman"/>
      <w:sz w:val="28"/>
      <w:szCs w:val="28"/>
    </w:rPr>
  </w:style>
  <w:style w:type="paragraph" w:customStyle="1" w:styleId="afffffffc">
    <w:name w:val="Центрированный"/>
    <w:basedOn w:val="a1"/>
    <w:rsid w:val="007F3F10"/>
    <w:pPr>
      <w:spacing w:after="0" w:line="360" w:lineRule="auto"/>
      <w:jc w:val="center"/>
    </w:pPr>
    <w:rPr>
      <w:rFonts w:ascii="Times New Roman" w:eastAsia="Times New Roman" w:hAnsi="Times New Roman" w:cs="Times New Roman"/>
      <w:sz w:val="24"/>
      <w:szCs w:val="20"/>
    </w:rPr>
  </w:style>
  <w:style w:type="paragraph" w:customStyle="1" w:styleId="Tabletitlecentered">
    <w:name w:val="Table_title_centered"/>
    <w:basedOn w:val="a1"/>
    <w:rsid w:val="007F3F10"/>
    <w:pPr>
      <w:spacing w:before="120" w:after="0" w:line="240" w:lineRule="auto"/>
      <w:jc w:val="center"/>
      <w:outlineLvl w:val="4"/>
    </w:pPr>
    <w:rPr>
      <w:rFonts w:ascii="Times New Roman" w:eastAsia="Times New Roman" w:hAnsi="Times New Roman" w:cs="Times New Roman"/>
      <w:sz w:val="28"/>
      <w:szCs w:val="28"/>
    </w:rPr>
  </w:style>
  <w:style w:type="paragraph" w:styleId="a">
    <w:name w:val="List Bullet"/>
    <w:basedOn w:val="a1"/>
    <w:rsid w:val="007F3F10"/>
    <w:pPr>
      <w:numPr>
        <w:numId w:val="4"/>
      </w:numPr>
      <w:spacing w:after="0" w:line="240" w:lineRule="auto"/>
    </w:pPr>
    <w:rPr>
      <w:rFonts w:ascii="Times New Roman" w:eastAsia="Times New Roman" w:hAnsi="Times New Roman" w:cs="Times New Roman"/>
      <w:sz w:val="24"/>
      <w:szCs w:val="24"/>
    </w:rPr>
  </w:style>
  <w:style w:type="paragraph" w:styleId="1f3">
    <w:name w:val="toc 1"/>
    <w:basedOn w:val="a1"/>
    <w:next w:val="a1"/>
    <w:link w:val="1f4"/>
    <w:autoRedefine/>
    <w:uiPriority w:val="39"/>
    <w:qFormat/>
    <w:rsid w:val="007F3F10"/>
    <w:pPr>
      <w:tabs>
        <w:tab w:val="left" w:pos="567"/>
        <w:tab w:val="right" w:leader="dot" w:pos="9912"/>
      </w:tabs>
      <w:spacing w:after="0" w:line="240" w:lineRule="auto"/>
      <w:ind w:left="567" w:hanging="425"/>
      <w:jc w:val="both"/>
    </w:pPr>
    <w:rPr>
      <w:rFonts w:ascii="Times New Roman" w:eastAsia="Times New Roman" w:hAnsi="Times New Roman" w:cs="Times New Roman"/>
      <w:sz w:val="24"/>
      <w:szCs w:val="24"/>
    </w:rPr>
  </w:style>
  <w:style w:type="paragraph" w:styleId="2f1">
    <w:name w:val="toc 2"/>
    <w:basedOn w:val="a1"/>
    <w:next w:val="a1"/>
    <w:autoRedefine/>
    <w:qFormat/>
    <w:rsid w:val="007F3F10"/>
    <w:pPr>
      <w:tabs>
        <w:tab w:val="left" w:pos="880"/>
        <w:tab w:val="right" w:leader="dot" w:pos="9912"/>
      </w:tabs>
      <w:spacing w:after="0"/>
      <w:ind w:left="426"/>
    </w:pPr>
    <w:rPr>
      <w:rFonts w:ascii="Times New Roman" w:eastAsia="Times New Roman" w:hAnsi="Times New Roman" w:cs="Times New Roman"/>
      <w:sz w:val="24"/>
      <w:szCs w:val="24"/>
    </w:rPr>
  </w:style>
  <w:style w:type="paragraph" w:customStyle="1" w:styleId="1f5">
    <w:name w:val="Знак Знак Знак Знак1 Знак Знак Знак Знак Знак Знак Знак Знак Знак Знак"/>
    <w:basedOn w:val="a1"/>
    <w:uiPriority w:val="99"/>
    <w:rsid w:val="007F3F10"/>
    <w:pPr>
      <w:spacing w:after="160" w:line="240" w:lineRule="exact"/>
    </w:pPr>
    <w:rPr>
      <w:rFonts w:ascii="Verdana" w:eastAsia="Times New Roman" w:hAnsi="Verdana" w:cs="Times New Roman"/>
      <w:sz w:val="24"/>
      <w:szCs w:val="24"/>
      <w:lang w:val="en-US" w:eastAsia="en-US"/>
    </w:rPr>
  </w:style>
  <w:style w:type="paragraph" w:customStyle="1" w:styleId="1">
    <w:name w:val="Дефис 1"/>
    <w:basedOn w:val="a"/>
    <w:rsid w:val="007F3F10"/>
    <w:pPr>
      <w:keepLines/>
      <w:numPr>
        <w:numId w:val="5"/>
      </w:numPr>
      <w:spacing w:before="60" w:after="60" w:line="360" w:lineRule="auto"/>
      <w:ind w:left="0"/>
      <w:jc w:val="both"/>
    </w:pPr>
  </w:style>
  <w:style w:type="paragraph" w:customStyle="1" w:styleId="1f6">
    <w:name w:val="Заголовок 1 б/н"/>
    <w:basedOn w:val="11"/>
    <w:rsid w:val="007F3F10"/>
    <w:pPr>
      <w:pageBreakBefore/>
      <w:spacing w:before="240" w:after="120" w:line="240" w:lineRule="auto"/>
      <w:jc w:val="center"/>
    </w:pPr>
    <w:rPr>
      <w:rFonts w:ascii="Arial" w:eastAsia="Times New Roman" w:hAnsi="Arial" w:cs="Times New Roman"/>
      <w:caps/>
      <w:color w:val="auto"/>
      <w:sz w:val="27"/>
      <w:szCs w:val="24"/>
    </w:rPr>
  </w:style>
  <w:style w:type="paragraph" w:customStyle="1" w:styleId="1f7">
    <w:name w:val="Обычный 1"/>
    <w:basedOn w:val="a1"/>
    <w:rsid w:val="007F3F10"/>
    <w:pPr>
      <w:spacing w:before="60" w:after="60" w:line="360" w:lineRule="auto"/>
      <w:ind w:firstLine="709"/>
      <w:jc w:val="both"/>
    </w:pPr>
    <w:rPr>
      <w:rFonts w:ascii="Times New Roman" w:eastAsia="Times New Roman" w:hAnsi="Times New Roman" w:cs="Times New Roman"/>
      <w:sz w:val="24"/>
      <w:szCs w:val="24"/>
    </w:rPr>
  </w:style>
  <w:style w:type="character" w:customStyle="1" w:styleId="Bodytext4">
    <w:name w:val="Body text (4)_"/>
    <w:link w:val="Bodytext40"/>
    <w:uiPriority w:val="99"/>
    <w:locked/>
    <w:rsid w:val="007F3F10"/>
    <w:rPr>
      <w:b/>
      <w:bCs/>
      <w:shd w:val="clear" w:color="auto" w:fill="FFFFFF"/>
    </w:rPr>
  </w:style>
  <w:style w:type="paragraph" w:customStyle="1" w:styleId="Bodytext40">
    <w:name w:val="Body text (4)"/>
    <w:basedOn w:val="a1"/>
    <w:link w:val="Bodytext4"/>
    <w:uiPriority w:val="99"/>
    <w:rsid w:val="007F3F10"/>
    <w:pPr>
      <w:widowControl w:val="0"/>
      <w:shd w:val="clear" w:color="auto" w:fill="FFFFFF"/>
      <w:spacing w:before="120" w:after="240" w:line="274" w:lineRule="exact"/>
      <w:jc w:val="center"/>
    </w:pPr>
    <w:rPr>
      <w:b/>
      <w:bCs/>
    </w:rPr>
  </w:style>
  <w:style w:type="paragraph" w:customStyle="1" w:styleId="2f2">
    <w:name w:val="Абзац списка2"/>
    <w:basedOn w:val="a1"/>
    <w:rsid w:val="007F3F10"/>
    <w:pPr>
      <w:ind w:left="720"/>
      <w:contextualSpacing/>
    </w:pPr>
    <w:rPr>
      <w:rFonts w:ascii="Calibri" w:eastAsia="Times New Roman" w:hAnsi="Calibri" w:cs="Times New Roman"/>
      <w:lang w:eastAsia="en-US"/>
    </w:rPr>
  </w:style>
  <w:style w:type="paragraph" w:styleId="afffffffd">
    <w:name w:val="TOC Heading"/>
    <w:basedOn w:val="11"/>
    <w:next w:val="a1"/>
    <w:uiPriority w:val="39"/>
    <w:semiHidden/>
    <w:unhideWhenUsed/>
    <w:qFormat/>
    <w:rsid w:val="007F3F10"/>
    <w:pPr>
      <w:outlineLvl w:val="9"/>
    </w:pPr>
  </w:style>
  <w:style w:type="paragraph" w:customStyle="1" w:styleId="37">
    <w:name w:val="Основной текст3"/>
    <w:basedOn w:val="a1"/>
    <w:uiPriority w:val="99"/>
    <w:rsid w:val="007F3F10"/>
    <w:pPr>
      <w:widowControl w:val="0"/>
      <w:shd w:val="clear" w:color="auto" w:fill="FFFFFF"/>
      <w:spacing w:after="3900" w:line="264" w:lineRule="exact"/>
    </w:pPr>
    <w:rPr>
      <w:rFonts w:ascii="Times New Roman" w:eastAsia="Calibri" w:hAnsi="Times New Roman" w:cs="Times New Roman"/>
      <w:sz w:val="21"/>
      <w:szCs w:val="21"/>
    </w:rPr>
  </w:style>
  <w:style w:type="character" w:customStyle="1" w:styleId="s10">
    <w:name w:val="s_10"/>
    <w:basedOn w:val="a2"/>
    <w:rsid w:val="007F3F10"/>
  </w:style>
  <w:style w:type="paragraph" w:customStyle="1" w:styleId="msonormalbullet2gif">
    <w:name w:val="msonormalbullet2.gif"/>
    <w:basedOn w:val="a1"/>
    <w:rsid w:val="007F3F10"/>
    <w:pPr>
      <w:spacing w:before="100" w:beforeAutospacing="1" w:after="100" w:afterAutospacing="1" w:line="240" w:lineRule="auto"/>
    </w:pPr>
    <w:rPr>
      <w:rFonts w:ascii="Times New Roman" w:eastAsia="Times New Roman" w:hAnsi="Times New Roman" w:cs="Times New Roman"/>
      <w:sz w:val="24"/>
      <w:szCs w:val="24"/>
    </w:rPr>
  </w:style>
  <w:style w:type="paragraph" w:styleId="38">
    <w:name w:val="toc 3"/>
    <w:basedOn w:val="a1"/>
    <w:next w:val="a1"/>
    <w:autoRedefine/>
    <w:uiPriority w:val="39"/>
    <w:unhideWhenUsed/>
    <w:qFormat/>
    <w:rsid w:val="00802EEE"/>
    <w:pPr>
      <w:spacing w:after="100"/>
      <w:ind w:left="440"/>
    </w:pPr>
  </w:style>
  <w:style w:type="paragraph" w:customStyle="1" w:styleId="afffffffe">
    <w:name w:val="обычный"/>
    <w:basedOn w:val="a1"/>
    <w:rsid w:val="00802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
    <w:name w:val="Основной с отступом"/>
    <w:basedOn w:val="a1"/>
    <w:link w:val="affffffff0"/>
    <w:uiPriority w:val="99"/>
    <w:rsid w:val="00802EEE"/>
    <w:pPr>
      <w:ind w:left="2268"/>
    </w:pPr>
    <w:rPr>
      <w:rFonts w:ascii="Calibri" w:eastAsia="Calibri" w:hAnsi="Calibri" w:cs="Times New Roman"/>
      <w:sz w:val="20"/>
      <w:szCs w:val="20"/>
    </w:rPr>
  </w:style>
  <w:style w:type="character" w:customStyle="1" w:styleId="affffffff0">
    <w:name w:val="Основной с отступом Знак"/>
    <w:link w:val="affffffff"/>
    <w:uiPriority w:val="99"/>
    <w:locked/>
    <w:rsid w:val="00802EEE"/>
    <w:rPr>
      <w:rFonts w:ascii="Calibri" w:eastAsia="Calibri" w:hAnsi="Calibri" w:cs="Times New Roman"/>
      <w:sz w:val="20"/>
      <w:szCs w:val="20"/>
    </w:rPr>
  </w:style>
  <w:style w:type="character" w:customStyle="1" w:styleId="1f4">
    <w:name w:val="Оглавление 1 Знак"/>
    <w:basedOn w:val="a2"/>
    <w:link w:val="1f3"/>
    <w:uiPriority w:val="39"/>
    <w:rsid w:val="00802EEE"/>
    <w:rPr>
      <w:rFonts w:ascii="Times New Roman" w:eastAsia="Times New Roman" w:hAnsi="Times New Roman" w:cs="Times New Roman"/>
      <w:sz w:val="24"/>
      <w:szCs w:val="24"/>
    </w:rPr>
  </w:style>
  <w:style w:type="character" w:customStyle="1" w:styleId="1f8">
    <w:name w:val="Основной текст Знак1"/>
    <w:basedOn w:val="a2"/>
    <w:uiPriority w:val="99"/>
    <w:semiHidden/>
    <w:locked/>
    <w:rsid w:val="00802EEE"/>
    <w:rPr>
      <w:rFonts w:ascii="Times New Roman" w:hAnsi="Times New Roman" w:cs="Times New Roman"/>
      <w:spacing w:val="2"/>
      <w:sz w:val="27"/>
      <w:szCs w:val="27"/>
      <w:shd w:val="clear" w:color="auto" w:fill="FFFFFF"/>
    </w:rPr>
  </w:style>
  <w:style w:type="table" w:styleId="3-3">
    <w:name w:val="Medium Grid 3 Accent 3"/>
    <w:basedOn w:val="a3"/>
    <w:uiPriority w:val="69"/>
    <w:rsid w:val="00802EE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2f3">
    <w:name w:val="Основной текст (2)_"/>
    <w:basedOn w:val="a2"/>
    <w:link w:val="2f4"/>
    <w:rsid w:val="00802EEE"/>
    <w:rPr>
      <w:rFonts w:ascii="Times New Roman" w:eastAsia="Times New Roman" w:hAnsi="Times New Roman" w:cs="Times New Roman"/>
      <w:sz w:val="28"/>
      <w:szCs w:val="28"/>
      <w:shd w:val="clear" w:color="auto" w:fill="FFFFFF"/>
    </w:rPr>
  </w:style>
  <w:style w:type="paragraph" w:customStyle="1" w:styleId="2f4">
    <w:name w:val="Основной текст (2)"/>
    <w:basedOn w:val="a1"/>
    <w:link w:val="2f3"/>
    <w:rsid w:val="00802EEE"/>
    <w:pPr>
      <w:widowControl w:val="0"/>
      <w:shd w:val="clear" w:color="auto" w:fill="FFFFFF"/>
      <w:spacing w:before="360" w:after="0" w:line="317" w:lineRule="exact"/>
      <w:ind w:hanging="360"/>
      <w:jc w:val="center"/>
    </w:pPr>
    <w:rPr>
      <w:rFonts w:ascii="Times New Roman" w:eastAsia="Times New Roman" w:hAnsi="Times New Roman" w:cs="Times New Roman"/>
      <w:sz w:val="28"/>
      <w:szCs w:val="28"/>
    </w:rPr>
  </w:style>
  <w:style w:type="character" w:customStyle="1" w:styleId="14">
    <w:name w:val="Обычный (веб) Знак1"/>
    <w:aliases w:val="Обычный (Web) Знак1,Обычный (веб)1 Знак,Обычный (веб) Знак Знак,Обычный (Web) Знак Знак,Обычный (Web)1 Знак,Обычный (веб)11 Знак,Обычный (веб) Знак Знак1 Знак,Обычный (веб) Знак1 Знак Знак Знак,Обычный (веб) Знак Знак Знак Знак Знак"/>
    <w:link w:val="a8"/>
    <w:locked/>
    <w:rsid w:val="00802EEE"/>
    <w:rPr>
      <w:rFonts w:ascii="Times New Roman" w:eastAsia="Times New Roman" w:hAnsi="Times New Roman" w:cs="Times New Roman"/>
      <w:sz w:val="24"/>
      <w:szCs w:val="24"/>
      <w:lang w:eastAsia="ar-SA"/>
    </w:rPr>
  </w:style>
  <w:style w:type="character" w:customStyle="1" w:styleId="11pt">
    <w:name w:val="Основной текст + 11 pt"/>
    <w:rsid w:val="00802EEE"/>
    <w:rPr>
      <w:sz w:val="22"/>
      <w:szCs w:val="22"/>
      <w:shd w:val="clear" w:color="auto" w:fill="FFFFFF"/>
      <w:lang w:bidi="ar-SA"/>
    </w:rPr>
  </w:style>
  <w:style w:type="character" w:customStyle="1" w:styleId="eattr1">
    <w:name w:val="eattr1"/>
    <w:basedOn w:val="a2"/>
    <w:rsid w:val="00802EEE"/>
    <w:rPr>
      <w:rFonts w:ascii="Verdana" w:hAnsi="Verdana" w:hint="default"/>
      <w:color w:val="111111"/>
    </w:rPr>
  </w:style>
  <w:style w:type="paragraph" w:customStyle="1" w:styleId="affffffff1">
    <w:name w:val="Речь"/>
    <w:basedOn w:val="a1"/>
    <w:autoRedefine/>
    <w:rsid w:val="00802EEE"/>
    <w:pPr>
      <w:spacing w:before="120" w:after="0" w:line="240" w:lineRule="auto"/>
      <w:ind w:firstLine="567"/>
      <w:jc w:val="both"/>
    </w:pPr>
    <w:rPr>
      <w:rFonts w:ascii="Times New Roman" w:eastAsia="Calibri" w:hAnsi="Times New Roman" w:cs="Times New Roman"/>
      <w:sz w:val="28"/>
      <w:szCs w:val="28"/>
    </w:rPr>
  </w:style>
  <w:style w:type="character" w:customStyle="1" w:styleId="29pt">
    <w:name w:val="Основной текст (2) + 9 pt"/>
    <w:aliases w:val="Полужирный"/>
    <w:rsid w:val="00802EEE"/>
    <w:rPr>
      <w:b/>
      <w:bCs/>
      <w:color w:val="000000"/>
      <w:spacing w:val="0"/>
      <w:w w:val="100"/>
      <w:position w:val="0"/>
      <w:sz w:val="18"/>
      <w:szCs w:val="18"/>
      <w:shd w:val="clear" w:color="auto" w:fill="FFFFFF"/>
      <w:lang w:val="ru-RU" w:eastAsia="ru-RU" w:bidi="ru-RU"/>
    </w:rPr>
  </w:style>
  <w:style w:type="paragraph" w:customStyle="1" w:styleId="Style19">
    <w:name w:val="Style19"/>
    <w:basedOn w:val="a1"/>
    <w:uiPriority w:val="99"/>
    <w:rsid w:val="00802EEE"/>
    <w:pPr>
      <w:widowControl w:val="0"/>
      <w:autoSpaceDE w:val="0"/>
      <w:autoSpaceDN w:val="0"/>
      <w:adjustRightInd w:val="0"/>
      <w:spacing w:after="0" w:line="332" w:lineRule="exact"/>
      <w:ind w:firstLine="960"/>
      <w:jc w:val="both"/>
    </w:pPr>
    <w:rPr>
      <w:rFonts w:ascii="Times New Roman" w:eastAsia="Times New Roman" w:hAnsi="Times New Roman" w:cs="Times New Roman"/>
      <w:sz w:val="24"/>
      <w:szCs w:val="24"/>
    </w:rPr>
  </w:style>
  <w:style w:type="character" w:customStyle="1" w:styleId="mw-headline">
    <w:name w:val="mw-headline"/>
    <w:basedOn w:val="a2"/>
    <w:rsid w:val="00802EEE"/>
  </w:style>
  <w:style w:type="table" w:styleId="2-5">
    <w:name w:val="Medium Grid 2 Accent 5"/>
    <w:basedOn w:val="a3"/>
    <w:uiPriority w:val="99"/>
    <w:rsid w:val="00802EEE"/>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affffffff2">
    <w:name w:val="Абзац"/>
    <w:basedOn w:val="a1"/>
    <w:link w:val="affffffff3"/>
    <w:rsid w:val="00802EEE"/>
    <w:pPr>
      <w:widowControl w:val="0"/>
      <w:suppressAutoHyphens/>
      <w:spacing w:after="0" w:line="240" w:lineRule="auto"/>
      <w:ind w:firstLine="709"/>
      <w:jc w:val="both"/>
    </w:pPr>
    <w:rPr>
      <w:rFonts w:ascii="Times New Roman" w:eastAsia="Lucida Sans Unicode" w:hAnsi="Times New Roman" w:cs="Times New Roman"/>
      <w:spacing w:val="6"/>
      <w:kern w:val="1"/>
      <w:sz w:val="30"/>
      <w:szCs w:val="20"/>
      <w:lang w:eastAsia="ar-SA"/>
    </w:rPr>
  </w:style>
  <w:style w:type="character" w:customStyle="1" w:styleId="affffffff3">
    <w:name w:val="Абзац Знак"/>
    <w:link w:val="affffffff2"/>
    <w:rsid w:val="00802EEE"/>
    <w:rPr>
      <w:rFonts w:ascii="Times New Roman" w:eastAsia="Lucida Sans Unicode" w:hAnsi="Times New Roman" w:cs="Times New Roman"/>
      <w:spacing w:val="6"/>
      <w:kern w:val="1"/>
      <w:sz w:val="30"/>
      <w:szCs w:val="20"/>
      <w:lang w:eastAsia="ar-SA"/>
    </w:rPr>
  </w:style>
  <w:style w:type="paragraph" w:customStyle="1" w:styleId="CharChar3">
    <w:name w:val="Char Char"/>
    <w:basedOn w:val="a1"/>
    <w:rsid w:val="00802EEE"/>
    <w:pPr>
      <w:spacing w:after="160" w:line="240" w:lineRule="exact"/>
    </w:pPr>
    <w:rPr>
      <w:rFonts w:ascii="Verdana" w:eastAsia="Times New Roman" w:hAnsi="Verdana" w:cs="Times New Roman"/>
      <w:sz w:val="20"/>
      <w:szCs w:val="20"/>
      <w:lang w:val="en-US" w:eastAsia="en-US"/>
    </w:rPr>
  </w:style>
  <w:style w:type="paragraph" w:customStyle="1" w:styleId="81">
    <w:name w:val="Без интервала8"/>
    <w:rsid w:val="008D682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f4">
    <w:name w:val="Заголовок приложения"/>
    <w:basedOn w:val="a1"/>
    <w:next w:val="a1"/>
    <w:uiPriority w:val="99"/>
    <w:rsid w:val="00FF072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5">
    <w:name w:val="Объект"/>
    <w:basedOn w:val="a1"/>
    <w:next w:val="a1"/>
    <w:uiPriority w:val="99"/>
    <w:rsid w:val="00FF072A"/>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6">
    <w:name w:val="Подчёркнуный текст"/>
    <w:basedOn w:val="a1"/>
    <w:next w:val="a1"/>
    <w:uiPriority w:val="99"/>
    <w:rsid w:val="00FF072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2">
    <w:name w:val="Основной текст (8)_"/>
    <w:link w:val="83"/>
    <w:rsid w:val="00E70337"/>
    <w:rPr>
      <w:b/>
      <w:bCs/>
      <w:sz w:val="25"/>
      <w:szCs w:val="25"/>
      <w:shd w:val="clear" w:color="auto" w:fill="FFFFFF"/>
    </w:rPr>
  </w:style>
  <w:style w:type="paragraph" w:customStyle="1" w:styleId="83">
    <w:name w:val="Основной текст (8)"/>
    <w:basedOn w:val="a1"/>
    <w:link w:val="82"/>
    <w:rsid w:val="00E70337"/>
    <w:pPr>
      <w:widowControl w:val="0"/>
      <w:shd w:val="clear" w:color="auto" w:fill="FFFFFF"/>
      <w:spacing w:before="1200" w:after="540" w:line="311" w:lineRule="exact"/>
    </w:pPr>
    <w:rPr>
      <w:b/>
      <w:bCs/>
      <w:sz w:val="25"/>
      <w:szCs w:val="25"/>
    </w:rPr>
  </w:style>
  <w:style w:type="paragraph" w:customStyle="1" w:styleId="CharChar4">
    <w:name w:val="Char Char"/>
    <w:basedOn w:val="a1"/>
    <w:rsid w:val="002E08C5"/>
    <w:pPr>
      <w:spacing w:after="160" w:line="240" w:lineRule="exact"/>
    </w:pPr>
    <w:rPr>
      <w:rFonts w:ascii="Verdana" w:eastAsia="Times New Roman" w:hAnsi="Verdana" w:cs="Times New Roman"/>
      <w:sz w:val="20"/>
      <w:szCs w:val="20"/>
      <w:lang w:val="en-US" w:eastAsia="en-US"/>
    </w:rPr>
  </w:style>
  <w:style w:type="character" w:customStyle="1" w:styleId="FontStyle18">
    <w:name w:val="Font Style18"/>
    <w:basedOn w:val="a2"/>
    <w:uiPriority w:val="99"/>
    <w:rsid w:val="007D3F59"/>
    <w:rPr>
      <w:rFonts w:ascii="Times New Roman" w:hAnsi="Times New Roman" w:cs="Times New Roman"/>
      <w:sz w:val="26"/>
      <w:szCs w:val="26"/>
    </w:rPr>
  </w:style>
  <w:style w:type="character" w:customStyle="1" w:styleId="blk">
    <w:name w:val="blk"/>
    <w:rsid w:val="00EE07C9"/>
  </w:style>
  <w:style w:type="paragraph" w:customStyle="1" w:styleId="CharChar5">
    <w:name w:val="Char Char"/>
    <w:basedOn w:val="a1"/>
    <w:rsid w:val="008445BB"/>
    <w:pPr>
      <w:spacing w:after="160" w:line="240" w:lineRule="exact"/>
    </w:pPr>
    <w:rPr>
      <w:rFonts w:ascii="Verdana" w:eastAsia="Times New Roman" w:hAnsi="Verdana" w:cs="Times New Roman"/>
      <w:sz w:val="20"/>
      <w:szCs w:val="20"/>
      <w:lang w:val="en-US" w:eastAsia="en-US"/>
    </w:rPr>
  </w:style>
  <w:style w:type="paragraph" w:customStyle="1" w:styleId="91">
    <w:name w:val="Без интервала9"/>
    <w:basedOn w:val="a1"/>
    <w:uiPriority w:val="99"/>
    <w:qFormat/>
    <w:rsid w:val="00E733FF"/>
    <w:pPr>
      <w:spacing w:after="0" w:line="240" w:lineRule="auto"/>
    </w:pPr>
    <w:rPr>
      <w:rFonts w:ascii="Calibri" w:eastAsia="Times New Roman" w:hAnsi="Calibri" w:cs="Times New Roman"/>
      <w:sz w:val="24"/>
      <w:szCs w:val="32"/>
      <w:lang w:val="en-US" w:eastAsia="en-US"/>
    </w:rPr>
  </w:style>
  <w:style w:type="numbering" w:customStyle="1" w:styleId="1f9">
    <w:name w:val="Нет списка1"/>
    <w:next w:val="a4"/>
    <w:uiPriority w:val="99"/>
    <w:semiHidden/>
    <w:unhideWhenUsed/>
    <w:rsid w:val="00CA5403"/>
  </w:style>
  <w:style w:type="paragraph" w:customStyle="1" w:styleId="BodyTextKeep">
    <w:name w:val="Body Text Keep"/>
    <w:basedOn w:val="a5"/>
    <w:link w:val="BodyTextKeepChar"/>
    <w:rsid w:val="00CA5403"/>
    <w:pPr>
      <w:suppressAutoHyphens w:val="0"/>
      <w:spacing w:before="120"/>
      <w:ind w:left="567"/>
      <w:jc w:val="both"/>
    </w:pPr>
    <w:rPr>
      <w:rFonts w:ascii="Arial" w:hAnsi="Arial" w:cs="Arial"/>
      <w:spacing w:val="-5"/>
      <w:lang w:eastAsia="en-US"/>
    </w:rPr>
  </w:style>
  <w:style w:type="character" w:customStyle="1" w:styleId="BodyTextKeepChar">
    <w:name w:val="Body Text Keep Char"/>
    <w:link w:val="BodyTextKeep"/>
    <w:locked/>
    <w:rsid w:val="00CA5403"/>
    <w:rPr>
      <w:rFonts w:ascii="Arial" w:eastAsia="Times New Roman" w:hAnsi="Arial" w:cs="Arial"/>
      <w:spacing w:val="-5"/>
      <w:sz w:val="24"/>
      <w:szCs w:val="24"/>
      <w:lang w:eastAsia="en-US"/>
    </w:rPr>
  </w:style>
  <w:style w:type="table" w:customStyle="1" w:styleId="1fa">
    <w:name w:val="Сетка таблицы1"/>
    <w:basedOn w:val="a3"/>
    <w:next w:val="af9"/>
    <w:rsid w:val="00CA5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Стиль Заголовок 2"/>
    <w:basedOn w:val="22"/>
    <w:link w:val="2f6"/>
    <w:rsid w:val="00CA5403"/>
    <w:pPr>
      <w:keepLines w:val="0"/>
      <w:tabs>
        <w:tab w:val="num" w:pos="709"/>
      </w:tabs>
      <w:spacing w:before="240" w:after="240" w:line="360" w:lineRule="auto"/>
      <w:ind w:firstLine="709"/>
      <w:jc w:val="both"/>
    </w:pPr>
    <w:rPr>
      <w:rFonts w:ascii="Times New Roman Bold" w:eastAsia="Times New Roman" w:hAnsi="Times New Roman Bold" w:cs="Arial"/>
      <w:color w:val="auto"/>
      <w:sz w:val="28"/>
      <w:lang w:eastAsia="en-US"/>
    </w:rPr>
  </w:style>
  <w:style w:type="paragraph" w:customStyle="1" w:styleId="1fb">
    <w:name w:val="Стиль Заголовок 1"/>
    <w:basedOn w:val="11"/>
    <w:rsid w:val="00CA5403"/>
    <w:pPr>
      <w:keepLines w:val="0"/>
      <w:tabs>
        <w:tab w:val="num" w:pos="709"/>
      </w:tabs>
      <w:spacing w:before="0" w:after="120" w:line="360" w:lineRule="auto"/>
      <w:ind w:firstLine="709"/>
      <w:jc w:val="both"/>
    </w:pPr>
    <w:rPr>
      <w:rFonts w:ascii="Times New Roman Bold" w:eastAsia="Times New Roman" w:hAnsi="Times New Roman Bold" w:cs="Arial"/>
      <w:color w:val="auto"/>
      <w:kern w:val="32"/>
      <w:sz w:val="32"/>
      <w:szCs w:val="26"/>
      <w:lang w:eastAsia="en-US"/>
    </w:rPr>
  </w:style>
  <w:style w:type="paragraph" w:customStyle="1" w:styleId="Aacaenyeonoie">
    <w:name w:val="Aac aeny?eo no?ie"/>
    <w:basedOn w:val="a1"/>
    <w:next w:val="a1"/>
    <w:rsid w:val="00CA5403"/>
    <w:pPr>
      <w:autoSpaceDE w:val="0"/>
      <w:autoSpaceDN w:val="0"/>
      <w:adjustRightInd w:val="0"/>
      <w:spacing w:after="0" w:line="311" w:lineRule="exact"/>
      <w:ind w:firstLine="709"/>
      <w:jc w:val="both"/>
    </w:pPr>
    <w:rPr>
      <w:rFonts w:ascii="Times New Roman" w:eastAsia="Times New Roman" w:hAnsi="Times New Roman" w:cs="Times New Roman"/>
      <w:sz w:val="28"/>
      <w:szCs w:val="20"/>
    </w:rPr>
  </w:style>
  <w:style w:type="paragraph" w:customStyle="1" w:styleId="114">
    <w:name w:val="Стиль Шапка таблицы_1 + 14 пт"/>
    <w:basedOn w:val="a1"/>
    <w:rsid w:val="00CA5403"/>
    <w:pPr>
      <w:spacing w:after="0" w:line="240" w:lineRule="auto"/>
      <w:jc w:val="center"/>
    </w:pPr>
    <w:rPr>
      <w:rFonts w:ascii="Times New Roman" w:eastAsia="Times New Roman" w:hAnsi="Times New Roman" w:cs="Times New Roman"/>
      <w:b/>
      <w:sz w:val="28"/>
      <w:szCs w:val="20"/>
    </w:rPr>
  </w:style>
  <w:style w:type="paragraph" w:styleId="affffffff7">
    <w:name w:val="footnote text"/>
    <w:aliases w:val="Reference"/>
    <w:basedOn w:val="a1"/>
    <w:link w:val="affffffff8"/>
    <w:rsid w:val="00CA5403"/>
    <w:pPr>
      <w:spacing w:after="0" w:line="240" w:lineRule="auto"/>
    </w:pPr>
    <w:rPr>
      <w:rFonts w:ascii="Times New Roman" w:eastAsia="Times New Roman" w:hAnsi="Times New Roman" w:cs="Verdana"/>
      <w:sz w:val="20"/>
      <w:szCs w:val="20"/>
    </w:rPr>
  </w:style>
  <w:style w:type="character" w:customStyle="1" w:styleId="affffffff8">
    <w:name w:val="Текст сноски Знак"/>
    <w:aliases w:val="Reference Знак"/>
    <w:basedOn w:val="a2"/>
    <w:link w:val="affffffff7"/>
    <w:rsid w:val="00CA5403"/>
    <w:rPr>
      <w:rFonts w:ascii="Times New Roman" w:eastAsia="Times New Roman" w:hAnsi="Times New Roman" w:cs="Verdana"/>
      <w:sz w:val="20"/>
      <w:szCs w:val="20"/>
    </w:rPr>
  </w:style>
  <w:style w:type="paragraph" w:customStyle="1" w:styleId="BodyText21">
    <w:name w:val="Body Text 2.Основной текст 1"/>
    <w:basedOn w:val="a1"/>
    <w:rsid w:val="00CA5403"/>
    <w:pPr>
      <w:spacing w:after="0" w:line="240" w:lineRule="auto"/>
      <w:ind w:firstLine="720"/>
      <w:jc w:val="both"/>
    </w:pPr>
    <w:rPr>
      <w:rFonts w:ascii="Times New Roman" w:eastAsia="Times New Roman" w:hAnsi="Times New Roman" w:cs="Times New Roman"/>
      <w:sz w:val="28"/>
      <w:szCs w:val="20"/>
    </w:rPr>
  </w:style>
  <w:style w:type="paragraph" w:customStyle="1" w:styleId="Stylefortableheading">
    <w:name w:val="Style for table heading"/>
    <w:basedOn w:val="a1"/>
    <w:rsid w:val="00CA5403"/>
    <w:pPr>
      <w:keepNext/>
      <w:keepLines/>
      <w:suppressAutoHyphens/>
      <w:spacing w:after="0" w:line="240" w:lineRule="auto"/>
      <w:jc w:val="center"/>
    </w:pPr>
    <w:rPr>
      <w:rFonts w:ascii="Times New Roman" w:eastAsia="Times New Roman" w:hAnsi="Times New Roman" w:cs="Times New Roman"/>
      <w:b/>
      <w:sz w:val="20"/>
      <w:szCs w:val="20"/>
      <w:lang w:val="en-AU" w:eastAsia="en-US"/>
    </w:rPr>
  </w:style>
  <w:style w:type="paragraph" w:customStyle="1" w:styleId="Stylefortabletext">
    <w:name w:val="Style for table text"/>
    <w:basedOn w:val="a1"/>
    <w:link w:val="StylefortabletextChar"/>
    <w:rsid w:val="00CA5403"/>
    <w:pPr>
      <w:suppressAutoHyphens/>
      <w:spacing w:after="0" w:line="240" w:lineRule="auto"/>
    </w:pPr>
    <w:rPr>
      <w:rFonts w:ascii="Times New Roman" w:eastAsia="Times New Roman" w:hAnsi="Times New Roman" w:cs="Times New Roman"/>
      <w:sz w:val="20"/>
      <w:szCs w:val="20"/>
      <w:lang w:val="en-AU" w:eastAsia="en-US"/>
    </w:rPr>
  </w:style>
  <w:style w:type="character" w:customStyle="1" w:styleId="StylefortabletextChar">
    <w:name w:val="Style for table text Char"/>
    <w:link w:val="Stylefortabletext"/>
    <w:locked/>
    <w:rsid w:val="00CA5403"/>
    <w:rPr>
      <w:rFonts w:ascii="Times New Roman" w:eastAsia="Times New Roman" w:hAnsi="Times New Roman" w:cs="Times New Roman"/>
      <w:sz w:val="20"/>
      <w:szCs w:val="20"/>
      <w:lang w:val="en-AU" w:eastAsia="en-US"/>
    </w:rPr>
  </w:style>
  <w:style w:type="paragraph" w:styleId="3">
    <w:name w:val="List 3"/>
    <w:basedOn w:val="afff2"/>
    <w:rsid w:val="00CA5403"/>
    <w:pPr>
      <w:numPr>
        <w:numId w:val="6"/>
      </w:numPr>
      <w:tabs>
        <w:tab w:val="clear" w:pos="0"/>
        <w:tab w:val="num" w:pos="720"/>
        <w:tab w:val="num" w:pos="1134"/>
        <w:tab w:val="num" w:pos="3303"/>
      </w:tabs>
      <w:suppressAutoHyphens w:val="0"/>
      <w:spacing w:line="360" w:lineRule="auto"/>
      <w:ind w:left="720" w:hanging="360"/>
    </w:pPr>
    <w:rPr>
      <w:rFonts w:cs="Times New Roman"/>
      <w:spacing w:val="-5"/>
      <w:sz w:val="24"/>
      <w:szCs w:val="20"/>
      <w:lang w:val="en-AU" w:eastAsia="en-US"/>
    </w:rPr>
  </w:style>
  <w:style w:type="character" w:customStyle="1" w:styleId="afff3">
    <w:name w:val="Список Знак"/>
    <w:link w:val="afff2"/>
    <w:locked/>
    <w:rsid w:val="00CA5403"/>
    <w:rPr>
      <w:rFonts w:ascii="Times New Roman" w:eastAsia="Times New Roman" w:hAnsi="Times New Roman" w:cs="Tahoma"/>
      <w:lang w:eastAsia="ar-SA"/>
    </w:rPr>
  </w:style>
  <w:style w:type="character" w:customStyle="1" w:styleId="2f6">
    <w:name w:val="Стиль Заголовок 2 Знак"/>
    <w:link w:val="2f5"/>
    <w:locked/>
    <w:rsid w:val="00CA5403"/>
    <w:rPr>
      <w:rFonts w:ascii="Times New Roman Bold" w:eastAsia="Times New Roman" w:hAnsi="Times New Roman Bold" w:cs="Arial"/>
      <w:b/>
      <w:bCs/>
      <w:sz w:val="28"/>
      <w:szCs w:val="26"/>
      <w:lang w:eastAsia="en-US"/>
    </w:rPr>
  </w:style>
  <w:style w:type="character" w:customStyle="1" w:styleId="paragraph">
    <w:name w:val="paragraph"/>
    <w:rsid w:val="00CA5403"/>
    <w:rPr>
      <w:rFonts w:cs="Times New Roman"/>
    </w:rPr>
  </w:style>
  <w:style w:type="paragraph" w:customStyle="1" w:styleId="CommentText1">
    <w:name w:val="Comment Text1"/>
    <w:basedOn w:val="a1"/>
    <w:rsid w:val="00CA5403"/>
    <w:pPr>
      <w:spacing w:before="60" w:after="0" w:line="360" w:lineRule="auto"/>
      <w:ind w:firstLine="567"/>
    </w:pPr>
    <w:rPr>
      <w:rFonts w:ascii="Times New Roman" w:eastAsia="Times New Roman" w:hAnsi="Times New Roman" w:cs="Times New Roman"/>
      <w:bCs/>
      <w:szCs w:val="20"/>
      <w:lang w:eastAsia="en-US"/>
    </w:rPr>
  </w:style>
  <w:style w:type="paragraph" w:customStyle="1" w:styleId="List31">
    <w:name w:val="List 31"/>
    <w:basedOn w:val="a1"/>
    <w:autoRedefine/>
    <w:rsid w:val="00CA5403"/>
    <w:pPr>
      <w:numPr>
        <w:numId w:val="7"/>
      </w:numPr>
      <w:spacing w:before="60" w:after="60" w:line="360" w:lineRule="auto"/>
      <w:jc w:val="both"/>
    </w:pPr>
    <w:rPr>
      <w:rFonts w:ascii="Times New Roman" w:eastAsia="Times New Roman" w:hAnsi="Times New Roman" w:cs="Times New Roman"/>
      <w:sz w:val="24"/>
      <w:szCs w:val="24"/>
      <w:lang w:val="en-US" w:eastAsia="en-US"/>
    </w:rPr>
  </w:style>
  <w:style w:type="paragraph" w:customStyle="1" w:styleId="Picture">
    <w:name w:val="Picture"/>
    <w:basedOn w:val="a1"/>
    <w:next w:val="aff6"/>
    <w:rsid w:val="00CA5403"/>
    <w:pPr>
      <w:spacing w:before="120" w:after="240" w:line="360" w:lineRule="auto"/>
      <w:jc w:val="center"/>
    </w:pPr>
    <w:rPr>
      <w:rFonts w:ascii="Times New Roman Bold" w:eastAsia="Times New Roman" w:hAnsi="Times New Roman Bold" w:cs="Times New Roman"/>
      <w:b/>
      <w:i/>
      <w:spacing w:val="-5"/>
      <w:sz w:val="24"/>
      <w:szCs w:val="20"/>
      <w:lang w:val="en-AU" w:eastAsia="en-US"/>
    </w:rPr>
  </w:style>
  <w:style w:type="paragraph" w:customStyle="1" w:styleId="SourceNoteText">
    <w:name w:val="Source/Note Text"/>
    <w:basedOn w:val="a1"/>
    <w:rsid w:val="00CA5403"/>
    <w:pPr>
      <w:tabs>
        <w:tab w:val="left" w:pos="743"/>
        <w:tab w:val="left" w:pos="1168"/>
      </w:tabs>
      <w:spacing w:before="120" w:after="30" w:line="240" w:lineRule="auto"/>
      <w:ind w:left="743" w:hanging="743"/>
    </w:pPr>
    <w:rPr>
      <w:rFonts w:ascii="Garamond" w:eastAsia="Times New Roman" w:hAnsi="Garamond" w:cs="Garamond"/>
      <w:sz w:val="20"/>
      <w:szCs w:val="20"/>
      <w:lang w:val="en-US" w:eastAsia="en-NZ"/>
    </w:rPr>
  </w:style>
  <w:style w:type="paragraph" w:styleId="2">
    <w:name w:val="List 2"/>
    <w:basedOn w:val="a1"/>
    <w:rsid w:val="00CA5403"/>
    <w:pPr>
      <w:numPr>
        <w:numId w:val="11"/>
      </w:numPr>
      <w:spacing w:after="0" w:line="240" w:lineRule="auto"/>
    </w:pPr>
    <w:rPr>
      <w:rFonts w:ascii="Times New Roman" w:eastAsia="Times New Roman" w:hAnsi="Times New Roman" w:cs="Times New Roman"/>
      <w:sz w:val="24"/>
      <w:szCs w:val="24"/>
    </w:rPr>
  </w:style>
  <w:style w:type="paragraph" w:customStyle="1" w:styleId="List32">
    <w:name w:val="List 32"/>
    <w:basedOn w:val="a1"/>
    <w:rsid w:val="00CA5403"/>
    <w:pPr>
      <w:numPr>
        <w:ilvl w:val="1"/>
        <w:numId w:val="12"/>
      </w:numPr>
      <w:spacing w:after="120" w:line="360" w:lineRule="auto"/>
      <w:jc w:val="both"/>
    </w:pPr>
    <w:rPr>
      <w:rFonts w:ascii="Times New Roman" w:eastAsia="Times New Roman" w:hAnsi="Times New Roman" w:cs="Times New Roman"/>
      <w:sz w:val="24"/>
      <w:szCs w:val="24"/>
      <w:lang w:val="en-US" w:eastAsia="en-US"/>
    </w:rPr>
  </w:style>
  <w:style w:type="character" w:customStyle="1" w:styleId="CharChar11">
    <w:name w:val="Char Char11"/>
    <w:rsid w:val="00CA5403"/>
    <w:rPr>
      <w:rFonts w:ascii="Century Gothic" w:hAnsi="Century Gothic" w:cs="Times New Roman"/>
      <w:b/>
      <w:spacing w:val="-10"/>
      <w:kern w:val="28"/>
      <w:sz w:val="36"/>
      <w:lang w:val="en-AU" w:eastAsia="en-US" w:bidi="ar-SA"/>
    </w:rPr>
  </w:style>
  <w:style w:type="paragraph" w:customStyle="1" w:styleId="Bullet2">
    <w:name w:val="Bullet_2"/>
    <w:basedOn w:val="a1"/>
    <w:rsid w:val="00CA5403"/>
    <w:pPr>
      <w:keepNext/>
      <w:keepLines/>
      <w:tabs>
        <w:tab w:val="num" w:pos="795"/>
      </w:tabs>
      <w:spacing w:after="0" w:line="240" w:lineRule="auto"/>
      <w:ind w:left="1871" w:hanging="435"/>
    </w:pPr>
    <w:rPr>
      <w:rFonts w:ascii="Garamond" w:eastAsia="Times New Roman" w:hAnsi="Garamond" w:cs="Times New Roman"/>
      <w:sz w:val="24"/>
      <w:szCs w:val="20"/>
      <w:lang w:val="en-AU" w:eastAsia="en-US"/>
    </w:rPr>
  </w:style>
  <w:style w:type="character" w:customStyle="1" w:styleId="newstext">
    <w:name w:val="newstext"/>
    <w:rsid w:val="00CA5403"/>
    <w:rPr>
      <w:rFonts w:cs="Times New Roman"/>
    </w:rPr>
  </w:style>
  <w:style w:type="character" w:customStyle="1" w:styleId="content31">
    <w:name w:val="content31"/>
    <w:rsid w:val="00CA5403"/>
    <w:rPr>
      <w:rFonts w:cs="Times New Roman"/>
    </w:rPr>
  </w:style>
  <w:style w:type="paragraph" w:customStyle="1" w:styleId="Contributorslist32006GL">
    <w:name w:val="Contributors list 3 2006GL"/>
    <w:basedOn w:val="a1"/>
    <w:next w:val="a1"/>
    <w:rsid w:val="00CA5403"/>
    <w:pPr>
      <w:autoSpaceDE w:val="0"/>
      <w:autoSpaceDN w:val="0"/>
      <w:adjustRightInd w:val="0"/>
      <w:spacing w:before="120" w:after="60" w:line="240" w:lineRule="auto"/>
    </w:pPr>
    <w:rPr>
      <w:rFonts w:ascii="Times New Roman" w:eastAsia="Times New Roman" w:hAnsi="Times New Roman" w:cs="Times New Roman"/>
      <w:sz w:val="24"/>
      <w:szCs w:val="24"/>
    </w:rPr>
  </w:style>
  <w:style w:type="paragraph" w:customStyle="1" w:styleId="Tabletext2006GL">
    <w:name w:val="Table text 2006GL"/>
    <w:basedOn w:val="Default"/>
    <w:next w:val="Default"/>
    <w:rsid w:val="00CA5403"/>
    <w:pPr>
      <w:spacing w:after="60"/>
    </w:pPr>
    <w:rPr>
      <w:color w:val="auto"/>
    </w:rPr>
  </w:style>
  <w:style w:type="paragraph" w:customStyle="1" w:styleId="Tabledata2006GL">
    <w:name w:val="Table data 2006GL"/>
    <w:basedOn w:val="Default"/>
    <w:next w:val="Default"/>
    <w:rsid w:val="00CA5403"/>
    <w:rPr>
      <w:color w:val="auto"/>
    </w:rPr>
  </w:style>
  <w:style w:type="paragraph" w:customStyle="1" w:styleId="TableText0">
    <w:name w:val="Table Text"/>
    <w:basedOn w:val="Default"/>
    <w:next w:val="Default"/>
    <w:link w:val="TableTextChar"/>
    <w:rsid w:val="00CA5403"/>
    <w:rPr>
      <w:color w:val="auto"/>
    </w:rPr>
  </w:style>
  <w:style w:type="character" w:customStyle="1" w:styleId="TableTextChar">
    <w:name w:val="Table Text Char"/>
    <w:link w:val="TableText0"/>
    <w:locked/>
    <w:rsid w:val="00CA5403"/>
    <w:rPr>
      <w:rFonts w:ascii="Times New Roman" w:eastAsia="Times New Roman" w:hAnsi="Times New Roman" w:cs="Times New Roman"/>
      <w:sz w:val="24"/>
      <w:szCs w:val="24"/>
    </w:rPr>
  </w:style>
  <w:style w:type="paragraph" w:customStyle="1" w:styleId="Tabletext2006GL0">
    <w:name w:val="Table text 2006GL ...."/>
    <w:basedOn w:val="Default"/>
    <w:next w:val="Default"/>
    <w:rsid w:val="00CA5403"/>
    <w:rPr>
      <w:color w:val="auto"/>
    </w:rPr>
  </w:style>
  <w:style w:type="paragraph" w:customStyle="1" w:styleId="Equationdefinition2006GL">
    <w:name w:val="Equation definition 2006GL"/>
    <w:basedOn w:val="Default"/>
    <w:next w:val="Default"/>
    <w:rsid w:val="00CA5403"/>
    <w:pPr>
      <w:tabs>
        <w:tab w:val="num" w:pos="3303"/>
      </w:tabs>
      <w:spacing w:after="120"/>
    </w:pPr>
    <w:rPr>
      <w:color w:val="auto"/>
    </w:rPr>
  </w:style>
  <w:style w:type="paragraph" w:customStyle="1" w:styleId="List1">
    <w:name w:val="List 1"/>
    <w:basedOn w:val="afff2"/>
    <w:rsid w:val="00CA5403"/>
    <w:pPr>
      <w:tabs>
        <w:tab w:val="num" w:pos="284"/>
        <w:tab w:val="num" w:pos="360"/>
      </w:tabs>
      <w:suppressAutoHyphens w:val="0"/>
      <w:spacing w:after="6" w:line="360" w:lineRule="auto"/>
      <w:ind w:left="113"/>
    </w:pPr>
    <w:rPr>
      <w:rFonts w:cs="Times New Roman"/>
      <w:spacing w:val="-5"/>
      <w:sz w:val="20"/>
      <w:szCs w:val="20"/>
      <w:lang w:eastAsia="en-US"/>
    </w:rPr>
  </w:style>
  <w:style w:type="paragraph" w:customStyle="1" w:styleId="List41">
    <w:name w:val="List 41"/>
    <w:basedOn w:val="2"/>
    <w:rsid w:val="00CA5403"/>
    <w:pPr>
      <w:numPr>
        <w:numId w:val="0"/>
      </w:numPr>
      <w:tabs>
        <w:tab w:val="num" w:pos="720"/>
        <w:tab w:val="num" w:pos="1633"/>
      </w:tabs>
      <w:spacing w:before="60" w:after="60"/>
      <w:ind w:left="1491" w:right="40" w:hanging="357"/>
      <w:jc w:val="both"/>
    </w:pPr>
    <w:rPr>
      <w:szCs w:val="20"/>
      <w:lang w:val="en-US" w:eastAsia="en-US"/>
    </w:rPr>
  </w:style>
  <w:style w:type="paragraph" w:customStyle="1" w:styleId="StyleBodyText">
    <w:name w:val="Style Body Text"/>
    <w:aliases w:val="Основной текст Знак Знак Знак + Not Bold Justified..."/>
    <w:basedOn w:val="a1"/>
    <w:rsid w:val="00CA5403"/>
    <w:pPr>
      <w:numPr>
        <w:numId w:val="9"/>
      </w:numPr>
      <w:tabs>
        <w:tab w:val="clear" w:pos="757"/>
      </w:tabs>
      <w:spacing w:after="0" w:line="240" w:lineRule="auto"/>
      <w:ind w:left="0" w:firstLine="0"/>
      <w:jc w:val="both"/>
    </w:pPr>
    <w:rPr>
      <w:rFonts w:ascii="Times New Roman" w:eastAsia="Times New Roman" w:hAnsi="Times New Roman" w:cs="Times New Roman"/>
      <w:sz w:val="24"/>
      <w:szCs w:val="20"/>
      <w:lang w:val="en-AU" w:eastAsia="en-US"/>
    </w:rPr>
  </w:style>
  <w:style w:type="paragraph" w:customStyle="1" w:styleId="Styleforpicturestext">
    <w:name w:val="Style for pictures text"/>
    <w:basedOn w:val="a1"/>
    <w:rsid w:val="00CA5403"/>
    <w:pPr>
      <w:keepNext/>
      <w:numPr>
        <w:numId w:val="8"/>
      </w:numPr>
      <w:tabs>
        <w:tab w:val="clear" w:pos="1068"/>
      </w:tabs>
      <w:suppressAutoHyphens/>
      <w:spacing w:before="120" w:after="240" w:line="240" w:lineRule="auto"/>
      <w:ind w:left="0" w:firstLine="0"/>
      <w:jc w:val="center"/>
    </w:pPr>
    <w:rPr>
      <w:rFonts w:ascii="SchoolBook" w:eastAsia="Times New Roman" w:hAnsi="SchoolBook" w:cs="Times New Roman"/>
      <w:b/>
      <w:sz w:val="24"/>
      <w:szCs w:val="24"/>
      <w:lang w:eastAsia="en-US"/>
    </w:rPr>
  </w:style>
  <w:style w:type="paragraph" w:customStyle="1" w:styleId="MARY1">
    <w:name w:val="MARY обычн 1 интерв без отст"/>
    <w:basedOn w:val="a1"/>
    <w:rsid w:val="00CA5403"/>
    <w:pPr>
      <w:spacing w:after="0" w:line="240" w:lineRule="auto"/>
      <w:jc w:val="both"/>
    </w:pPr>
    <w:rPr>
      <w:rFonts w:ascii="Times New Roman" w:eastAsia="Times New Roman" w:hAnsi="Times New Roman" w:cs="Times New Roman"/>
      <w:color w:val="000000"/>
      <w:sz w:val="24"/>
      <w:szCs w:val="20"/>
    </w:rPr>
  </w:style>
  <w:style w:type="paragraph" w:customStyle="1" w:styleId="MARY">
    <w:name w:val="MARY заголовок таблицы"/>
    <w:basedOn w:val="a1"/>
    <w:rsid w:val="00CA5403"/>
    <w:pPr>
      <w:keepNext/>
      <w:autoSpaceDE w:val="0"/>
      <w:autoSpaceDN w:val="0"/>
      <w:spacing w:before="240" w:after="120" w:line="240" w:lineRule="auto"/>
      <w:jc w:val="center"/>
    </w:pPr>
    <w:rPr>
      <w:rFonts w:ascii="Times New Roman" w:eastAsia="Times New Roman" w:hAnsi="Times New Roman" w:cs="Times New Roman"/>
      <w:b/>
      <w:bCs/>
      <w:sz w:val="24"/>
      <w:szCs w:val="24"/>
    </w:rPr>
  </w:style>
  <w:style w:type="paragraph" w:customStyle="1" w:styleId="MARY0">
    <w:name w:val="MARY текст таблицы"/>
    <w:basedOn w:val="a1"/>
    <w:link w:val="MARYChar"/>
    <w:rsid w:val="00CA5403"/>
    <w:pPr>
      <w:spacing w:after="0" w:line="240" w:lineRule="auto"/>
      <w:jc w:val="center"/>
    </w:pPr>
    <w:rPr>
      <w:rFonts w:ascii="Times New Roman" w:eastAsia="Times New Roman" w:hAnsi="Times New Roman" w:cs="Times New Roman"/>
      <w:szCs w:val="20"/>
    </w:rPr>
  </w:style>
  <w:style w:type="character" w:customStyle="1" w:styleId="MARYChar">
    <w:name w:val="MARY текст таблицы Char"/>
    <w:link w:val="MARY0"/>
    <w:locked/>
    <w:rsid w:val="00CA5403"/>
    <w:rPr>
      <w:rFonts w:ascii="Times New Roman" w:eastAsia="Times New Roman" w:hAnsi="Times New Roman" w:cs="Times New Roman"/>
      <w:szCs w:val="20"/>
    </w:rPr>
  </w:style>
  <w:style w:type="paragraph" w:customStyle="1" w:styleId="MARY2">
    <w:name w:val="MARY текст табл"/>
    <w:basedOn w:val="a1"/>
    <w:rsid w:val="00CA5403"/>
    <w:pPr>
      <w:keepNext/>
      <w:autoSpaceDE w:val="0"/>
      <w:autoSpaceDN w:val="0"/>
      <w:spacing w:after="0" w:line="240" w:lineRule="auto"/>
      <w:jc w:val="center"/>
    </w:pPr>
    <w:rPr>
      <w:rFonts w:ascii="Times New Roman" w:eastAsia="Times New Roman" w:hAnsi="Times New Roman" w:cs="Times New Roman"/>
      <w:color w:val="000000"/>
    </w:rPr>
  </w:style>
  <w:style w:type="paragraph" w:customStyle="1" w:styleId="MARY3">
    <w:name w:val="MARY примечание к табл"/>
    <w:basedOn w:val="a1"/>
    <w:rsid w:val="00CA5403"/>
    <w:pPr>
      <w:spacing w:after="0" w:line="240" w:lineRule="auto"/>
    </w:pPr>
    <w:rPr>
      <w:rFonts w:ascii="Times New Roman" w:eastAsia="Times New Roman" w:hAnsi="Times New Roman" w:cs="Times New Roman"/>
      <w:i/>
      <w:color w:val="000000"/>
      <w:sz w:val="20"/>
      <w:szCs w:val="24"/>
    </w:rPr>
  </w:style>
  <w:style w:type="paragraph" w:customStyle="1" w:styleId="Mary4">
    <w:name w:val="Mary обычн с отст"/>
    <w:basedOn w:val="a1"/>
    <w:rsid w:val="00CA5403"/>
    <w:pPr>
      <w:spacing w:after="0" w:line="360" w:lineRule="auto"/>
      <w:ind w:firstLine="720"/>
      <w:jc w:val="both"/>
    </w:pPr>
    <w:rPr>
      <w:rFonts w:ascii="Times New Roman" w:eastAsia="Times New Roman" w:hAnsi="Times New Roman" w:cs="Times New Roman"/>
      <w:sz w:val="24"/>
      <w:szCs w:val="24"/>
    </w:rPr>
  </w:style>
  <w:style w:type="paragraph" w:customStyle="1" w:styleId="Bullet1">
    <w:name w:val="Bullet1"/>
    <w:basedOn w:val="a1"/>
    <w:next w:val="a1"/>
    <w:rsid w:val="00CA5403"/>
    <w:pPr>
      <w:keepNext/>
      <w:keepLines/>
      <w:spacing w:after="0" w:line="240" w:lineRule="auto"/>
      <w:ind w:left="360" w:hanging="360"/>
    </w:pPr>
    <w:rPr>
      <w:rFonts w:ascii="Garamond" w:eastAsia="Times New Roman" w:hAnsi="Garamond" w:cs="Times New Roman"/>
      <w:sz w:val="24"/>
      <w:szCs w:val="20"/>
      <w:lang w:val="en-AU" w:eastAsia="en-US"/>
    </w:rPr>
  </w:style>
  <w:style w:type="paragraph" w:customStyle="1" w:styleId="Subheading">
    <w:name w:val="Subheading"/>
    <w:basedOn w:val="a5"/>
    <w:next w:val="a5"/>
    <w:rsid w:val="00CA5403"/>
    <w:pPr>
      <w:keepNext/>
      <w:suppressAutoHyphens w:val="0"/>
      <w:spacing w:after="80"/>
      <w:jc w:val="both"/>
    </w:pPr>
    <w:rPr>
      <w:rFonts w:ascii="Garamond" w:hAnsi="Garamond" w:cs="Garamond"/>
      <w:b/>
      <w:bCs/>
      <w:kern w:val="28"/>
      <w:lang w:val="en-US" w:eastAsia="en-NZ"/>
    </w:rPr>
  </w:style>
  <w:style w:type="paragraph" w:customStyle="1" w:styleId="TableorFigureEnd">
    <w:name w:val="Table or Figure End"/>
    <w:basedOn w:val="a1"/>
    <w:next w:val="a5"/>
    <w:rsid w:val="00CA5403"/>
    <w:pPr>
      <w:pBdr>
        <w:top w:val="single" w:sz="4" w:space="1" w:color="auto"/>
      </w:pBdr>
      <w:tabs>
        <w:tab w:val="right" w:leader="dot" w:pos="8296"/>
      </w:tabs>
      <w:spacing w:before="90" w:after="0" w:line="240" w:lineRule="auto"/>
      <w:ind w:left="-57" w:right="-57"/>
      <w:jc w:val="both"/>
    </w:pPr>
    <w:rPr>
      <w:rFonts w:ascii="Garamond" w:eastAsia="Times New Roman" w:hAnsi="Garamond" w:cs="Garamond"/>
      <w:sz w:val="24"/>
      <w:szCs w:val="24"/>
      <w:lang w:val="en-US" w:eastAsia="en-NZ"/>
    </w:rPr>
  </w:style>
  <w:style w:type="paragraph" w:styleId="affffffff9">
    <w:name w:val="Date"/>
    <w:basedOn w:val="a1"/>
    <w:next w:val="a1"/>
    <w:link w:val="affffffffa"/>
    <w:rsid w:val="00CA5403"/>
    <w:pPr>
      <w:spacing w:before="60" w:after="60" w:line="240" w:lineRule="auto"/>
      <w:jc w:val="both"/>
    </w:pPr>
    <w:rPr>
      <w:rFonts w:ascii="Times New Roman" w:eastAsia="Times New Roman" w:hAnsi="Times New Roman" w:cs="Times New Roman"/>
      <w:sz w:val="24"/>
      <w:szCs w:val="24"/>
      <w:lang w:val="en-US" w:eastAsia="en-US"/>
    </w:rPr>
  </w:style>
  <w:style w:type="character" w:customStyle="1" w:styleId="affffffffa">
    <w:name w:val="Дата Знак"/>
    <w:basedOn w:val="a2"/>
    <w:link w:val="affffffff9"/>
    <w:rsid w:val="00CA5403"/>
    <w:rPr>
      <w:rFonts w:ascii="Times New Roman" w:eastAsia="Times New Roman" w:hAnsi="Times New Roman" w:cs="Times New Roman"/>
      <w:sz w:val="24"/>
      <w:szCs w:val="24"/>
      <w:lang w:val="en-US" w:eastAsia="en-US"/>
    </w:rPr>
  </w:style>
  <w:style w:type="paragraph" w:styleId="52">
    <w:name w:val="List Bullet 5"/>
    <w:basedOn w:val="a1"/>
    <w:autoRedefine/>
    <w:rsid w:val="00CA5403"/>
    <w:pPr>
      <w:tabs>
        <w:tab w:val="num" w:pos="720"/>
        <w:tab w:val="num" w:pos="1620"/>
      </w:tabs>
      <w:spacing w:before="60" w:after="60" w:line="240" w:lineRule="auto"/>
      <w:ind w:left="720" w:hanging="360"/>
      <w:jc w:val="both"/>
    </w:pPr>
    <w:rPr>
      <w:rFonts w:ascii="Times New Roman" w:eastAsia="Times New Roman" w:hAnsi="Times New Roman" w:cs="Times New Roman"/>
      <w:sz w:val="24"/>
      <w:szCs w:val="24"/>
      <w:lang w:eastAsia="en-US"/>
    </w:rPr>
  </w:style>
  <w:style w:type="paragraph" w:customStyle="1" w:styleId="ListBulletFirst">
    <w:name w:val="List Bullet First"/>
    <w:basedOn w:val="a"/>
    <w:next w:val="a"/>
    <w:rsid w:val="00CA5403"/>
    <w:pPr>
      <w:numPr>
        <w:numId w:val="0"/>
      </w:numPr>
      <w:spacing w:before="80" w:after="160"/>
    </w:pPr>
    <w:rPr>
      <w:sz w:val="20"/>
      <w:lang w:val="en-US" w:eastAsia="en-US"/>
    </w:rPr>
  </w:style>
  <w:style w:type="paragraph" w:customStyle="1" w:styleId="TOCBase">
    <w:name w:val="TOC Base"/>
    <w:basedOn w:val="2f1"/>
    <w:rsid w:val="00CA5403"/>
    <w:pPr>
      <w:tabs>
        <w:tab w:val="clear" w:pos="880"/>
        <w:tab w:val="clear" w:pos="9912"/>
      </w:tabs>
      <w:spacing w:before="240" w:after="60" w:line="240" w:lineRule="auto"/>
      <w:ind w:left="0"/>
      <w:jc w:val="both"/>
    </w:pPr>
    <w:rPr>
      <w:b/>
      <w:bCs/>
      <w:smallCaps/>
      <w:sz w:val="20"/>
      <w:szCs w:val="20"/>
      <w:lang w:val="en-US" w:eastAsia="en-US"/>
    </w:rPr>
  </w:style>
  <w:style w:type="paragraph" w:customStyle="1" w:styleId="62">
    <w:name w:val="????????? 6"/>
    <w:basedOn w:val="a1"/>
    <w:next w:val="a1"/>
    <w:rsid w:val="00CA5403"/>
    <w:pPr>
      <w:keepNext/>
      <w:widowControl w:val="0"/>
      <w:spacing w:after="0" w:line="360" w:lineRule="auto"/>
      <w:ind w:firstLine="720"/>
      <w:jc w:val="both"/>
    </w:pPr>
    <w:rPr>
      <w:rFonts w:ascii="Times New Roman" w:eastAsia="Times New Roman" w:hAnsi="Times New Roman" w:cs="Times New Roman"/>
      <w:sz w:val="24"/>
      <w:szCs w:val="20"/>
    </w:rPr>
  </w:style>
  <w:style w:type="paragraph" w:customStyle="1" w:styleId="StyleBodyTextKeepBold">
    <w:name w:val="Style Body Text Keep + Bold"/>
    <w:basedOn w:val="BodyTextKeep"/>
    <w:rsid w:val="00CA5403"/>
    <w:pPr>
      <w:spacing w:before="0" w:after="0" w:line="360" w:lineRule="auto"/>
      <w:ind w:left="0" w:firstLine="567"/>
    </w:pPr>
    <w:rPr>
      <w:rFonts w:ascii="Times New Roman" w:eastAsia="MS Mincho" w:hAnsi="Times New Roman" w:cs="Times New Roman"/>
      <w:b/>
      <w:bCs/>
      <w:szCs w:val="20"/>
    </w:rPr>
  </w:style>
  <w:style w:type="paragraph" w:customStyle="1" w:styleId="2f7">
    <w:name w:val="Обычный2"/>
    <w:rsid w:val="00CA5403"/>
    <w:pPr>
      <w:spacing w:before="120" w:after="240" w:line="240" w:lineRule="auto"/>
      <w:jc w:val="both"/>
    </w:pPr>
    <w:rPr>
      <w:rFonts w:ascii="Times New Roman" w:eastAsia="Times New Roman" w:hAnsi="Times New Roman" w:cs="Times New Roman"/>
      <w:sz w:val="20"/>
      <w:szCs w:val="20"/>
      <w:lang w:eastAsia="en-US"/>
    </w:rPr>
  </w:style>
  <w:style w:type="paragraph" w:customStyle="1" w:styleId="affffffffb">
    <w:name w:val="Пункт"/>
    <w:basedOn w:val="a1"/>
    <w:rsid w:val="00CA5403"/>
    <w:pPr>
      <w:tabs>
        <w:tab w:val="num" w:pos="1134"/>
      </w:tabs>
      <w:spacing w:after="0" w:line="360" w:lineRule="auto"/>
      <w:ind w:left="1134" w:hanging="1134"/>
      <w:jc w:val="both"/>
    </w:pPr>
    <w:rPr>
      <w:rFonts w:ascii="Times New Roman" w:eastAsia="Times New Roman" w:hAnsi="Times New Roman" w:cs="Times New Roman"/>
      <w:sz w:val="28"/>
      <w:szCs w:val="20"/>
    </w:rPr>
  </w:style>
  <w:style w:type="character" w:customStyle="1" w:styleId="affffffffc">
    <w:name w:val="Пункт Знак"/>
    <w:rsid w:val="00CA5403"/>
    <w:rPr>
      <w:rFonts w:cs="Times New Roman"/>
      <w:sz w:val="28"/>
      <w:lang w:val="ru-RU" w:eastAsia="ru-RU" w:bidi="ar-SA"/>
    </w:rPr>
  </w:style>
  <w:style w:type="character" w:customStyle="1" w:styleId="affffffffd">
    <w:name w:val="комментарий"/>
    <w:rsid w:val="00CA5403"/>
    <w:rPr>
      <w:rFonts w:cs="Times New Roman"/>
      <w:b/>
      <w:i/>
      <w:shd w:val="clear" w:color="auto" w:fill="FFFF99"/>
    </w:rPr>
  </w:style>
  <w:style w:type="paragraph" w:customStyle="1" w:styleId="affffffffe">
    <w:name w:val="Îñíîâíîé òåêñò"/>
    <w:basedOn w:val="a1"/>
    <w:rsid w:val="00CA5403"/>
    <w:pPr>
      <w:widowControl w:val="0"/>
      <w:spacing w:after="0" w:line="240" w:lineRule="auto"/>
      <w:jc w:val="both"/>
    </w:pPr>
    <w:rPr>
      <w:rFonts w:ascii="Times New Roman" w:eastAsia="Times New Roman" w:hAnsi="Times New Roman" w:cs="Times New Roman"/>
      <w:sz w:val="28"/>
      <w:szCs w:val="20"/>
      <w:lang w:eastAsia="en-US"/>
    </w:rPr>
  </w:style>
  <w:style w:type="paragraph" w:customStyle="1" w:styleId="Bullet3">
    <w:name w:val="Bullet3"/>
    <w:basedOn w:val="a1"/>
    <w:rsid w:val="00CA5403"/>
    <w:pPr>
      <w:tabs>
        <w:tab w:val="num" w:pos="360"/>
      </w:tabs>
      <w:spacing w:before="100" w:beforeAutospacing="1" w:after="100" w:afterAutospacing="1" w:line="240" w:lineRule="auto"/>
      <w:ind w:left="360" w:hanging="360"/>
      <w:jc w:val="both"/>
    </w:pPr>
    <w:rPr>
      <w:rFonts w:ascii="Times New Roman" w:eastAsia="Times New Roman" w:hAnsi="Times New Roman" w:cs="Times New Roman"/>
      <w:sz w:val="24"/>
      <w:szCs w:val="24"/>
      <w:lang w:val="en-US" w:eastAsia="en-US"/>
    </w:rPr>
  </w:style>
  <w:style w:type="paragraph" w:customStyle="1" w:styleId="10">
    <w:name w:val="Маркир1"/>
    <w:basedOn w:val="a1"/>
    <w:rsid w:val="00CA5403"/>
    <w:pPr>
      <w:widowControl w:val="0"/>
      <w:numPr>
        <w:numId w:val="10"/>
      </w:numPr>
      <w:spacing w:before="60" w:after="60" w:line="240" w:lineRule="auto"/>
      <w:ind w:left="360" w:hanging="360"/>
      <w:jc w:val="both"/>
    </w:pPr>
    <w:rPr>
      <w:rFonts w:ascii="Times New Roman" w:eastAsia="Times New Roman" w:hAnsi="Times New Roman" w:cs="Times New Roman"/>
      <w:sz w:val="24"/>
      <w:szCs w:val="20"/>
    </w:rPr>
  </w:style>
  <w:style w:type="paragraph" w:styleId="42">
    <w:name w:val="List 4"/>
    <w:basedOn w:val="afff2"/>
    <w:rsid w:val="00CA5403"/>
    <w:pPr>
      <w:tabs>
        <w:tab w:val="num" w:pos="680"/>
        <w:tab w:val="left" w:pos="1800"/>
      </w:tabs>
      <w:suppressAutoHyphens w:val="0"/>
      <w:spacing w:line="360" w:lineRule="auto"/>
      <w:ind w:left="1800" w:hanging="397"/>
    </w:pPr>
    <w:rPr>
      <w:rFonts w:cs="Times New Roman"/>
      <w:spacing w:val="-5"/>
      <w:sz w:val="24"/>
      <w:szCs w:val="20"/>
      <w:lang w:val="en-AU" w:eastAsia="en-US"/>
    </w:rPr>
  </w:style>
  <w:style w:type="paragraph" w:styleId="53">
    <w:name w:val="List 5"/>
    <w:basedOn w:val="afff2"/>
    <w:rsid w:val="00CA5403"/>
    <w:pPr>
      <w:tabs>
        <w:tab w:val="num" w:pos="680"/>
        <w:tab w:val="left" w:pos="2160"/>
      </w:tabs>
      <w:suppressAutoHyphens w:val="0"/>
      <w:spacing w:line="360" w:lineRule="auto"/>
      <w:ind w:left="2160" w:hanging="397"/>
    </w:pPr>
    <w:rPr>
      <w:rFonts w:cs="Times New Roman"/>
      <w:spacing w:val="-5"/>
      <w:sz w:val="24"/>
      <w:szCs w:val="20"/>
      <w:lang w:val="en-AU" w:eastAsia="en-US"/>
    </w:rPr>
  </w:style>
  <w:style w:type="character" w:customStyle="1" w:styleId="CharChar40">
    <w:name w:val="Char Char4"/>
    <w:rsid w:val="00CA5403"/>
    <w:rPr>
      <w:rFonts w:ascii="Century Gothic" w:hAnsi="Century Gothic" w:cs="Times New Roman"/>
      <w:b/>
      <w:spacing w:val="-10"/>
      <w:kern w:val="28"/>
      <w:sz w:val="36"/>
      <w:lang w:val="en-AU" w:eastAsia="en-US" w:bidi="ar-SA"/>
    </w:rPr>
  </w:style>
  <w:style w:type="character" w:customStyle="1" w:styleId="CharChar30">
    <w:name w:val="Char Char3"/>
    <w:rsid w:val="00CA5403"/>
    <w:rPr>
      <w:rFonts w:eastAsia="MS Mincho" w:cs="Times New Roman"/>
      <w:b/>
      <w:sz w:val="32"/>
      <w:szCs w:val="32"/>
      <w:lang w:val="ru-RU" w:eastAsia="ja-JP" w:bidi="ar-SA"/>
    </w:rPr>
  </w:style>
  <w:style w:type="character" w:customStyle="1" w:styleId="CharChar20">
    <w:name w:val="Char Char2"/>
    <w:rsid w:val="00CA5403"/>
    <w:rPr>
      <w:rFonts w:cs="Times New Roman"/>
      <w:spacing w:val="-5"/>
      <w:sz w:val="24"/>
      <w:lang w:val="en-AU" w:eastAsia="en-US" w:bidi="ar-SA"/>
    </w:rPr>
  </w:style>
  <w:style w:type="paragraph" w:customStyle="1" w:styleId="ListParagraph1">
    <w:name w:val="List Paragraph1"/>
    <w:basedOn w:val="a1"/>
    <w:rsid w:val="00CA5403"/>
    <w:pPr>
      <w:ind w:left="720"/>
    </w:pPr>
    <w:rPr>
      <w:rFonts w:ascii="Calibri" w:eastAsia="Times New Roman" w:hAnsi="Calibri" w:cs="Times New Roman"/>
      <w:lang w:eastAsia="en-US"/>
    </w:rPr>
  </w:style>
  <w:style w:type="paragraph" w:customStyle="1" w:styleId="Boxtext">
    <w:name w:val="Box text"/>
    <w:basedOn w:val="a1"/>
    <w:rsid w:val="00CA5403"/>
    <w:pPr>
      <w:spacing w:before="30" w:after="30" w:line="240" w:lineRule="auto"/>
      <w:jc w:val="both"/>
    </w:pPr>
    <w:rPr>
      <w:rFonts w:ascii="Garamond" w:eastAsia="Times New Roman" w:hAnsi="Garamond" w:cs="Garamond"/>
      <w:lang w:val="en-US" w:eastAsia="en-NZ"/>
    </w:rPr>
  </w:style>
  <w:style w:type="paragraph" w:customStyle="1" w:styleId="text-1">
    <w:name w:val="text-1"/>
    <w:basedOn w:val="a1"/>
    <w:rsid w:val="00CA5403"/>
    <w:pPr>
      <w:spacing w:before="100" w:beforeAutospacing="1" w:after="100" w:afterAutospacing="1" w:line="240" w:lineRule="auto"/>
    </w:pPr>
    <w:rPr>
      <w:rFonts w:ascii="Times New Roman" w:eastAsia="Times New Roman" w:hAnsi="Times New Roman" w:cs="Verdana"/>
      <w:sz w:val="24"/>
      <w:szCs w:val="24"/>
    </w:rPr>
  </w:style>
  <w:style w:type="paragraph" w:customStyle="1" w:styleId="1fc">
    <w:name w:val="Знак Знак Знак Знак Знак Знак1"/>
    <w:basedOn w:val="a1"/>
    <w:rsid w:val="00CA5403"/>
    <w:pPr>
      <w:tabs>
        <w:tab w:val="num" w:pos="360"/>
      </w:tabs>
      <w:spacing w:after="160" w:line="240" w:lineRule="exact"/>
    </w:pPr>
    <w:rPr>
      <w:rFonts w:ascii="Verdana" w:eastAsia="Times New Roman" w:hAnsi="Verdana" w:cs="Verdana"/>
      <w:sz w:val="20"/>
      <w:szCs w:val="20"/>
      <w:lang w:val="en-US" w:eastAsia="en-US"/>
    </w:rPr>
  </w:style>
  <w:style w:type="character" w:customStyle="1" w:styleId="150">
    <w:name w:val="Знак Знак15"/>
    <w:rsid w:val="00CA5403"/>
    <w:rPr>
      <w:rFonts w:ascii="Times New Roman Bold" w:hAnsi="Times New Roman Bold" w:cs="Arial"/>
      <w:b/>
      <w:bCs/>
      <w:kern w:val="32"/>
      <w:sz w:val="26"/>
      <w:szCs w:val="26"/>
    </w:rPr>
  </w:style>
  <w:style w:type="character" w:customStyle="1" w:styleId="140">
    <w:name w:val="Знак Знак14"/>
    <w:rsid w:val="00CA5403"/>
    <w:rPr>
      <w:rFonts w:ascii="Times New Roman Bold" w:hAnsi="Times New Roman Bold" w:cs="Arial"/>
      <w:b/>
      <w:bCs/>
      <w:iCs/>
      <w:sz w:val="26"/>
      <w:szCs w:val="26"/>
    </w:rPr>
  </w:style>
  <w:style w:type="character" w:customStyle="1" w:styleId="112">
    <w:name w:val="Знак Знак11"/>
    <w:rsid w:val="00CA5403"/>
    <w:rPr>
      <w:rFonts w:ascii="Times New Roman" w:eastAsia="MS Mincho" w:hAnsi="Times New Roman" w:cs="Times New Roman"/>
      <w:b/>
      <w:sz w:val="32"/>
      <w:szCs w:val="32"/>
      <w:lang w:eastAsia="ja-JP"/>
    </w:rPr>
  </w:style>
  <w:style w:type="character" w:customStyle="1" w:styleId="92">
    <w:name w:val="Знак Знак9"/>
    <w:aliases w:val="Heading 4 Char Знак"/>
    <w:rsid w:val="00CA5403"/>
    <w:rPr>
      <w:rFonts w:ascii="Times New Roman" w:hAnsi="Times New Roman" w:cs="Times New Roman"/>
      <w:sz w:val="24"/>
      <w:szCs w:val="24"/>
      <w:lang w:eastAsia="ru-RU"/>
    </w:rPr>
  </w:style>
  <w:style w:type="character" w:customStyle="1" w:styleId="84">
    <w:name w:val="Знак Знак8"/>
    <w:rsid w:val="00CA5403"/>
    <w:rPr>
      <w:rFonts w:ascii="Times New Roman" w:hAnsi="Times New Roman" w:cs="Times New Roman"/>
      <w:spacing w:val="-5"/>
      <w:sz w:val="20"/>
      <w:szCs w:val="20"/>
      <w:lang w:val="en-AU"/>
    </w:rPr>
  </w:style>
  <w:style w:type="paragraph" w:customStyle="1" w:styleId="afffffffff">
    <w:name w:val="Знак Знак Знак Знак Знак Знак Знак Знак Знак Знак Знак Знак Знак Знак Знак Знак"/>
    <w:basedOn w:val="a1"/>
    <w:rsid w:val="00CA5403"/>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character" w:customStyle="1" w:styleId="2f8">
    <w:name w:val="Заголовок №2_"/>
    <w:link w:val="2f9"/>
    <w:rsid w:val="00CA5403"/>
    <w:rPr>
      <w:b/>
      <w:bCs/>
      <w:sz w:val="26"/>
      <w:szCs w:val="26"/>
      <w:shd w:val="clear" w:color="auto" w:fill="FFFFFF"/>
    </w:rPr>
  </w:style>
  <w:style w:type="paragraph" w:customStyle="1" w:styleId="2f9">
    <w:name w:val="Заголовок №2"/>
    <w:basedOn w:val="a1"/>
    <w:link w:val="2f8"/>
    <w:rsid w:val="00CA5403"/>
    <w:pPr>
      <w:shd w:val="clear" w:color="auto" w:fill="FFFFFF"/>
      <w:spacing w:before="1080" w:after="0" w:line="322" w:lineRule="exact"/>
      <w:outlineLvl w:val="1"/>
    </w:pPr>
    <w:rPr>
      <w:b/>
      <w:bCs/>
      <w:sz w:val="26"/>
      <w:szCs w:val="26"/>
    </w:rPr>
  </w:style>
  <w:style w:type="character" w:customStyle="1" w:styleId="120">
    <w:name w:val="Знак Знак12"/>
    <w:rsid w:val="00CA5403"/>
    <w:rPr>
      <w:sz w:val="24"/>
      <w:szCs w:val="24"/>
      <w:lang w:val="ru-RU" w:eastAsia="ar-SA" w:bidi="ar-SA"/>
    </w:rPr>
  </w:style>
  <w:style w:type="paragraph" w:customStyle="1" w:styleId="afffffffff0">
    <w:name w:val="Документ"/>
    <w:basedOn w:val="a1"/>
    <w:rsid w:val="006C1447"/>
    <w:pPr>
      <w:spacing w:after="0" w:line="240" w:lineRule="auto"/>
      <w:jc w:val="both"/>
    </w:pPr>
    <w:rPr>
      <w:rFonts w:ascii="Arial" w:eastAsia="Calibri" w:hAnsi="Arial" w:cs="Arial"/>
      <w:kern w:val="1"/>
      <w:sz w:val="24"/>
      <w:szCs w:val="24"/>
      <w:lang w:eastAsia="ar-SA"/>
    </w:rPr>
  </w:style>
  <w:style w:type="paragraph" w:customStyle="1" w:styleId="FR4">
    <w:name w:val="FR4"/>
    <w:rsid w:val="006C1447"/>
    <w:pPr>
      <w:widowControl w:val="0"/>
      <w:suppressAutoHyphens/>
      <w:overflowPunct w:val="0"/>
      <w:autoSpaceDE w:val="0"/>
      <w:spacing w:after="0" w:line="240" w:lineRule="auto"/>
      <w:jc w:val="right"/>
      <w:textAlignment w:val="baseline"/>
    </w:pPr>
    <w:rPr>
      <w:rFonts w:ascii="MS Mincho" w:eastAsia="MS Mincho" w:hAnsi="MS Mincho" w:cs="MS Mincho"/>
      <w:kern w:val="1"/>
      <w:sz w:val="12"/>
      <w:szCs w:val="12"/>
      <w:lang w:eastAsia="ar-SA"/>
    </w:rPr>
  </w:style>
  <w:style w:type="paragraph" w:styleId="afffffffff2">
    <w:name w:val="endnote text"/>
    <w:basedOn w:val="a1"/>
    <w:link w:val="afffffffff3"/>
    <w:uiPriority w:val="99"/>
    <w:semiHidden/>
    <w:unhideWhenUsed/>
    <w:rsid w:val="006C1447"/>
    <w:pPr>
      <w:spacing w:after="0" w:line="240" w:lineRule="auto"/>
    </w:pPr>
    <w:rPr>
      <w:sz w:val="20"/>
      <w:szCs w:val="20"/>
    </w:rPr>
  </w:style>
  <w:style w:type="character" w:customStyle="1" w:styleId="afffffffff3">
    <w:name w:val="Текст концевой сноски Знак"/>
    <w:basedOn w:val="a2"/>
    <w:link w:val="afffffffff2"/>
    <w:uiPriority w:val="99"/>
    <w:semiHidden/>
    <w:rsid w:val="006C1447"/>
    <w:rPr>
      <w:sz w:val="20"/>
      <w:szCs w:val="20"/>
    </w:rPr>
  </w:style>
  <w:style w:type="character" w:styleId="afffffffff4">
    <w:name w:val="endnote reference"/>
    <w:basedOn w:val="a2"/>
    <w:uiPriority w:val="99"/>
    <w:semiHidden/>
    <w:unhideWhenUsed/>
    <w:rsid w:val="006C1447"/>
    <w:rPr>
      <w:vertAlign w:val="superscript"/>
    </w:rPr>
  </w:style>
  <w:style w:type="numbering" w:customStyle="1" w:styleId="2fa">
    <w:name w:val="Нет списка2"/>
    <w:next w:val="a4"/>
    <w:uiPriority w:val="99"/>
    <w:semiHidden/>
    <w:unhideWhenUsed/>
    <w:rsid w:val="00B81487"/>
  </w:style>
  <w:style w:type="character" w:customStyle="1" w:styleId="43">
    <w:name w:val="Основной шрифт абзаца4"/>
    <w:rsid w:val="00B81487"/>
  </w:style>
  <w:style w:type="character" w:customStyle="1" w:styleId="WW-Absatz-Standardschriftart1111111">
    <w:name w:val="WW-Absatz-Standardschriftart1111111"/>
    <w:rsid w:val="00B81487"/>
  </w:style>
  <w:style w:type="character" w:customStyle="1" w:styleId="WW-Absatz-Standardschriftart11111111">
    <w:name w:val="WW-Absatz-Standardschriftart11111111"/>
    <w:rsid w:val="00B81487"/>
  </w:style>
  <w:style w:type="character" w:customStyle="1" w:styleId="WW-Absatz-Standardschriftart111111111">
    <w:name w:val="WW-Absatz-Standardschriftart111111111"/>
    <w:rsid w:val="00B81487"/>
  </w:style>
  <w:style w:type="character" w:customStyle="1" w:styleId="WW-Absatz-Standardschriftart1111111111">
    <w:name w:val="WW-Absatz-Standardschriftart1111111111"/>
    <w:rsid w:val="00B81487"/>
  </w:style>
  <w:style w:type="character" w:customStyle="1" w:styleId="WW-Absatz-Standardschriftart11111111111">
    <w:name w:val="WW-Absatz-Standardschriftart11111111111"/>
    <w:rsid w:val="00B81487"/>
  </w:style>
  <w:style w:type="character" w:customStyle="1" w:styleId="WW-Absatz-Standardschriftart111111111111">
    <w:name w:val="WW-Absatz-Standardschriftart111111111111"/>
    <w:rsid w:val="00B81487"/>
  </w:style>
  <w:style w:type="character" w:customStyle="1" w:styleId="39">
    <w:name w:val="Основной шрифт абзаца3"/>
    <w:rsid w:val="00B81487"/>
  </w:style>
  <w:style w:type="character" w:customStyle="1" w:styleId="WW-Absatz-Standardschriftart1111111111111">
    <w:name w:val="WW-Absatz-Standardschriftart1111111111111"/>
    <w:rsid w:val="00B81487"/>
  </w:style>
  <w:style w:type="character" w:customStyle="1" w:styleId="WW-Absatz-Standardschriftart11111111111111">
    <w:name w:val="WW-Absatz-Standardschriftart11111111111111"/>
    <w:rsid w:val="00B81487"/>
  </w:style>
  <w:style w:type="character" w:customStyle="1" w:styleId="WW-Absatz-Standardschriftart111111111111111">
    <w:name w:val="WW-Absatz-Standardschriftart111111111111111"/>
    <w:rsid w:val="00B81487"/>
  </w:style>
  <w:style w:type="character" w:customStyle="1" w:styleId="WW-Absatz-Standardschriftart1111111111111111">
    <w:name w:val="WW-Absatz-Standardschriftart1111111111111111"/>
    <w:rsid w:val="00B81487"/>
  </w:style>
  <w:style w:type="character" w:customStyle="1" w:styleId="WW-Absatz-Standardschriftart11111111111111111">
    <w:name w:val="WW-Absatz-Standardschriftart11111111111111111"/>
    <w:rsid w:val="00B81487"/>
  </w:style>
  <w:style w:type="character" w:customStyle="1" w:styleId="WW-Absatz-Standardschriftart111111111111111111">
    <w:name w:val="WW-Absatz-Standardschriftart111111111111111111"/>
    <w:rsid w:val="00B81487"/>
  </w:style>
  <w:style w:type="character" w:customStyle="1" w:styleId="WW-Absatz-Standardschriftart1111111111111111111">
    <w:name w:val="WW-Absatz-Standardschriftart1111111111111111111"/>
    <w:rsid w:val="00B81487"/>
  </w:style>
  <w:style w:type="character" w:customStyle="1" w:styleId="afffffffff5">
    <w:name w:val="Символ нумерации"/>
    <w:rsid w:val="00B81487"/>
  </w:style>
  <w:style w:type="character" w:customStyle="1" w:styleId="WW-Absatz-Standardschriftart11111111111111111111">
    <w:name w:val="WW-Absatz-Standardschriftart11111111111111111111"/>
    <w:rsid w:val="00B81487"/>
  </w:style>
  <w:style w:type="character" w:customStyle="1" w:styleId="WW-Absatz-Standardschriftart111111111111111111111">
    <w:name w:val="WW-Absatz-Standardschriftart111111111111111111111"/>
    <w:rsid w:val="00B81487"/>
  </w:style>
  <w:style w:type="character" w:customStyle="1" w:styleId="WW-Absatz-Standardschriftart1111111111111111111111">
    <w:name w:val="WW-Absatz-Standardschriftart1111111111111111111111"/>
    <w:rsid w:val="00B81487"/>
  </w:style>
  <w:style w:type="character" w:customStyle="1" w:styleId="WW-Absatz-Standardschriftart11111111111111111111111">
    <w:name w:val="WW-Absatz-Standardschriftart11111111111111111111111"/>
    <w:rsid w:val="00B81487"/>
  </w:style>
  <w:style w:type="character" w:customStyle="1" w:styleId="WW-Absatz-Standardschriftart111111111111111111111111">
    <w:name w:val="WW-Absatz-Standardschriftart111111111111111111111111"/>
    <w:rsid w:val="00B81487"/>
  </w:style>
  <w:style w:type="character" w:customStyle="1" w:styleId="WW-Absatz-Standardschriftart1111111111111111111111111">
    <w:name w:val="WW-Absatz-Standardschriftart1111111111111111111111111"/>
    <w:rsid w:val="00B81487"/>
  </w:style>
  <w:style w:type="character" w:customStyle="1" w:styleId="WW-Absatz-Standardschriftart11111111111111111111111111">
    <w:name w:val="WW-Absatz-Standardschriftart11111111111111111111111111"/>
    <w:rsid w:val="00B81487"/>
  </w:style>
  <w:style w:type="character" w:customStyle="1" w:styleId="WW-Absatz-Standardschriftart111111111111111111111111111">
    <w:name w:val="WW-Absatz-Standardschriftart111111111111111111111111111"/>
    <w:rsid w:val="00B81487"/>
  </w:style>
  <w:style w:type="character" w:customStyle="1" w:styleId="WW-Absatz-Standardschriftart1111111111111111111111111111">
    <w:name w:val="WW-Absatz-Standardschriftart1111111111111111111111111111"/>
    <w:rsid w:val="00B81487"/>
  </w:style>
  <w:style w:type="character" w:customStyle="1" w:styleId="WW-Absatz-Standardschriftart11111111111111111111111111111">
    <w:name w:val="WW-Absatz-Standardschriftart11111111111111111111111111111"/>
    <w:rsid w:val="00B81487"/>
  </w:style>
  <w:style w:type="character" w:customStyle="1" w:styleId="WW-Absatz-Standardschriftart111111111111111111111111111111">
    <w:name w:val="WW-Absatz-Standardschriftart111111111111111111111111111111"/>
    <w:rsid w:val="00B81487"/>
  </w:style>
  <w:style w:type="character" w:customStyle="1" w:styleId="WW-Absatz-Standardschriftart1111111111111111111111111111111">
    <w:name w:val="WW-Absatz-Standardschriftart1111111111111111111111111111111"/>
    <w:rsid w:val="00B81487"/>
  </w:style>
  <w:style w:type="character" w:customStyle="1" w:styleId="WW-Absatz-Standardschriftart11111111111111111111111111111111">
    <w:name w:val="WW-Absatz-Standardschriftart11111111111111111111111111111111"/>
    <w:rsid w:val="00B81487"/>
  </w:style>
  <w:style w:type="character" w:customStyle="1" w:styleId="WW-Absatz-Standardschriftart111111111111111111111111111111111">
    <w:name w:val="WW-Absatz-Standardschriftart111111111111111111111111111111111"/>
    <w:rsid w:val="00B81487"/>
  </w:style>
  <w:style w:type="character" w:customStyle="1" w:styleId="WW-Absatz-Standardschriftart1111111111111111111111111111111111">
    <w:name w:val="WW-Absatz-Standardschriftart1111111111111111111111111111111111"/>
    <w:rsid w:val="00B81487"/>
  </w:style>
  <w:style w:type="character" w:customStyle="1" w:styleId="WW-Absatz-Standardschriftart11111111111111111111111111111111111">
    <w:name w:val="WW-Absatz-Standardschriftart11111111111111111111111111111111111"/>
    <w:rsid w:val="00B81487"/>
  </w:style>
  <w:style w:type="character" w:customStyle="1" w:styleId="WW-Absatz-Standardschriftart111111111111111111111111111111111111">
    <w:name w:val="WW-Absatz-Standardschriftart111111111111111111111111111111111111"/>
    <w:rsid w:val="00B81487"/>
  </w:style>
  <w:style w:type="character" w:customStyle="1" w:styleId="WW-Absatz-Standardschriftart1111111111111111111111111111111111111">
    <w:name w:val="WW-Absatz-Standardschriftart1111111111111111111111111111111111111"/>
    <w:rsid w:val="00B81487"/>
  </w:style>
  <w:style w:type="character" w:customStyle="1" w:styleId="WW-Absatz-Standardschriftart11111111111111111111111111111111111111">
    <w:name w:val="WW-Absatz-Standardschriftart11111111111111111111111111111111111111"/>
    <w:rsid w:val="00B81487"/>
  </w:style>
  <w:style w:type="character" w:customStyle="1" w:styleId="WW-Absatz-Standardschriftart111111111111111111111111111111111111111">
    <w:name w:val="WW-Absatz-Standardschriftart111111111111111111111111111111111111111"/>
    <w:rsid w:val="00B81487"/>
  </w:style>
  <w:style w:type="character" w:customStyle="1" w:styleId="WW-Absatz-Standardschriftart1111111111111111111111111111111111111111">
    <w:name w:val="WW-Absatz-Standardschriftart1111111111111111111111111111111111111111"/>
    <w:rsid w:val="00B81487"/>
  </w:style>
  <w:style w:type="character" w:customStyle="1" w:styleId="WW-Absatz-Standardschriftart11111111111111111111111111111111111111111">
    <w:name w:val="WW-Absatz-Standardschriftart11111111111111111111111111111111111111111"/>
    <w:rsid w:val="00B81487"/>
  </w:style>
  <w:style w:type="character" w:customStyle="1" w:styleId="WW-Absatz-Standardschriftart111111111111111111111111111111111111111111">
    <w:name w:val="WW-Absatz-Standardschriftart111111111111111111111111111111111111111111"/>
    <w:rsid w:val="00B81487"/>
  </w:style>
  <w:style w:type="character" w:customStyle="1" w:styleId="WW-Absatz-Standardschriftart1111111111111111111111111111111111111111111">
    <w:name w:val="WW-Absatz-Standardschriftart1111111111111111111111111111111111111111111"/>
    <w:rsid w:val="00B81487"/>
  </w:style>
  <w:style w:type="character" w:customStyle="1" w:styleId="WW-Absatz-Standardschriftart11111111111111111111111111111111111111111111">
    <w:name w:val="WW-Absatz-Standardschriftart11111111111111111111111111111111111111111111"/>
    <w:rsid w:val="00B81487"/>
  </w:style>
  <w:style w:type="character" w:customStyle="1" w:styleId="WW-Absatz-Standardschriftart111111111111111111111111111111111111111111111">
    <w:name w:val="WW-Absatz-Standardschriftart111111111111111111111111111111111111111111111"/>
    <w:rsid w:val="00B81487"/>
  </w:style>
  <w:style w:type="character" w:customStyle="1" w:styleId="WW-Absatz-Standardschriftart1111111111111111111111111111111111111111111111">
    <w:name w:val="WW-Absatz-Standardschriftart1111111111111111111111111111111111111111111111"/>
    <w:rsid w:val="00B81487"/>
  </w:style>
  <w:style w:type="character" w:customStyle="1" w:styleId="WW-Absatz-Standardschriftart11111111111111111111111111111111111111111111111">
    <w:name w:val="WW-Absatz-Standardschriftart11111111111111111111111111111111111111111111111"/>
    <w:rsid w:val="00B81487"/>
  </w:style>
  <w:style w:type="character" w:customStyle="1" w:styleId="WW-Absatz-Standardschriftart111111111111111111111111111111111111111111111111">
    <w:name w:val="WW-Absatz-Standardschriftart111111111111111111111111111111111111111111111111"/>
    <w:rsid w:val="00B81487"/>
  </w:style>
  <w:style w:type="paragraph" w:customStyle="1" w:styleId="44">
    <w:name w:val="Название4"/>
    <w:basedOn w:val="a1"/>
    <w:rsid w:val="00B81487"/>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5">
    <w:name w:val="Указатель4"/>
    <w:basedOn w:val="a1"/>
    <w:rsid w:val="00B81487"/>
    <w:pPr>
      <w:suppressLineNumbers/>
      <w:spacing w:after="0" w:line="240" w:lineRule="auto"/>
    </w:pPr>
    <w:rPr>
      <w:rFonts w:ascii="Times New Roman" w:eastAsia="Times New Roman" w:hAnsi="Times New Roman" w:cs="Tahoma"/>
      <w:sz w:val="20"/>
      <w:szCs w:val="20"/>
      <w:lang w:eastAsia="ar-SA"/>
    </w:rPr>
  </w:style>
  <w:style w:type="paragraph" w:customStyle="1" w:styleId="3a">
    <w:name w:val="Название3"/>
    <w:basedOn w:val="a1"/>
    <w:rsid w:val="00B81487"/>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b">
    <w:name w:val="Указатель3"/>
    <w:basedOn w:val="a1"/>
    <w:rsid w:val="00B81487"/>
    <w:pPr>
      <w:suppressLineNumbers/>
      <w:spacing w:after="0" w:line="240" w:lineRule="auto"/>
    </w:pPr>
    <w:rPr>
      <w:rFonts w:ascii="Times New Roman" w:eastAsia="Times New Roman" w:hAnsi="Times New Roman" w:cs="Tahoma"/>
      <w:sz w:val="20"/>
      <w:szCs w:val="20"/>
      <w:lang w:eastAsia="ar-SA"/>
    </w:rPr>
  </w:style>
  <w:style w:type="paragraph" w:customStyle="1" w:styleId="1fd">
    <w:name w:val="Схема документа1"/>
    <w:basedOn w:val="a1"/>
    <w:rsid w:val="00B81487"/>
    <w:pPr>
      <w:shd w:val="clear" w:color="auto" w:fill="000080"/>
      <w:spacing w:after="0" w:line="240" w:lineRule="auto"/>
    </w:pPr>
    <w:rPr>
      <w:rFonts w:ascii="Tahoma" w:eastAsia="Times New Roman" w:hAnsi="Tahoma" w:cs="Times New Roman"/>
      <w:sz w:val="20"/>
      <w:szCs w:val="20"/>
      <w:lang w:eastAsia="ar-SA"/>
    </w:rPr>
  </w:style>
  <w:style w:type="paragraph" w:customStyle="1" w:styleId="212">
    <w:name w:val="Основной текст (2)1"/>
    <w:basedOn w:val="a1"/>
    <w:rsid w:val="00B81487"/>
    <w:pPr>
      <w:widowControl w:val="0"/>
      <w:shd w:val="clear" w:color="auto" w:fill="FFFFFF"/>
      <w:spacing w:before="540" w:after="660" w:line="240" w:lineRule="atLeast"/>
    </w:pPr>
    <w:rPr>
      <w:rFonts w:ascii="Times New Roman" w:eastAsia="Times New Roman" w:hAnsi="Times New Roman" w:cs="Times New Roman"/>
      <w:sz w:val="28"/>
      <w:szCs w:val="28"/>
    </w:rPr>
  </w:style>
  <w:style w:type="table" w:customStyle="1" w:styleId="2fb">
    <w:name w:val="Сетка таблицы2"/>
    <w:basedOn w:val="a3"/>
    <w:next w:val="af9"/>
    <w:uiPriority w:val="59"/>
    <w:rsid w:val="00C43A1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seudolink">
    <w:name w:val="pseudo_link"/>
    <w:basedOn w:val="a2"/>
    <w:rsid w:val="001A519A"/>
  </w:style>
  <w:style w:type="character" w:customStyle="1" w:styleId="FontStyle36">
    <w:name w:val="Font Style36"/>
    <w:uiPriority w:val="99"/>
    <w:rsid w:val="00314F20"/>
    <w:rPr>
      <w:rFonts w:ascii="Times New Roman" w:hAnsi="Times New Roman" w:cs="Times New Roman"/>
      <w:b/>
      <w:bCs/>
      <w:i/>
      <w:iCs/>
      <w:sz w:val="26"/>
      <w:szCs w:val="26"/>
    </w:rPr>
  </w:style>
  <w:style w:type="paragraph" w:customStyle="1" w:styleId="100">
    <w:name w:val="Без интервала10"/>
    <w:basedOn w:val="a1"/>
    <w:uiPriority w:val="99"/>
    <w:qFormat/>
    <w:rsid w:val="00D26E90"/>
    <w:pPr>
      <w:spacing w:after="0" w:line="240" w:lineRule="auto"/>
    </w:pPr>
    <w:rPr>
      <w:rFonts w:ascii="Calibri" w:eastAsia="Times New Roman" w:hAnsi="Calibri" w:cs="Times New Roman"/>
      <w:sz w:val="24"/>
      <w:szCs w:val="32"/>
      <w:lang w:val="en-US" w:eastAsia="en-US"/>
    </w:rPr>
  </w:style>
  <w:style w:type="numbering" w:customStyle="1" w:styleId="3c">
    <w:name w:val="Нет списка3"/>
    <w:next w:val="a4"/>
    <w:uiPriority w:val="99"/>
    <w:semiHidden/>
    <w:unhideWhenUsed/>
    <w:rsid w:val="00C60C74"/>
  </w:style>
  <w:style w:type="paragraph" w:customStyle="1" w:styleId="113">
    <w:name w:val="Без интервала11"/>
    <w:basedOn w:val="a1"/>
    <w:uiPriority w:val="99"/>
    <w:qFormat/>
    <w:rsid w:val="00C60C74"/>
    <w:pPr>
      <w:spacing w:after="0" w:line="240" w:lineRule="auto"/>
    </w:pPr>
    <w:rPr>
      <w:rFonts w:ascii="Calibri" w:eastAsia="Times New Roman" w:hAnsi="Calibri" w:cs="Times New Roman"/>
      <w:sz w:val="24"/>
      <w:szCs w:val="32"/>
      <w:lang w:val="en-US" w:eastAsia="en-US"/>
    </w:rPr>
  </w:style>
  <w:style w:type="numbering" w:customStyle="1" w:styleId="46">
    <w:name w:val="Нет списка4"/>
    <w:next w:val="a4"/>
    <w:uiPriority w:val="99"/>
    <w:semiHidden/>
    <w:unhideWhenUsed/>
    <w:rsid w:val="00C60C74"/>
  </w:style>
  <w:style w:type="numbering" w:customStyle="1" w:styleId="54">
    <w:name w:val="Нет списка5"/>
    <w:next w:val="a4"/>
    <w:uiPriority w:val="99"/>
    <w:semiHidden/>
    <w:unhideWhenUsed/>
    <w:rsid w:val="007E7F2C"/>
  </w:style>
  <w:style w:type="table" w:customStyle="1" w:styleId="3d">
    <w:name w:val="Сетка таблицы3"/>
    <w:basedOn w:val="a3"/>
    <w:next w:val="af9"/>
    <w:uiPriority w:val="59"/>
    <w:rsid w:val="007E7F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7E7F2C"/>
  </w:style>
  <w:style w:type="paragraph" w:customStyle="1" w:styleId="121">
    <w:name w:val="Без интервала12"/>
    <w:basedOn w:val="a1"/>
    <w:uiPriority w:val="99"/>
    <w:qFormat/>
    <w:rsid w:val="007E7F2C"/>
    <w:pPr>
      <w:spacing w:after="0" w:line="240" w:lineRule="auto"/>
    </w:pPr>
    <w:rPr>
      <w:rFonts w:ascii="Calibri" w:eastAsia="Times New Roman" w:hAnsi="Calibri" w:cs="Times New Roman"/>
      <w:sz w:val="24"/>
      <w:szCs w:val="32"/>
      <w:lang w:val="en-US" w:eastAsia="en-US"/>
    </w:rPr>
  </w:style>
  <w:style w:type="numbering" w:customStyle="1" w:styleId="72">
    <w:name w:val="Нет списка7"/>
    <w:next w:val="a4"/>
    <w:uiPriority w:val="99"/>
    <w:semiHidden/>
    <w:unhideWhenUsed/>
    <w:rsid w:val="0040603B"/>
  </w:style>
  <w:style w:type="numbering" w:customStyle="1" w:styleId="85">
    <w:name w:val="Нет списка8"/>
    <w:next w:val="a4"/>
    <w:semiHidden/>
    <w:rsid w:val="0040603B"/>
  </w:style>
  <w:style w:type="table" w:customStyle="1" w:styleId="47">
    <w:name w:val="Сетка таблицы4"/>
    <w:basedOn w:val="a3"/>
    <w:next w:val="af9"/>
    <w:uiPriority w:val="59"/>
    <w:rsid w:val="0040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Абзац с отсуп"/>
    <w:basedOn w:val="a1"/>
    <w:rsid w:val="0040603B"/>
    <w:pPr>
      <w:spacing w:before="120" w:after="0" w:line="360" w:lineRule="exact"/>
      <w:ind w:firstLine="720"/>
      <w:jc w:val="both"/>
    </w:pPr>
    <w:rPr>
      <w:rFonts w:ascii="Times New Roman" w:eastAsia="Times New Roman" w:hAnsi="Times New Roman" w:cs="Times New Roman"/>
      <w:sz w:val="28"/>
      <w:szCs w:val="28"/>
      <w:lang w:val="en-US"/>
    </w:rPr>
  </w:style>
  <w:style w:type="character" w:styleId="afffffffff7">
    <w:name w:val="footnote reference"/>
    <w:rsid w:val="0040603B"/>
    <w:rPr>
      <w:vertAlign w:val="superscript"/>
    </w:rPr>
  </w:style>
  <w:style w:type="paragraph" w:customStyle="1" w:styleId="afffffffff8">
    <w:name w:val="Знак Знак Знак Знак"/>
    <w:basedOn w:val="a1"/>
    <w:rsid w:val="0040603B"/>
    <w:pPr>
      <w:spacing w:after="0" w:line="240" w:lineRule="auto"/>
    </w:pPr>
    <w:rPr>
      <w:rFonts w:ascii="Verdana" w:eastAsia="Times New Roman" w:hAnsi="Verdana" w:cs="Verdana"/>
      <w:sz w:val="20"/>
      <w:szCs w:val="20"/>
      <w:lang w:val="en-US" w:eastAsia="en-US"/>
    </w:rPr>
  </w:style>
  <w:style w:type="paragraph" w:customStyle="1" w:styleId="afffffffff9">
    <w:name w:val="Знак Знак"/>
    <w:basedOn w:val="a1"/>
    <w:next w:val="a1"/>
    <w:rsid w:val="0040603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86">
    <w:name w:val="Основной шрифт абзаца8"/>
    <w:rsid w:val="0040603B"/>
  </w:style>
  <w:style w:type="numbering" w:customStyle="1" w:styleId="93">
    <w:name w:val="Нет списка9"/>
    <w:next w:val="a4"/>
    <w:uiPriority w:val="99"/>
    <w:semiHidden/>
    <w:unhideWhenUsed/>
    <w:rsid w:val="006D31B6"/>
  </w:style>
  <w:style w:type="table" w:customStyle="1" w:styleId="55">
    <w:name w:val="Сетка таблицы5"/>
    <w:basedOn w:val="a3"/>
    <w:next w:val="af9"/>
    <w:uiPriority w:val="39"/>
    <w:rsid w:val="006D31B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a">
    <w:name w:val="Знак Знак Знак Знак"/>
    <w:basedOn w:val="a1"/>
    <w:rsid w:val="005B6EC3"/>
    <w:pPr>
      <w:spacing w:after="0" w:line="240" w:lineRule="auto"/>
    </w:pPr>
    <w:rPr>
      <w:rFonts w:ascii="Verdana" w:eastAsia="Times New Roman" w:hAnsi="Verdana" w:cs="Verdana"/>
      <w:sz w:val="20"/>
      <w:szCs w:val="20"/>
      <w:lang w:val="en-US" w:eastAsia="en-US"/>
    </w:rPr>
  </w:style>
  <w:style w:type="numbering" w:customStyle="1" w:styleId="101">
    <w:name w:val="Нет списка10"/>
    <w:next w:val="a4"/>
    <w:uiPriority w:val="99"/>
    <w:semiHidden/>
    <w:unhideWhenUsed/>
    <w:rsid w:val="00136BE2"/>
  </w:style>
  <w:style w:type="table" w:customStyle="1" w:styleId="64">
    <w:name w:val="Сетка таблицы6"/>
    <w:basedOn w:val="a3"/>
    <w:next w:val="af9"/>
    <w:rsid w:val="00A70F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9"/>
    <w:uiPriority w:val="99"/>
    <w:locked/>
    <w:rsid w:val="00803F9C"/>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3"/>
    <w:next w:val="af9"/>
    <w:uiPriority w:val="99"/>
    <w:locked/>
    <w:rsid w:val="00803F9C"/>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1"/>
    <w:rsid w:val="00AA4C06"/>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1"/>
    <w:rsid w:val="00AA4C0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59">
    <w:name w:val="xl159"/>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60">
    <w:name w:val="xl160"/>
    <w:basedOn w:val="a1"/>
    <w:rsid w:val="00AA4C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1">
    <w:name w:val="xl161"/>
    <w:basedOn w:val="a1"/>
    <w:rsid w:val="00AA4C0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62">
    <w:name w:val="xl162"/>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63">
    <w:name w:val="xl163"/>
    <w:basedOn w:val="a1"/>
    <w:rsid w:val="00AA4C0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64">
    <w:name w:val="xl164"/>
    <w:basedOn w:val="a1"/>
    <w:rsid w:val="00AA4C0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65">
    <w:name w:val="xl165"/>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67">
    <w:name w:val="xl167"/>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68">
    <w:name w:val="xl168"/>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69">
    <w:name w:val="xl169"/>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0">
    <w:name w:val="xl17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1">
    <w:name w:val="xl171"/>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2">
    <w:name w:val="xl172"/>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3">
    <w:name w:val="xl173"/>
    <w:basedOn w:val="a1"/>
    <w:rsid w:val="00AA4C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4">
    <w:name w:val="xl174"/>
    <w:basedOn w:val="a1"/>
    <w:rsid w:val="00AA4C0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5">
    <w:name w:val="xl175"/>
    <w:basedOn w:val="a1"/>
    <w:rsid w:val="00AA4C0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76">
    <w:name w:val="xl176"/>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7">
    <w:name w:val="xl177"/>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8">
    <w:name w:val="xl178"/>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79">
    <w:name w:val="xl179"/>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0">
    <w:name w:val="xl180"/>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1">
    <w:name w:val="xl181"/>
    <w:basedOn w:val="a1"/>
    <w:rsid w:val="00AA4C0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2">
    <w:name w:val="xl182"/>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83">
    <w:name w:val="xl18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84">
    <w:name w:val="xl184"/>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85">
    <w:name w:val="xl185"/>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6">
    <w:name w:val="xl186"/>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7">
    <w:name w:val="xl187"/>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88">
    <w:name w:val="xl188"/>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89">
    <w:name w:val="xl189"/>
    <w:basedOn w:val="a1"/>
    <w:rsid w:val="00AA4C0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0">
    <w:name w:val="xl190"/>
    <w:basedOn w:val="a1"/>
    <w:rsid w:val="00AA4C0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1">
    <w:name w:val="xl191"/>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2">
    <w:name w:val="xl192"/>
    <w:basedOn w:val="a1"/>
    <w:rsid w:val="00AA4C0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3">
    <w:name w:val="xl19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4">
    <w:name w:val="xl194"/>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5">
    <w:name w:val="xl195"/>
    <w:basedOn w:val="a1"/>
    <w:rsid w:val="00AA4C0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6">
    <w:name w:val="xl196"/>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7">
    <w:name w:val="xl197"/>
    <w:basedOn w:val="a1"/>
    <w:rsid w:val="00AA4C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98">
    <w:name w:val="xl198"/>
    <w:basedOn w:val="a1"/>
    <w:rsid w:val="00AA4C0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99">
    <w:name w:val="xl199"/>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00">
    <w:name w:val="xl20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1">
    <w:name w:val="xl201"/>
    <w:basedOn w:val="a1"/>
    <w:rsid w:val="00AA4C06"/>
    <w:pPr>
      <w:spacing w:before="100" w:beforeAutospacing="1" w:after="100" w:afterAutospacing="1" w:line="240" w:lineRule="auto"/>
    </w:pPr>
    <w:rPr>
      <w:rFonts w:ascii="Arial" w:eastAsia="Times New Roman" w:hAnsi="Arial" w:cs="Arial"/>
      <w:color w:val="000000"/>
      <w:sz w:val="18"/>
      <w:szCs w:val="18"/>
    </w:rPr>
  </w:style>
  <w:style w:type="paragraph" w:customStyle="1" w:styleId="xl202">
    <w:name w:val="xl202"/>
    <w:basedOn w:val="a1"/>
    <w:rsid w:val="00AA4C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204">
    <w:name w:val="xl204"/>
    <w:basedOn w:val="a1"/>
    <w:rsid w:val="00AA4C06"/>
    <w:pPr>
      <w:spacing w:before="100" w:beforeAutospacing="1" w:after="100" w:afterAutospacing="1" w:line="240" w:lineRule="auto"/>
    </w:pPr>
    <w:rPr>
      <w:rFonts w:ascii="Arial" w:eastAsia="Times New Roman" w:hAnsi="Arial" w:cs="Arial"/>
      <w:sz w:val="24"/>
      <w:szCs w:val="24"/>
    </w:rPr>
  </w:style>
  <w:style w:type="paragraph" w:customStyle="1" w:styleId="xl205">
    <w:name w:val="xl205"/>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6">
    <w:name w:val="xl206"/>
    <w:basedOn w:val="a1"/>
    <w:rsid w:val="00AA4C0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7">
    <w:name w:val="xl207"/>
    <w:basedOn w:val="a1"/>
    <w:rsid w:val="00AA4C0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08">
    <w:name w:val="xl208"/>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209">
    <w:name w:val="xl209"/>
    <w:basedOn w:val="a1"/>
    <w:rsid w:val="00AA4C0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10">
    <w:name w:val="xl21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1">
    <w:name w:val="xl211"/>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12">
    <w:name w:val="xl212"/>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13">
    <w:name w:val="xl21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214">
    <w:name w:val="xl214"/>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215">
    <w:name w:val="xl215"/>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216">
    <w:name w:val="xl216"/>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217">
    <w:name w:val="xl217"/>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18">
    <w:name w:val="xl218"/>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220">
    <w:name w:val="xl22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21">
    <w:name w:val="xl221"/>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22">
    <w:name w:val="xl222"/>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23">
    <w:name w:val="xl223"/>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24">
    <w:name w:val="xl224"/>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5">
    <w:name w:val="xl225"/>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6">
    <w:name w:val="xl226"/>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7">
    <w:name w:val="xl227"/>
    <w:basedOn w:val="a1"/>
    <w:rsid w:val="00AA4C0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8">
    <w:name w:val="xl228"/>
    <w:basedOn w:val="a1"/>
    <w:rsid w:val="00AA4C0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29">
    <w:name w:val="xl229"/>
    <w:basedOn w:val="a1"/>
    <w:rsid w:val="00AA4C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230">
    <w:name w:val="xl230"/>
    <w:basedOn w:val="a1"/>
    <w:rsid w:val="00AA4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31">
    <w:name w:val="xl231"/>
    <w:basedOn w:val="a1"/>
    <w:rsid w:val="00AA4C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2">
    <w:name w:val="xl232"/>
    <w:basedOn w:val="a1"/>
    <w:rsid w:val="00AA4C0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3">
    <w:name w:val="xl233"/>
    <w:basedOn w:val="a1"/>
    <w:rsid w:val="00AA4C06"/>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4">
    <w:name w:val="xl234"/>
    <w:basedOn w:val="a1"/>
    <w:rsid w:val="00AA4C0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5">
    <w:name w:val="xl235"/>
    <w:basedOn w:val="a1"/>
    <w:rsid w:val="00AA4C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1"/>
    <w:rsid w:val="00AA4C06"/>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7">
    <w:name w:val="xl237"/>
    <w:basedOn w:val="a1"/>
    <w:rsid w:val="00AA4C06"/>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38">
    <w:name w:val="xl238"/>
    <w:basedOn w:val="a1"/>
    <w:rsid w:val="00AA4C0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1"/>
    <w:rsid w:val="00AA4C0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1"/>
    <w:rsid w:val="00AA4C0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1"/>
    <w:rsid w:val="00AA4C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2">
    <w:name w:val="xl242"/>
    <w:basedOn w:val="a1"/>
    <w:rsid w:val="00AA4C0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1"/>
    <w:rsid w:val="00AA4C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94">
    <w:name w:val="Сетка таблицы9"/>
    <w:basedOn w:val="a3"/>
    <w:next w:val="af9"/>
    <w:uiPriority w:val="59"/>
    <w:rsid w:val="00AA4C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2">
    <w:name w:val="Сетка таблицы10"/>
    <w:basedOn w:val="a3"/>
    <w:next w:val="af9"/>
    <w:rsid w:val="009A29C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Нет списка11"/>
    <w:next w:val="a4"/>
    <w:uiPriority w:val="99"/>
    <w:semiHidden/>
    <w:unhideWhenUsed/>
    <w:rsid w:val="00DB05C5"/>
  </w:style>
  <w:style w:type="table" w:customStyle="1" w:styleId="116">
    <w:name w:val="Сетка таблицы11"/>
    <w:basedOn w:val="a3"/>
    <w:next w:val="af9"/>
    <w:uiPriority w:val="99"/>
    <w:rsid w:val="00DB05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1"/>
    <w:rsid w:val="00DB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DB0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1"/>
    <w:rsid w:val="00DB05C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2">
    <w:name w:val="Нет списка12"/>
    <w:next w:val="a4"/>
    <w:uiPriority w:val="99"/>
    <w:semiHidden/>
    <w:unhideWhenUsed/>
    <w:rsid w:val="00F04CA0"/>
  </w:style>
  <w:style w:type="table" w:customStyle="1" w:styleId="123">
    <w:name w:val="Сетка таблицы12"/>
    <w:basedOn w:val="a3"/>
    <w:next w:val="af9"/>
    <w:rsid w:val="00F04CA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714170"/>
  </w:style>
  <w:style w:type="character" w:customStyle="1" w:styleId="WW8Num1z1">
    <w:name w:val="WW8Num1z1"/>
    <w:rsid w:val="00714170"/>
  </w:style>
  <w:style w:type="character" w:customStyle="1" w:styleId="WW8Num1z2">
    <w:name w:val="WW8Num1z2"/>
    <w:rsid w:val="00714170"/>
  </w:style>
  <w:style w:type="character" w:customStyle="1" w:styleId="WW8Num1z3">
    <w:name w:val="WW8Num1z3"/>
    <w:rsid w:val="00714170"/>
  </w:style>
  <w:style w:type="character" w:customStyle="1" w:styleId="WW8Num1z4">
    <w:name w:val="WW8Num1z4"/>
    <w:rsid w:val="00714170"/>
  </w:style>
  <w:style w:type="character" w:customStyle="1" w:styleId="WW8Num1z5">
    <w:name w:val="WW8Num1z5"/>
    <w:rsid w:val="00714170"/>
  </w:style>
  <w:style w:type="character" w:customStyle="1" w:styleId="WW8Num1z6">
    <w:name w:val="WW8Num1z6"/>
    <w:rsid w:val="00714170"/>
  </w:style>
  <w:style w:type="character" w:customStyle="1" w:styleId="WW8Num1z7">
    <w:name w:val="WW8Num1z7"/>
    <w:rsid w:val="00714170"/>
  </w:style>
  <w:style w:type="character" w:customStyle="1" w:styleId="WW8Num1z8">
    <w:name w:val="WW8Num1z8"/>
    <w:rsid w:val="00714170"/>
  </w:style>
  <w:style w:type="character" w:customStyle="1" w:styleId="WW8Num2z1">
    <w:name w:val="WW8Num2z1"/>
    <w:rsid w:val="00714170"/>
  </w:style>
  <w:style w:type="character" w:customStyle="1" w:styleId="WW8Num2z2">
    <w:name w:val="WW8Num2z2"/>
    <w:rsid w:val="00714170"/>
  </w:style>
  <w:style w:type="character" w:customStyle="1" w:styleId="WW8Num2z3">
    <w:name w:val="WW8Num2z3"/>
    <w:rsid w:val="00714170"/>
  </w:style>
  <w:style w:type="character" w:customStyle="1" w:styleId="WW8Num2z4">
    <w:name w:val="WW8Num2z4"/>
    <w:rsid w:val="00714170"/>
  </w:style>
  <w:style w:type="character" w:customStyle="1" w:styleId="WW8Num2z5">
    <w:name w:val="WW8Num2z5"/>
    <w:rsid w:val="00714170"/>
  </w:style>
  <w:style w:type="character" w:customStyle="1" w:styleId="WW8Num2z6">
    <w:name w:val="WW8Num2z6"/>
    <w:rsid w:val="00714170"/>
  </w:style>
  <w:style w:type="character" w:customStyle="1" w:styleId="WW8Num2z7">
    <w:name w:val="WW8Num2z7"/>
    <w:rsid w:val="00714170"/>
  </w:style>
  <w:style w:type="character" w:customStyle="1" w:styleId="WW8Num2z8">
    <w:name w:val="WW8Num2z8"/>
    <w:rsid w:val="00714170"/>
  </w:style>
  <w:style w:type="character" w:customStyle="1" w:styleId="WW8Num3z4">
    <w:name w:val="WW8Num3z4"/>
    <w:rsid w:val="00714170"/>
  </w:style>
  <w:style w:type="character" w:customStyle="1" w:styleId="WW8Num3z5">
    <w:name w:val="WW8Num3z5"/>
    <w:rsid w:val="00714170"/>
  </w:style>
  <w:style w:type="character" w:customStyle="1" w:styleId="WW8Num3z6">
    <w:name w:val="WW8Num3z6"/>
    <w:rsid w:val="00714170"/>
  </w:style>
  <w:style w:type="character" w:customStyle="1" w:styleId="WW8Num3z7">
    <w:name w:val="WW8Num3z7"/>
    <w:rsid w:val="00714170"/>
  </w:style>
  <w:style w:type="character" w:customStyle="1" w:styleId="WW8Num3z8">
    <w:name w:val="WW8Num3z8"/>
    <w:rsid w:val="00714170"/>
  </w:style>
  <w:style w:type="character" w:customStyle="1" w:styleId="WW8Num4z0">
    <w:name w:val="WW8Num4z0"/>
    <w:rsid w:val="00714170"/>
    <w:rPr>
      <w:rFonts w:hint="default"/>
    </w:rPr>
  </w:style>
  <w:style w:type="character" w:customStyle="1" w:styleId="WW8Num4z1">
    <w:name w:val="WW8Num4z1"/>
    <w:rsid w:val="00714170"/>
  </w:style>
  <w:style w:type="character" w:customStyle="1" w:styleId="WW8Num4z2">
    <w:name w:val="WW8Num4z2"/>
    <w:rsid w:val="00714170"/>
  </w:style>
  <w:style w:type="character" w:customStyle="1" w:styleId="WW8Num4z3">
    <w:name w:val="WW8Num4z3"/>
    <w:rsid w:val="00714170"/>
  </w:style>
  <w:style w:type="character" w:customStyle="1" w:styleId="WW8Num4z4">
    <w:name w:val="WW8Num4z4"/>
    <w:rsid w:val="00714170"/>
  </w:style>
  <w:style w:type="character" w:customStyle="1" w:styleId="WW8Num4z5">
    <w:name w:val="WW8Num4z5"/>
    <w:rsid w:val="00714170"/>
  </w:style>
  <w:style w:type="character" w:customStyle="1" w:styleId="WW8Num4z6">
    <w:name w:val="WW8Num4z6"/>
    <w:rsid w:val="00714170"/>
  </w:style>
  <w:style w:type="character" w:customStyle="1" w:styleId="WW8Num4z7">
    <w:name w:val="WW8Num4z7"/>
    <w:rsid w:val="00714170"/>
  </w:style>
  <w:style w:type="character" w:customStyle="1" w:styleId="WW8Num4z8">
    <w:name w:val="WW8Num4z8"/>
    <w:rsid w:val="00714170"/>
  </w:style>
  <w:style w:type="character" w:customStyle="1" w:styleId="WW8Num5z4">
    <w:name w:val="WW8Num5z4"/>
    <w:rsid w:val="00714170"/>
  </w:style>
  <w:style w:type="character" w:customStyle="1" w:styleId="WW8Num5z5">
    <w:name w:val="WW8Num5z5"/>
    <w:rsid w:val="00714170"/>
  </w:style>
  <w:style w:type="character" w:customStyle="1" w:styleId="WW8Num5z6">
    <w:name w:val="WW8Num5z6"/>
    <w:rsid w:val="00714170"/>
  </w:style>
  <w:style w:type="character" w:customStyle="1" w:styleId="WW8Num5z7">
    <w:name w:val="WW8Num5z7"/>
    <w:rsid w:val="00714170"/>
  </w:style>
  <w:style w:type="character" w:customStyle="1" w:styleId="WW8Num5z8">
    <w:name w:val="WW8Num5z8"/>
    <w:rsid w:val="00714170"/>
  </w:style>
  <w:style w:type="character" w:customStyle="1" w:styleId="WW8Num6z0">
    <w:name w:val="WW8Num6z0"/>
    <w:rsid w:val="00714170"/>
    <w:rPr>
      <w:rFonts w:hint="default"/>
    </w:rPr>
  </w:style>
  <w:style w:type="character" w:customStyle="1" w:styleId="WW8Num6z4">
    <w:name w:val="WW8Num6z4"/>
    <w:rsid w:val="00714170"/>
  </w:style>
  <w:style w:type="character" w:customStyle="1" w:styleId="WW8Num6z5">
    <w:name w:val="WW8Num6z5"/>
    <w:rsid w:val="00714170"/>
  </w:style>
  <w:style w:type="character" w:customStyle="1" w:styleId="WW8Num6z6">
    <w:name w:val="WW8Num6z6"/>
    <w:rsid w:val="00714170"/>
  </w:style>
  <w:style w:type="character" w:customStyle="1" w:styleId="WW8Num6z7">
    <w:name w:val="WW8Num6z7"/>
    <w:rsid w:val="00714170"/>
  </w:style>
  <w:style w:type="character" w:customStyle="1" w:styleId="WW8Num6z8">
    <w:name w:val="WW8Num6z8"/>
    <w:rsid w:val="00714170"/>
  </w:style>
  <w:style w:type="character" w:customStyle="1" w:styleId="WW8Num7z4">
    <w:name w:val="WW8Num7z4"/>
    <w:rsid w:val="00714170"/>
  </w:style>
  <w:style w:type="character" w:customStyle="1" w:styleId="WW8Num7z5">
    <w:name w:val="WW8Num7z5"/>
    <w:rsid w:val="00714170"/>
  </w:style>
  <w:style w:type="character" w:customStyle="1" w:styleId="WW8Num7z6">
    <w:name w:val="WW8Num7z6"/>
    <w:rsid w:val="00714170"/>
  </w:style>
  <w:style w:type="character" w:customStyle="1" w:styleId="WW8Num7z7">
    <w:name w:val="WW8Num7z7"/>
    <w:rsid w:val="00714170"/>
  </w:style>
  <w:style w:type="character" w:customStyle="1" w:styleId="WW8Num7z8">
    <w:name w:val="WW8Num7z8"/>
    <w:rsid w:val="00714170"/>
  </w:style>
  <w:style w:type="character" w:customStyle="1" w:styleId="WW8Num8z0">
    <w:name w:val="WW8Num8z0"/>
    <w:rsid w:val="00714170"/>
  </w:style>
  <w:style w:type="character" w:customStyle="1" w:styleId="WW8Num8z1">
    <w:name w:val="WW8Num8z1"/>
    <w:rsid w:val="00714170"/>
  </w:style>
  <w:style w:type="character" w:customStyle="1" w:styleId="WW8Num8z2">
    <w:name w:val="WW8Num8z2"/>
    <w:rsid w:val="00714170"/>
  </w:style>
  <w:style w:type="character" w:customStyle="1" w:styleId="WW8Num8z3">
    <w:name w:val="WW8Num8z3"/>
    <w:rsid w:val="00714170"/>
  </w:style>
  <w:style w:type="character" w:customStyle="1" w:styleId="WW8Num8z4">
    <w:name w:val="WW8Num8z4"/>
    <w:rsid w:val="00714170"/>
  </w:style>
  <w:style w:type="character" w:customStyle="1" w:styleId="WW8Num8z5">
    <w:name w:val="WW8Num8z5"/>
    <w:rsid w:val="00714170"/>
  </w:style>
  <w:style w:type="character" w:customStyle="1" w:styleId="WW8Num8z6">
    <w:name w:val="WW8Num8z6"/>
    <w:rsid w:val="00714170"/>
  </w:style>
  <w:style w:type="character" w:customStyle="1" w:styleId="WW8Num8z7">
    <w:name w:val="WW8Num8z7"/>
    <w:rsid w:val="00714170"/>
  </w:style>
  <w:style w:type="character" w:customStyle="1" w:styleId="WW8Num8z8">
    <w:name w:val="WW8Num8z8"/>
    <w:rsid w:val="00714170"/>
  </w:style>
  <w:style w:type="character" w:customStyle="1" w:styleId="WW8Num9z4">
    <w:name w:val="WW8Num9z4"/>
    <w:rsid w:val="00714170"/>
  </w:style>
  <w:style w:type="character" w:customStyle="1" w:styleId="WW8Num9z5">
    <w:name w:val="WW8Num9z5"/>
    <w:rsid w:val="00714170"/>
  </w:style>
  <w:style w:type="character" w:customStyle="1" w:styleId="WW8Num9z6">
    <w:name w:val="WW8Num9z6"/>
    <w:rsid w:val="00714170"/>
  </w:style>
  <w:style w:type="character" w:customStyle="1" w:styleId="WW8Num9z7">
    <w:name w:val="WW8Num9z7"/>
    <w:rsid w:val="00714170"/>
  </w:style>
  <w:style w:type="character" w:customStyle="1" w:styleId="WW8Num9z8">
    <w:name w:val="WW8Num9z8"/>
    <w:rsid w:val="00714170"/>
  </w:style>
  <w:style w:type="character" w:customStyle="1" w:styleId="WW8Num10z4">
    <w:name w:val="WW8Num10z4"/>
    <w:rsid w:val="00714170"/>
  </w:style>
  <w:style w:type="character" w:customStyle="1" w:styleId="WW8Num10z5">
    <w:name w:val="WW8Num10z5"/>
    <w:rsid w:val="00714170"/>
  </w:style>
  <w:style w:type="character" w:customStyle="1" w:styleId="WW8Num10z6">
    <w:name w:val="WW8Num10z6"/>
    <w:rsid w:val="00714170"/>
  </w:style>
  <w:style w:type="character" w:customStyle="1" w:styleId="WW8Num10z7">
    <w:name w:val="WW8Num10z7"/>
    <w:rsid w:val="00714170"/>
  </w:style>
  <w:style w:type="character" w:customStyle="1" w:styleId="WW8Num10z8">
    <w:name w:val="WW8Num10z8"/>
    <w:rsid w:val="00714170"/>
  </w:style>
  <w:style w:type="character" w:customStyle="1" w:styleId="WW8Num11z4">
    <w:name w:val="WW8Num11z4"/>
    <w:rsid w:val="00714170"/>
  </w:style>
  <w:style w:type="character" w:customStyle="1" w:styleId="WW8Num11z5">
    <w:name w:val="WW8Num11z5"/>
    <w:rsid w:val="00714170"/>
  </w:style>
  <w:style w:type="character" w:customStyle="1" w:styleId="WW8Num11z6">
    <w:name w:val="WW8Num11z6"/>
    <w:rsid w:val="00714170"/>
  </w:style>
  <w:style w:type="character" w:customStyle="1" w:styleId="WW8Num11z7">
    <w:name w:val="WW8Num11z7"/>
    <w:rsid w:val="00714170"/>
  </w:style>
  <w:style w:type="character" w:customStyle="1" w:styleId="WW8Num11z8">
    <w:name w:val="WW8Num11z8"/>
    <w:rsid w:val="00714170"/>
  </w:style>
  <w:style w:type="character" w:customStyle="1" w:styleId="WW8Num12z0">
    <w:name w:val="WW8Num12z0"/>
    <w:rsid w:val="00714170"/>
    <w:rPr>
      <w:rFonts w:ascii="Wingdings" w:hAnsi="Wingdings" w:cs="StarSymbol"/>
      <w:sz w:val="18"/>
      <w:szCs w:val="18"/>
    </w:rPr>
  </w:style>
  <w:style w:type="character" w:customStyle="1" w:styleId="WW8Num12z1">
    <w:name w:val="WW8Num12z1"/>
    <w:rsid w:val="00714170"/>
    <w:rPr>
      <w:rFonts w:ascii="Wingdings 2" w:hAnsi="Wingdings 2" w:cs="StarSymbol"/>
      <w:sz w:val="18"/>
      <w:szCs w:val="18"/>
    </w:rPr>
  </w:style>
  <w:style w:type="character" w:customStyle="1" w:styleId="WW8Num12z2">
    <w:name w:val="WW8Num12z2"/>
    <w:rsid w:val="00714170"/>
    <w:rPr>
      <w:rFonts w:ascii="StarSymbol" w:hAnsi="StarSymbol" w:cs="StarSymbol"/>
      <w:sz w:val="18"/>
      <w:szCs w:val="18"/>
    </w:rPr>
  </w:style>
  <w:style w:type="character" w:customStyle="1" w:styleId="WW8Num14z0">
    <w:name w:val="WW8Num14z0"/>
    <w:rsid w:val="00714170"/>
    <w:rPr>
      <w:rFonts w:ascii="Symbol" w:hAnsi="Symbol" w:cs="StarSymbol"/>
      <w:sz w:val="18"/>
      <w:szCs w:val="18"/>
    </w:rPr>
  </w:style>
  <w:style w:type="numbering" w:customStyle="1" w:styleId="141">
    <w:name w:val="Нет списка14"/>
    <w:next w:val="a4"/>
    <w:uiPriority w:val="99"/>
    <w:semiHidden/>
    <w:rsid w:val="00714170"/>
  </w:style>
  <w:style w:type="table" w:customStyle="1" w:styleId="131">
    <w:name w:val="Сетка таблицы13"/>
    <w:basedOn w:val="a3"/>
    <w:next w:val="af9"/>
    <w:uiPriority w:val="59"/>
    <w:rsid w:val="007141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b">
    <w:name w:val="line number"/>
    <w:basedOn w:val="a2"/>
    <w:rsid w:val="00714170"/>
  </w:style>
  <w:style w:type="paragraph" w:customStyle="1" w:styleId="afffffffffc">
    <w:name w:val="Знак Знак Знак Знак"/>
    <w:basedOn w:val="a1"/>
    <w:rsid w:val="00714170"/>
    <w:pPr>
      <w:spacing w:after="0" w:line="240" w:lineRule="auto"/>
    </w:pPr>
    <w:rPr>
      <w:rFonts w:ascii="Verdana" w:eastAsia="Times New Roman" w:hAnsi="Verdana" w:cs="Verdana"/>
      <w:sz w:val="20"/>
      <w:szCs w:val="20"/>
      <w:lang w:val="en-US" w:eastAsia="en-US"/>
    </w:rPr>
  </w:style>
  <w:style w:type="paragraph" w:customStyle="1" w:styleId="afffffffffd">
    <w:name w:val="Знак Знак"/>
    <w:basedOn w:val="a1"/>
    <w:next w:val="a1"/>
    <w:rsid w:val="0071417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textdefault">
    <w:name w:val="text_default"/>
    <w:rsid w:val="00714170"/>
    <w:rPr>
      <w:rFonts w:ascii="Verdana" w:hAnsi="Verdana" w:hint="default"/>
      <w:color w:val="5E6466"/>
      <w:sz w:val="18"/>
      <w:szCs w:val="18"/>
    </w:rPr>
  </w:style>
  <w:style w:type="character" w:customStyle="1" w:styleId="rvts3821">
    <w:name w:val="rvts3821"/>
    <w:rsid w:val="00714170"/>
    <w:rPr>
      <w:rFonts w:ascii="Verdana" w:hAnsi="Verdana" w:hint="default"/>
      <w:b/>
      <w:bCs/>
      <w:color w:val="5E6466"/>
      <w:sz w:val="18"/>
      <w:szCs w:val="18"/>
    </w:rPr>
  </w:style>
  <w:style w:type="paragraph" w:customStyle="1" w:styleId="paragraphcenterindent">
    <w:name w:val="paragraph_center_indent"/>
    <w:basedOn w:val="a1"/>
    <w:rsid w:val="00714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7">
    <w:name w:val="Заголовок 11"/>
    <w:next w:val="a1"/>
    <w:rsid w:val="00714170"/>
    <w:pPr>
      <w:widowControl w:val="0"/>
      <w:suppressAutoHyphens/>
      <w:autoSpaceDE w:val="0"/>
      <w:spacing w:after="0" w:line="240" w:lineRule="auto"/>
    </w:pPr>
    <w:rPr>
      <w:rFonts w:ascii="Times New Roman" w:eastAsia="Lucida Sans Unicode" w:hAnsi="Times New Roman" w:cs="Times New Roman"/>
      <w:sz w:val="24"/>
      <w:szCs w:val="24"/>
      <w:lang w:eastAsia="en-US"/>
    </w:rPr>
  </w:style>
  <w:style w:type="character" w:customStyle="1" w:styleId="Bodytext">
    <w:name w:val="Body text_"/>
    <w:link w:val="230"/>
    <w:rsid w:val="00714170"/>
    <w:rPr>
      <w:sz w:val="26"/>
      <w:szCs w:val="26"/>
      <w:shd w:val="clear" w:color="auto" w:fill="FFFFFF"/>
    </w:rPr>
  </w:style>
  <w:style w:type="paragraph" w:customStyle="1" w:styleId="230">
    <w:name w:val="Основной текст23"/>
    <w:basedOn w:val="a1"/>
    <w:link w:val="Bodytext"/>
    <w:rsid w:val="00714170"/>
    <w:pPr>
      <w:shd w:val="clear" w:color="auto" w:fill="FFFFFF"/>
      <w:spacing w:before="540" w:after="660" w:line="0" w:lineRule="atLeast"/>
    </w:pPr>
    <w:rPr>
      <w:sz w:val="26"/>
      <w:szCs w:val="26"/>
    </w:rPr>
  </w:style>
  <w:style w:type="character" w:customStyle="1" w:styleId="95">
    <w:name w:val="Основной текст9"/>
    <w:rsid w:val="00714170"/>
    <w:rPr>
      <w:rFonts w:ascii="Times New Roman" w:eastAsia="Times New Roman" w:hAnsi="Times New Roman" w:cs="Times New Roman"/>
      <w:sz w:val="26"/>
      <w:szCs w:val="26"/>
      <w:shd w:val="clear" w:color="auto" w:fill="FFFFFF"/>
    </w:rPr>
  </w:style>
  <w:style w:type="character" w:customStyle="1" w:styleId="103">
    <w:name w:val="Основной текст10"/>
    <w:rsid w:val="00714170"/>
    <w:rPr>
      <w:rFonts w:ascii="Times New Roman" w:eastAsia="Times New Roman" w:hAnsi="Times New Roman" w:cs="Times New Roman"/>
      <w:sz w:val="26"/>
      <w:szCs w:val="26"/>
      <w:shd w:val="clear" w:color="auto" w:fill="FFFFFF"/>
    </w:rPr>
  </w:style>
  <w:style w:type="character" w:customStyle="1" w:styleId="118">
    <w:name w:val="Основной текст11"/>
    <w:rsid w:val="00714170"/>
    <w:rPr>
      <w:rFonts w:ascii="Times New Roman" w:eastAsia="Times New Roman" w:hAnsi="Times New Roman" w:cs="Times New Roman"/>
      <w:sz w:val="26"/>
      <w:szCs w:val="26"/>
      <w:shd w:val="clear" w:color="auto" w:fill="FFFFFF"/>
    </w:rPr>
  </w:style>
  <w:style w:type="character" w:customStyle="1" w:styleId="124">
    <w:name w:val="Основной текст12"/>
    <w:rsid w:val="00714170"/>
    <w:rPr>
      <w:rFonts w:ascii="Times New Roman" w:eastAsia="Times New Roman" w:hAnsi="Times New Roman" w:cs="Times New Roman"/>
      <w:sz w:val="26"/>
      <w:szCs w:val="26"/>
      <w:shd w:val="clear" w:color="auto" w:fill="FFFFFF"/>
    </w:rPr>
  </w:style>
  <w:style w:type="character" w:customStyle="1" w:styleId="1fe">
    <w:name w:val="Тема примечания Знак1"/>
    <w:rsid w:val="00714170"/>
    <w:rPr>
      <w:rFonts w:eastAsia="Calibri"/>
      <w:b/>
      <w:bCs/>
    </w:rPr>
  </w:style>
  <w:style w:type="character" w:customStyle="1" w:styleId="extended-textshort">
    <w:name w:val="extended-text__short"/>
    <w:uiPriority w:val="99"/>
    <w:rsid w:val="00714170"/>
    <w:rPr>
      <w:rFonts w:cs="Times New Roman"/>
    </w:rPr>
  </w:style>
  <w:style w:type="character" w:customStyle="1" w:styleId="normaltextrun">
    <w:name w:val="normaltextrun"/>
    <w:rsid w:val="00714170"/>
  </w:style>
  <w:style w:type="paragraph" w:customStyle="1" w:styleId="Style34">
    <w:name w:val="Style34"/>
    <w:basedOn w:val="a1"/>
    <w:rsid w:val="00714170"/>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rPr>
  </w:style>
  <w:style w:type="character" w:customStyle="1" w:styleId="FontStyle50">
    <w:name w:val="Font Style50"/>
    <w:rsid w:val="00714170"/>
    <w:rPr>
      <w:rFonts w:ascii="Times New Roman" w:hAnsi="Times New Roman" w:cs="Times New Roman"/>
      <w:sz w:val="28"/>
      <w:szCs w:val="28"/>
    </w:rPr>
  </w:style>
  <w:style w:type="paragraph" w:customStyle="1" w:styleId="Style17">
    <w:name w:val="Style17"/>
    <w:basedOn w:val="a1"/>
    <w:rsid w:val="00714170"/>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table" w:customStyle="1" w:styleId="142">
    <w:name w:val="Сетка таблицы14"/>
    <w:basedOn w:val="a3"/>
    <w:next w:val="af9"/>
    <w:uiPriority w:val="59"/>
    <w:rsid w:val="0071417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
    <w:name w:val="txt"/>
    <w:basedOn w:val="a1"/>
    <w:rsid w:val="0071417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2">
    <w:name w:val="Сетка таблицы31"/>
    <w:basedOn w:val="a3"/>
    <w:uiPriority w:val="59"/>
    <w:rsid w:val="007141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714170"/>
  </w:style>
  <w:style w:type="table" w:customStyle="1" w:styleId="152">
    <w:name w:val="Сетка таблицы15"/>
    <w:basedOn w:val="a3"/>
    <w:next w:val="af9"/>
    <w:uiPriority w:val="39"/>
    <w:rsid w:val="00714170"/>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semiHidden/>
    <w:rsid w:val="009F08DD"/>
  </w:style>
  <w:style w:type="numbering" w:customStyle="1" w:styleId="170">
    <w:name w:val="Нет списка17"/>
    <w:next w:val="a4"/>
    <w:uiPriority w:val="99"/>
    <w:semiHidden/>
    <w:unhideWhenUsed/>
    <w:rsid w:val="000D6E0C"/>
  </w:style>
  <w:style w:type="numbering" w:customStyle="1" w:styleId="180">
    <w:name w:val="Нет списка18"/>
    <w:next w:val="a4"/>
    <w:uiPriority w:val="99"/>
    <w:semiHidden/>
    <w:unhideWhenUsed/>
    <w:rsid w:val="000D6E0C"/>
  </w:style>
  <w:style w:type="table" w:customStyle="1" w:styleId="161">
    <w:name w:val="Сетка таблицы16"/>
    <w:basedOn w:val="a3"/>
    <w:next w:val="af9"/>
    <w:uiPriority w:val="59"/>
    <w:rsid w:val="00E93183"/>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4"/>
    <w:semiHidden/>
    <w:rsid w:val="00B3766C"/>
  </w:style>
  <w:style w:type="table" w:customStyle="1" w:styleId="171">
    <w:name w:val="Сетка таблицы17"/>
    <w:basedOn w:val="a3"/>
    <w:next w:val="af9"/>
    <w:rsid w:val="00B376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Добавленный текст"/>
    <w:uiPriority w:val="99"/>
    <w:rsid w:val="00B3766C"/>
    <w:rPr>
      <w:color w:val="000000"/>
    </w:rPr>
  </w:style>
  <w:style w:type="numbering" w:customStyle="1" w:styleId="200">
    <w:name w:val="Нет списка20"/>
    <w:next w:val="a4"/>
    <w:uiPriority w:val="99"/>
    <w:semiHidden/>
    <w:unhideWhenUsed/>
    <w:rsid w:val="00B3766C"/>
  </w:style>
  <w:style w:type="table" w:customStyle="1" w:styleId="181">
    <w:name w:val="Сетка таблицы18"/>
    <w:basedOn w:val="a3"/>
    <w:next w:val="af9"/>
    <w:rsid w:val="00B376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3"/>
    <w:next w:val="af9"/>
    <w:uiPriority w:val="99"/>
    <w:locked/>
    <w:rsid w:val="007A455F"/>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737">
      <w:bodyDiv w:val="1"/>
      <w:marLeft w:val="0"/>
      <w:marRight w:val="0"/>
      <w:marTop w:val="0"/>
      <w:marBottom w:val="0"/>
      <w:divBdr>
        <w:top w:val="none" w:sz="0" w:space="0" w:color="auto"/>
        <w:left w:val="none" w:sz="0" w:space="0" w:color="auto"/>
        <w:bottom w:val="none" w:sz="0" w:space="0" w:color="auto"/>
        <w:right w:val="none" w:sz="0" w:space="0" w:color="auto"/>
      </w:divBdr>
    </w:div>
    <w:div w:id="14036305">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9090416">
      <w:bodyDiv w:val="1"/>
      <w:marLeft w:val="0"/>
      <w:marRight w:val="0"/>
      <w:marTop w:val="0"/>
      <w:marBottom w:val="0"/>
      <w:divBdr>
        <w:top w:val="none" w:sz="0" w:space="0" w:color="auto"/>
        <w:left w:val="none" w:sz="0" w:space="0" w:color="auto"/>
        <w:bottom w:val="none" w:sz="0" w:space="0" w:color="auto"/>
        <w:right w:val="none" w:sz="0" w:space="0" w:color="auto"/>
      </w:divBdr>
    </w:div>
    <w:div w:id="43145892">
      <w:bodyDiv w:val="1"/>
      <w:marLeft w:val="0"/>
      <w:marRight w:val="0"/>
      <w:marTop w:val="0"/>
      <w:marBottom w:val="0"/>
      <w:divBdr>
        <w:top w:val="none" w:sz="0" w:space="0" w:color="auto"/>
        <w:left w:val="none" w:sz="0" w:space="0" w:color="auto"/>
        <w:bottom w:val="none" w:sz="0" w:space="0" w:color="auto"/>
        <w:right w:val="none" w:sz="0" w:space="0" w:color="auto"/>
      </w:divBdr>
    </w:div>
    <w:div w:id="57212935">
      <w:bodyDiv w:val="1"/>
      <w:marLeft w:val="0"/>
      <w:marRight w:val="0"/>
      <w:marTop w:val="0"/>
      <w:marBottom w:val="0"/>
      <w:divBdr>
        <w:top w:val="none" w:sz="0" w:space="0" w:color="auto"/>
        <w:left w:val="none" w:sz="0" w:space="0" w:color="auto"/>
        <w:bottom w:val="none" w:sz="0" w:space="0" w:color="auto"/>
        <w:right w:val="none" w:sz="0" w:space="0" w:color="auto"/>
      </w:divBdr>
    </w:div>
    <w:div w:id="57630259">
      <w:bodyDiv w:val="1"/>
      <w:marLeft w:val="0"/>
      <w:marRight w:val="0"/>
      <w:marTop w:val="0"/>
      <w:marBottom w:val="0"/>
      <w:divBdr>
        <w:top w:val="none" w:sz="0" w:space="0" w:color="auto"/>
        <w:left w:val="none" w:sz="0" w:space="0" w:color="auto"/>
        <w:bottom w:val="none" w:sz="0" w:space="0" w:color="auto"/>
        <w:right w:val="none" w:sz="0" w:space="0" w:color="auto"/>
      </w:divBdr>
    </w:div>
    <w:div w:id="61219881">
      <w:bodyDiv w:val="1"/>
      <w:marLeft w:val="0"/>
      <w:marRight w:val="0"/>
      <w:marTop w:val="0"/>
      <w:marBottom w:val="0"/>
      <w:divBdr>
        <w:top w:val="none" w:sz="0" w:space="0" w:color="auto"/>
        <w:left w:val="none" w:sz="0" w:space="0" w:color="auto"/>
        <w:bottom w:val="none" w:sz="0" w:space="0" w:color="auto"/>
        <w:right w:val="none" w:sz="0" w:space="0" w:color="auto"/>
      </w:divBdr>
    </w:div>
    <w:div w:id="68158635">
      <w:bodyDiv w:val="1"/>
      <w:marLeft w:val="0"/>
      <w:marRight w:val="0"/>
      <w:marTop w:val="0"/>
      <w:marBottom w:val="0"/>
      <w:divBdr>
        <w:top w:val="none" w:sz="0" w:space="0" w:color="auto"/>
        <w:left w:val="none" w:sz="0" w:space="0" w:color="auto"/>
        <w:bottom w:val="none" w:sz="0" w:space="0" w:color="auto"/>
        <w:right w:val="none" w:sz="0" w:space="0" w:color="auto"/>
      </w:divBdr>
    </w:div>
    <w:div w:id="79299916">
      <w:bodyDiv w:val="1"/>
      <w:marLeft w:val="0"/>
      <w:marRight w:val="0"/>
      <w:marTop w:val="0"/>
      <w:marBottom w:val="0"/>
      <w:divBdr>
        <w:top w:val="none" w:sz="0" w:space="0" w:color="auto"/>
        <w:left w:val="none" w:sz="0" w:space="0" w:color="auto"/>
        <w:bottom w:val="none" w:sz="0" w:space="0" w:color="auto"/>
        <w:right w:val="none" w:sz="0" w:space="0" w:color="auto"/>
      </w:divBdr>
    </w:div>
    <w:div w:id="88238165">
      <w:bodyDiv w:val="1"/>
      <w:marLeft w:val="0"/>
      <w:marRight w:val="0"/>
      <w:marTop w:val="0"/>
      <w:marBottom w:val="0"/>
      <w:divBdr>
        <w:top w:val="none" w:sz="0" w:space="0" w:color="auto"/>
        <w:left w:val="none" w:sz="0" w:space="0" w:color="auto"/>
        <w:bottom w:val="none" w:sz="0" w:space="0" w:color="auto"/>
        <w:right w:val="none" w:sz="0" w:space="0" w:color="auto"/>
      </w:divBdr>
    </w:div>
    <w:div w:id="88240407">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
    <w:div w:id="93942935">
      <w:bodyDiv w:val="1"/>
      <w:marLeft w:val="0"/>
      <w:marRight w:val="0"/>
      <w:marTop w:val="0"/>
      <w:marBottom w:val="0"/>
      <w:divBdr>
        <w:top w:val="none" w:sz="0" w:space="0" w:color="auto"/>
        <w:left w:val="none" w:sz="0" w:space="0" w:color="auto"/>
        <w:bottom w:val="none" w:sz="0" w:space="0" w:color="auto"/>
        <w:right w:val="none" w:sz="0" w:space="0" w:color="auto"/>
      </w:divBdr>
    </w:div>
    <w:div w:id="94518054">
      <w:bodyDiv w:val="1"/>
      <w:marLeft w:val="0"/>
      <w:marRight w:val="0"/>
      <w:marTop w:val="0"/>
      <w:marBottom w:val="0"/>
      <w:divBdr>
        <w:top w:val="none" w:sz="0" w:space="0" w:color="auto"/>
        <w:left w:val="none" w:sz="0" w:space="0" w:color="auto"/>
        <w:bottom w:val="none" w:sz="0" w:space="0" w:color="auto"/>
        <w:right w:val="none" w:sz="0" w:space="0" w:color="auto"/>
      </w:divBdr>
    </w:div>
    <w:div w:id="122506606">
      <w:bodyDiv w:val="1"/>
      <w:marLeft w:val="0"/>
      <w:marRight w:val="0"/>
      <w:marTop w:val="0"/>
      <w:marBottom w:val="0"/>
      <w:divBdr>
        <w:top w:val="none" w:sz="0" w:space="0" w:color="auto"/>
        <w:left w:val="none" w:sz="0" w:space="0" w:color="auto"/>
        <w:bottom w:val="none" w:sz="0" w:space="0" w:color="auto"/>
        <w:right w:val="none" w:sz="0" w:space="0" w:color="auto"/>
      </w:divBdr>
    </w:div>
    <w:div w:id="129640554">
      <w:bodyDiv w:val="1"/>
      <w:marLeft w:val="0"/>
      <w:marRight w:val="0"/>
      <w:marTop w:val="0"/>
      <w:marBottom w:val="0"/>
      <w:divBdr>
        <w:top w:val="none" w:sz="0" w:space="0" w:color="auto"/>
        <w:left w:val="none" w:sz="0" w:space="0" w:color="auto"/>
        <w:bottom w:val="none" w:sz="0" w:space="0" w:color="auto"/>
        <w:right w:val="none" w:sz="0" w:space="0" w:color="auto"/>
      </w:divBdr>
    </w:div>
    <w:div w:id="132522497">
      <w:bodyDiv w:val="1"/>
      <w:marLeft w:val="0"/>
      <w:marRight w:val="0"/>
      <w:marTop w:val="0"/>
      <w:marBottom w:val="0"/>
      <w:divBdr>
        <w:top w:val="none" w:sz="0" w:space="0" w:color="auto"/>
        <w:left w:val="none" w:sz="0" w:space="0" w:color="auto"/>
        <w:bottom w:val="none" w:sz="0" w:space="0" w:color="auto"/>
        <w:right w:val="none" w:sz="0" w:space="0" w:color="auto"/>
      </w:divBdr>
    </w:div>
    <w:div w:id="144048262">
      <w:bodyDiv w:val="1"/>
      <w:marLeft w:val="0"/>
      <w:marRight w:val="0"/>
      <w:marTop w:val="0"/>
      <w:marBottom w:val="0"/>
      <w:divBdr>
        <w:top w:val="none" w:sz="0" w:space="0" w:color="auto"/>
        <w:left w:val="none" w:sz="0" w:space="0" w:color="auto"/>
        <w:bottom w:val="none" w:sz="0" w:space="0" w:color="auto"/>
        <w:right w:val="none" w:sz="0" w:space="0" w:color="auto"/>
      </w:divBdr>
    </w:div>
    <w:div w:id="144399304">
      <w:bodyDiv w:val="1"/>
      <w:marLeft w:val="0"/>
      <w:marRight w:val="0"/>
      <w:marTop w:val="0"/>
      <w:marBottom w:val="0"/>
      <w:divBdr>
        <w:top w:val="none" w:sz="0" w:space="0" w:color="auto"/>
        <w:left w:val="none" w:sz="0" w:space="0" w:color="auto"/>
        <w:bottom w:val="none" w:sz="0" w:space="0" w:color="auto"/>
        <w:right w:val="none" w:sz="0" w:space="0" w:color="auto"/>
      </w:divBdr>
    </w:div>
    <w:div w:id="166791380">
      <w:bodyDiv w:val="1"/>
      <w:marLeft w:val="0"/>
      <w:marRight w:val="0"/>
      <w:marTop w:val="0"/>
      <w:marBottom w:val="0"/>
      <w:divBdr>
        <w:top w:val="none" w:sz="0" w:space="0" w:color="auto"/>
        <w:left w:val="none" w:sz="0" w:space="0" w:color="auto"/>
        <w:bottom w:val="none" w:sz="0" w:space="0" w:color="auto"/>
        <w:right w:val="none" w:sz="0" w:space="0" w:color="auto"/>
      </w:divBdr>
    </w:div>
    <w:div w:id="169218500">
      <w:bodyDiv w:val="1"/>
      <w:marLeft w:val="0"/>
      <w:marRight w:val="0"/>
      <w:marTop w:val="0"/>
      <w:marBottom w:val="0"/>
      <w:divBdr>
        <w:top w:val="none" w:sz="0" w:space="0" w:color="auto"/>
        <w:left w:val="none" w:sz="0" w:space="0" w:color="auto"/>
        <w:bottom w:val="none" w:sz="0" w:space="0" w:color="auto"/>
        <w:right w:val="none" w:sz="0" w:space="0" w:color="auto"/>
      </w:divBdr>
    </w:div>
    <w:div w:id="169293215">
      <w:bodyDiv w:val="1"/>
      <w:marLeft w:val="0"/>
      <w:marRight w:val="0"/>
      <w:marTop w:val="0"/>
      <w:marBottom w:val="0"/>
      <w:divBdr>
        <w:top w:val="none" w:sz="0" w:space="0" w:color="auto"/>
        <w:left w:val="none" w:sz="0" w:space="0" w:color="auto"/>
        <w:bottom w:val="none" w:sz="0" w:space="0" w:color="auto"/>
        <w:right w:val="none" w:sz="0" w:space="0" w:color="auto"/>
      </w:divBdr>
    </w:div>
    <w:div w:id="176388544">
      <w:bodyDiv w:val="1"/>
      <w:marLeft w:val="0"/>
      <w:marRight w:val="0"/>
      <w:marTop w:val="0"/>
      <w:marBottom w:val="0"/>
      <w:divBdr>
        <w:top w:val="none" w:sz="0" w:space="0" w:color="auto"/>
        <w:left w:val="none" w:sz="0" w:space="0" w:color="auto"/>
        <w:bottom w:val="none" w:sz="0" w:space="0" w:color="auto"/>
        <w:right w:val="none" w:sz="0" w:space="0" w:color="auto"/>
      </w:divBdr>
    </w:div>
    <w:div w:id="185408619">
      <w:bodyDiv w:val="1"/>
      <w:marLeft w:val="0"/>
      <w:marRight w:val="0"/>
      <w:marTop w:val="0"/>
      <w:marBottom w:val="0"/>
      <w:divBdr>
        <w:top w:val="none" w:sz="0" w:space="0" w:color="auto"/>
        <w:left w:val="none" w:sz="0" w:space="0" w:color="auto"/>
        <w:bottom w:val="none" w:sz="0" w:space="0" w:color="auto"/>
        <w:right w:val="none" w:sz="0" w:space="0" w:color="auto"/>
      </w:divBdr>
    </w:div>
    <w:div w:id="210120032">
      <w:bodyDiv w:val="1"/>
      <w:marLeft w:val="0"/>
      <w:marRight w:val="0"/>
      <w:marTop w:val="0"/>
      <w:marBottom w:val="0"/>
      <w:divBdr>
        <w:top w:val="none" w:sz="0" w:space="0" w:color="auto"/>
        <w:left w:val="none" w:sz="0" w:space="0" w:color="auto"/>
        <w:bottom w:val="none" w:sz="0" w:space="0" w:color="auto"/>
        <w:right w:val="none" w:sz="0" w:space="0" w:color="auto"/>
      </w:divBdr>
    </w:div>
    <w:div w:id="238250942">
      <w:bodyDiv w:val="1"/>
      <w:marLeft w:val="0"/>
      <w:marRight w:val="0"/>
      <w:marTop w:val="0"/>
      <w:marBottom w:val="0"/>
      <w:divBdr>
        <w:top w:val="none" w:sz="0" w:space="0" w:color="auto"/>
        <w:left w:val="none" w:sz="0" w:space="0" w:color="auto"/>
        <w:bottom w:val="none" w:sz="0" w:space="0" w:color="auto"/>
        <w:right w:val="none" w:sz="0" w:space="0" w:color="auto"/>
      </w:divBdr>
    </w:div>
    <w:div w:id="246232416">
      <w:bodyDiv w:val="1"/>
      <w:marLeft w:val="0"/>
      <w:marRight w:val="0"/>
      <w:marTop w:val="0"/>
      <w:marBottom w:val="0"/>
      <w:divBdr>
        <w:top w:val="none" w:sz="0" w:space="0" w:color="auto"/>
        <w:left w:val="none" w:sz="0" w:space="0" w:color="auto"/>
        <w:bottom w:val="none" w:sz="0" w:space="0" w:color="auto"/>
        <w:right w:val="none" w:sz="0" w:space="0" w:color="auto"/>
      </w:divBdr>
    </w:div>
    <w:div w:id="258368077">
      <w:bodyDiv w:val="1"/>
      <w:marLeft w:val="0"/>
      <w:marRight w:val="0"/>
      <w:marTop w:val="0"/>
      <w:marBottom w:val="0"/>
      <w:divBdr>
        <w:top w:val="none" w:sz="0" w:space="0" w:color="auto"/>
        <w:left w:val="none" w:sz="0" w:space="0" w:color="auto"/>
        <w:bottom w:val="none" w:sz="0" w:space="0" w:color="auto"/>
        <w:right w:val="none" w:sz="0" w:space="0" w:color="auto"/>
      </w:divBdr>
    </w:div>
    <w:div w:id="259335736">
      <w:bodyDiv w:val="1"/>
      <w:marLeft w:val="0"/>
      <w:marRight w:val="0"/>
      <w:marTop w:val="0"/>
      <w:marBottom w:val="0"/>
      <w:divBdr>
        <w:top w:val="none" w:sz="0" w:space="0" w:color="auto"/>
        <w:left w:val="none" w:sz="0" w:space="0" w:color="auto"/>
        <w:bottom w:val="none" w:sz="0" w:space="0" w:color="auto"/>
        <w:right w:val="none" w:sz="0" w:space="0" w:color="auto"/>
      </w:divBdr>
    </w:div>
    <w:div w:id="269315621">
      <w:bodyDiv w:val="1"/>
      <w:marLeft w:val="0"/>
      <w:marRight w:val="0"/>
      <w:marTop w:val="0"/>
      <w:marBottom w:val="0"/>
      <w:divBdr>
        <w:top w:val="none" w:sz="0" w:space="0" w:color="auto"/>
        <w:left w:val="none" w:sz="0" w:space="0" w:color="auto"/>
        <w:bottom w:val="none" w:sz="0" w:space="0" w:color="auto"/>
        <w:right w:val="none" w:sz="0" w:space="0" w:color="auto"/>
      </w:divBdr>
    </w:div>
    <w:div w:id="301932965">
      <w:bodyDiv w:val="1"/>
      <w:marLeft w:val="0"/>
      <w:marRight w:val="0"/>
      <w:marTop w:val="0"/>
      <w:marBottom w:val="0"/>
      <w:divBdr>
        <w:top w:val="none" w:sz="0" w:space="0" w:color="auto"/>
        <w:left w:val="none" w:sz="0" w:space="0" w:color="auto"/>
        <w:bottom w:val="none" w:sz="0" w:space="0" w:color="auto"/>
        <w:right w:val="none" w:sz="0" w:space="0" w:color="auto"/>
      </w:divBdr>
    </w:div>
    <w:div w:id="310136273">
      <w:bodyDiv w:val="1"/>
      <w:marLeft w:val="0"/>
      <w:marRight w:val="0"/>
      <w:marTop w:val="0"/>
      <w:marBottom w:val="0"/>
      <w:divBdr>
        <w:top w:val="none" w:sz="0" w:space="0" w:color="auto"/>
        <w:left w:val="none" w:sz="0" w:space="0" w:color="auto"/>
        <w:bottom w:val="none" w:sz="0" w:space="0" w:color="auto"/>
        <w:right w:val="none" w:sz="0" w:space="0" w:color="auto"/>
      </w:divBdr>
    </w:div>
    <w:div w:id="311835325">
      <w:bodyDiv w:val="1"/>
      <w:marLeft w:val="0"/>
      <w:marRight w:val="0"/>
      <w:marTop w:val="0"/>
      <w:marBottom w:val="0"/>
      <w:divBdr>
        <w:top w:val="none" w:sz="0" w:space="0" w:color="auto"/>
        <w:left w:val="none" w:sz="0" w:space="0" w:color="auto"/>
        <w:bottom w:val="none" w:sz="0" w:space="0" w:color="auto"/>
        <w:right w:val="none" w:sz="0" w:space="0" w:color="auto"/>
      </w:divBdr>
    </w:div>
    <w:div w:id="317852132">
      <w:bodyDiv w:val="1"/>
      <w:marLeft w:val="0"/>
      <w:marRight w:val="0"/>
      <w:marTop w:val="0"/>
      <w:marBottom w:val="0"/>
      <w:divBdr>
        <w:top w:val="none" w:sz="0" w:space="0" w:color="auto"/>
        <w:left w:val="none" w:sz="0" w:space="0" w:color="auto"/>
        <w:bottom w:val="none" w:sz="0" w:space="0" w:color="auto"/>
        <w:right w:val="none" w:sz="0" w:space="0" w:color="auto"/>
      </w:divBdr>
    </w:div>
    <w:div w:id="336999904">
      <w:bodyDiv w:val="1"/>
      <w:marLeft w:val="0"/>
      <w:marRight w:val="0"/>
      <w:marTop w:val="0"/>
      <w:marBottom w:val="0"/>
      <w:divBdr>
        <w:top w:val="none" w:sz="0" w:space="0" w:color="auto"/>
        <w:left w:val="none" w:sz="0" w:space="0" w:color="auto"/>
        <w:bottom w:val="none" w:sz="0" w:space="0" w:color="auto"/>
        <w:right w:val="none" w:sz="0" w:space="0" w:color="auto"/>
      </w:divBdr>
    </w:div>
    <w:div w:id="353262521">
      <w:bodyDiv w:val="1"/>
      <w:marLeft w:val="0"/>
      <w:marRight w:val="0"/>
      <w:marTop w:val="0"/>
      <w:marBottom w:val="0"/>
      <w:divBdr>
        <w:top w:val="none" w:sz="0" w:space="0" w:color="auto"/>
        <w:left w:val="none" w:sz="0" w:space="0" w:color="auto"/>
        <w:bottom w:val="none" w:sz="0" w:space="0" w:color="auto"/>
        <w:right w:val="none" w:sz="0" w:space="0" w:color="auto"/>
      </w:divBdr>
    </w:div>
    <w:div w:id="371930720">
      <w:bodyDiv w:val="1"/>
      <w:marLeft w:val="0"/>
      <w:marRight w:val="0"/>
      <w:marTop w:val="0"/>
      <w:marBottom w:val="0"/>
      <w:divBdr>
        <w:top w:val="none" w:sz="0" w:space="0" w:color="auto"/>
        <w:left w:val="none" w:sz="0" w:space="0" w:color="auto"/>
        <w:bottom w:val="none" w:sz="0" w:space="0" w:color="auto"/>
        <w:right w:val="none" w:sz="0" w:space="0" w:color="auto"/>
      </w:divBdr>
    </w:div>
    <w:div w:id="380330807">
      <w:bodyDiv w:val="1"/>
      <w:marLeft w:val="0"/>
      <w:marRight w:val="0"/>
      <w:marTop w:val="0"/>
      <w:marBottom w:val="0"/>
      <w:divBdr>
        <w:top w:val="none" w:sz="0" w:space="0" w:color="auto"/>
        <w:left w:val="none" w:sz="0" w:space="0" w:color="auto"/>
        <w:bottom w:val="none" w:sz="0" w:space="0" w:color="auto"/>
        <w:right w:val="none" w:sz="0" w:space="0" w:color="auto"/>
      </w:divBdr>
    </w:div>
    <w:div w:id="384720951">
      <w:bodyDiv w:val="1"/>
      <w:marLeft w:val="0"/>
      <w:marRight w:val="0"/>
      <w:marTop w:val="0"/>
      <w:marBottom w:val="0"/>
      <w:divBdr>
        <w:top w:val="none" w:sz="0" w:space="0" w:color="auto"/>
        <w:left w:val="none" w:sz="0" w:space="0" w:color="auto"/>
        <w:bottom w:val="none" w:sz="0" w:space="0" w:color="auto"/>
        <w:right w:val="none" w:sz="0" w:space="0" w:color="auto"/>
      </w:divBdr>
    </w:div>
    <w:div w:id="400715873">
      <w:bodyDiv w:val="1"/>
      <w:marLeft w:val="0"/>
      <w:marRight w:val="0"/>
      <w:marTop w:val="0"/>
      <w:marBottom w:val="0"/>
      <w:divBdr>
        <w:top w:val="none" w:sz="0" w:space="0" w:color="auto"/>
        <w:left w:val="none" w:sz="0" w:space="0" w:color="auto"/>
        <w:bottom w:val="none" w:sz="0" w:space="0" w:color="auto"/>
        <w:right w:val="none" w:sz="0" w:space="0" w:color="auto"/>
      </w:divBdr>
    </w:div>
    <w:div w:id="401486051">
      <w:bodyDiv w:val="1"/>
      <w:marLeft w:val="0"/>
      <w:marRight w:val="0"/>
      <w:marTop w:val="0"/>
      <w:marBottom w:val="0"/>
      <w:divBdr>
        <w:top w:val="none" w:sz="0" w:space="0" w:color="auto"/>
        <w:left w:val="none" w:sz="0" w:space="0" w:color="auto"/>
        <w:bottom w:val="none" w:sz="0" w:space="0" w:color="auto"/>
        <w:right w:val="none" w:sz="0" w:space="0" w:color="auto"/>
      </w:divBdr>
    </w:div>
    <w:div w:id="419331420">
      <w:bodyDiv w:val="1"/>
      <w:marLeft w:val="0"/>
      <w:marRight w:val="0"/>
      <w:marTop w:val="0"/>
      <w:marBottom w:val="0"/>
      <w:divBdr>
        <w:top w:val="none" w:sz="0" w:space="0" w:color="auto"/>
        <w:left w:val="none" w:sz="0" w:space="0" w:color="auto"/>
        <w:bottom w:val="none" w:sz="0" w:space="0" w:color="auto"/>
        <w:right w:val="none" w:sz="0" w:space="0" w:color="auto"/>
      </w:divBdr>
    </w:div>
    <w:div w:id="422336932">
      <w:bodyDiv w:val="1"/>
      <w:marLeft w:val="0"/>
      <w:marRight w:val="0"/>
      <w:marTop w:val="0"/>
      <w:marBottom w:val="0"/>
      <w:divBdr>
        <w:top w:val="none" w:sz="0" w:space="0" w:color="auto"/>
        <w:left w:val="none" w:sz="0" w:space="0" w:color="auto"/>
        <w:bottom w:val="none" w:sz="0" w:space="0" w:color="auto"/>
        <w:right w:val="none" w:sz="0" w:space="0" w:color="auto"/>
      </w:divBdr>
    </w:div>
    <w:div w:id="429669884">
      <w:bodyDiv w:val="1"/>
      <w:marLeft w:val="0"/>
      <w:marRight w:val="0"/>
      <w:marTop w:val="0"/>
      <w:marBottom w:val="0"/>
      <w:divBdr>
        <w:top w:val="none" w:sz="0" w:space="0" w:color="auto"/>
        <w:left w:val="none" w:sz="0" w:space="0" w:color="auto"/>
        <w:bottom w:val="none" w:sz="0" w:space="0" w:color="auto"/>
        <w:right w:val="none" w:sz="0" w:space="0" w:color="auto"/>
      </w:divBdr>
    </w:div>
    <w:div w:id="433094232">
      <w:bodyDiv w:val="1"/>
      <w:marLeft w:val="0"/>
      <w:marRight w:val="0"/>
      <w:marTop w:val="0"/>
      <w:marBottom w:val="0"/>
      <w:divBdr>
        <w:top w:val="none" w:sz="0" w:space="0" w:color="auto"/>
        <w:left w:val="none" w:sz="0" w:space="0" w:color="auto"/>
        <w:bottom w:val="none" w:sz="0" w:space="0" w:color="auto"/>
        <w:right w:val="none" w:sz="0" w:space="0" w:color="auto"/>
      </w:divBdr>
    </w:div>
    <w:div w:id="435642075">
      <w:bodyDiv w:val="1"/>
      <w:marLeft w:val="0"/>
      <w:marRight w:val="0"/>
      <w:marTop w:val="0"/>
      <w:marBottom w:val="0"/>
      <w:divBdr>
        <w:top w:val="none" w:sz="0" w:space="0" w:color="auto"/>
        <w:left w:val="none" w:sz="0" w:space="0" w:color="auto"/>
        <w:bottom w:val="none" w:sz="0" w:space="0" w:color="auto"/>
        <w:right w:val="none" w:sz="0" w:space="0" w:color="auto"/>
      </w:divBdr>
    </w:div>
    <w:div w:id="444539611">
      <w:bodyDiv w:val="1"/>
      <w:marLeft w:val="0"/>
      <w:marRight w:val="0"/>
      <w:marTop w:val="0"/>
      <w:marBottom w:val="0"/>
      <w:divBdr>
        <w:top w:val="none" w:sz="0" w:space="0" w:color="auto"/>
        <w:left w:val="none" w:sz="0" w:space="0" w:color="auto"/>
        <w:bottom w:val="none" w:sz="0" w:space="0" w:color="auto"/>
        <w:right w:val="none" w:sz="0" w:space="0" w:color="auto"/>
      </w:divBdr>
    </w:div>
    <w:div w:id="524026588">
      <w:bodyDiv w:val="1"/>
      <w:marLeft w:val="0"/>
      <w:marRight w:val="0"/>
      <w:marTop w:val="0"/>
      <w:marBottom w:val="0"/>
      <w:divBdr>
        <w:top w:val="none" w:sz="0" w:space="0" w:color="auto"/>
        <w:left w:val="none" w:sz="0" w:space="0" w:color="auto"/>
        <w:bottom w:val="none" w:sz="0" w:space="0" w:color="auto"/>
        <w:right w:val="none" w:sz="0" w:space="0" w:color="auto"/>
      </w:divBdr>
    </w:div>
    <w:div w:id="527986219">
      <w:bodyDiv w:val="1"/>
      <w:marLeft w:val="0"/>
      <w:marRight w:val="0"/>
      <w:marTop w:val="0"/>
      <w:marBottom w:val="0"/>
      <w:divBdr>
        <w:top w:val="none" w:sz="0" w:space="0" w:color="auto"/>
        <w:left w:val="none" w:sz="0" w:space="0" w:color="auto"/>
        <w:bottom w:val="none" w:sz="0" w:space="0" w:color="auto"/>
        <w:right w:val="none" w:sz="0" w:space="0" w:color="auto"/>
      </w:divBdr>
    </w:div>
    <w:div w:id="550576829">
      <w:bodyDiv w:val="1"/>
      <w:marLeft w:val="0"/>
      <w:marRight w:val="0"/>
      <w:marTop w:val="0"/>
      <w:marBottom w:val="0"/>
      <w:divBdr>
        <w:top w:val="none" w:sz="0" w:space="0" w:color="auto"/>
        <w:left w:val="none" w:sz="0" w:space="0" w:color="auto"/>
        <w:bottom w:val="none" w:sz="0" w:space="0" w:color="auto"/>
        <w:right w:val="none" w:sz="0" w:space="0" w:color="auto"/>
      </w:divBdr>
    </w:div>
    <w:div w:id="592930876">
      <w:bodyDiv w:val="1"/>
      <w:marLeft w:val="0"/>
      <w:marRight w:val="0"/>
      <w:marTop w:val="0"/>
      <w:marBottom w:val="0"/>
      <w:divBdr>
        <w:top w:val="none" w:sz="0" w:space="0" w:color="auto"/>
        <w:left w:val="none" w:sz="0" w:space="0" w:color="auto"/>
        <w:bottom w:val="none" w:sz="0" w:space="0" w:color="auto"/>
        <w:right w:val="none" w:sz="0" w:space="0" w:color="auto"/>
      </w:divBdr>
    </w:div>
    <w:div w:id="600912439">
      <w:bodyDiv w:val="1"/>
      <w:marLeft w:val="0"/>
      <w:marRight w:val="0"/>
      <w:marTop w:val="0"/>
      <w:marBottom w:val="0"/>
      <w:divBdr>
        <w:top w:val="none" w:sz="0" w:space="0" w:color="auto"/>
        <w:left w:val="none" w:sz="0" w:space="0" w:color="auto"/>
        <w:bottom w:val="none" w:sz="0" w:space="0" w:color="auto"/>
        <w:right w:val="none" w:sz="0" w:space="0" w:color="auto"/>
      </w:divBdr>
    </w:div>
    <w:div w:id="602151576">
      <w:bodyDiv w:val="1"/>
      <w:marLeft w:val="0"/>
      <w:marRight w:val="0"/>
      <w:marTop w:val="0"/>
      <w:marBottom w:val="0"/>
      <w:divBdr>
        <w:top w:val="none" w:sz="0" w:space="0" w:color="auto"/>
        <w:left w:val="none" w:sz="0" w:space="0" w:color="auto"/>
        <w:bottom w:val="none" w:sz="0" w:space="0" w:color="auto"/>
        <w:right w:val="none" w:sz="0" w:space="0" w:color="auto"/>
      </w:divBdr>
    </w:div>
    <w:div w:id="613177953">
      <w:bodyDiv w:val="1"/>
      <w:marLeft w:val="0"/>
      <w:marRight w:val="0"/>
      <w:marTop w:val="0"/>
      <w:marBottom w:val="0"/>
      <w:divBdr>
        <w:top w:val="none" w:sz="0" w:space="0" w:color="auto"/>
        <w:left w:val="none" w:sz="0" w:space="0" w:color="auto"/>
        <w:bottom w:val="none" w:sz="0" w:space="0" w:color="auto"/>
        <w:right w:val="none" w:sz="0" w:space="0" w:color="auto"/>
      </w:divBdr>
    </w:div>
    <w:div w:id="618025928">
      <w:bodyDiv w:val="1"/>
      <w:marLeft w:val="0"/>
      <w:marRight w:val="0"/>
      <w:marTop w:val="0"/>
      <w:marBottom w:val="0"/>
      <w:divBdr>
        <w:top w:val="none" w:sz="0" w:space="0" w:color="auto"/>
        <w:left w:val="none" w:sz="0" w:space="0" w:color="auto"/>
        <w:bottom w:val="none" w:sz="0" w:space="0" w:color="auto"/>
        <w:right w:val="none" w:sz="0" w:space="0" w:color="auto"/>
      </w:divBdr>
    </w:div>
    <w:div w:id="619728731">
      <w:bodyDiv w:val="1"/>
      <w:marLeft w:val="0"/>
      <w:marRight w:val="0"/>
      <w:marTop w:val="0"/>
      <w:marBottom w:val="0"/>
      <w:divBdr>
        <w:top w:val="none" w:sz="0" w:space="0" w:color="auto"/>
        <w:left w:val="none" w:sz="0" w:space="0" w:color="auto"/>
        <w:bottom w:val="none" w:sz="0" w:space="0" w:color="auto"/>
        <w:right w:val="none" w:sz="0" w:space="0" w:color="auto"/>
      </w:divBdr>
    </w:div>
    <w:div w:id="621765939">
      <w:bodyDiv w:val="1"/>
      <w:marLeft w:val="0"/>
      <w:marRight w:val="0"/>
      <w:marTop w:val="0"/>
      <w:marBottom w:val="0"/>
      <w:divBdr>
        <w:top w:val="none" w:sz="0" w:space="0" w:color="auto"/>
        <w:left w:val="none" w:sz="0" w:space="0" w:color="auto"/>
        <w:bottom w:val="none" w:sz="0" w:space="0" w:color="auto"/>
        <w:right w:val="none" w:sz="0" w:space="0" w:color="auto"/>
      </w:divBdr>
    </w:div>
    <w:div w:id="628166184">
      <w:bodyDiv w:val="1"/>
      <w:marLeft w:val="0"/>
      <w:marRight w:val="0"/>
      <w:marTop w:val="0"/>
      <w:marBottom w:val="0"/>
      <w:divBdr>
        <w:top w:val="none" w:sz="0" w:space="0" w:color="auto"/>
        <w:left w:val="none" w:sz="0" w:space="0" w:color="auto"/>
        <w:bottom w:val="none" w:sz="0" w:space="0" w:color="auto"/>
        <w:right w:val="none" w:sz="0" w:space="0" w:color="auto"/>
      </w:divBdr>
    </w:div>
    <w:div w:id="629938530">
      <w:bodyDiv w:val="1"/>
      <w:marLeft w:val="0"/>
      <w:marRight w:val="0"/>
      <w:marTop w:val="0"/>
      <w:marBottom w:val="0"/>
      <w:divBdr>
        <w:top w:val="none" w:sz="0" w:space="0" w:color="auto"/>
        <w:left w:val="none" w:sz="0" w:space="0" w:color="auto"/>
        <w:bottom w:val="none" w:sz="0" w:space="0" w:color="auto"/>
        <w:right w:val="none" w:sz="0" w:space="0" w:color="auto"/>
      </w:divBdr>
    </w:div>
    <w:div w:id="634143814">
      <w:bodyDiv w:val="1"/>
      <w:marLeft w:val="0"/>
      <w:marRight w:val="0"/>
      <w:marTop w:val="0"/>
      <w:marBottom w:val="0"/>
      <w:divBdr>
        <w:top w:val="none" w:sz="0" w:space="0" w:color="auto"/>
        <w:left w:val="none" w:sz="0" w:space="0" w:color="auto"/>
        <w:bottom w:val="none" w:sz="0" w:space="0" w:color="auto"/>
        <w:right w:val="none" w:sz="0" w:space="0" w:color="auto"/>
      </w:divBdr>
    </w:div>
    <w:div w:id="638342526">
      <w:bodyDiv w:val="1"/>
      <w:marLeft w:val="0"/>
      <w:marRight w:val="0"/>
      <w:marTop w:val="0"/>
      <w:marBottom w:val="0"/>
      <w:divBdr>
        <w:top w:val="none" w:sz="0" w:space="0" w:color="auto"/>
        <w:left w:val="none" w:sz="0" w:space="0" w:color="auto"/>
        <w:bottom w:val="none" w:sz="0" w:space="0" w:color="auto"/>
        <w:right w:val="none" w:sz="0" w:space="0" w:color="auto"/>
      </w:divBdr>
    </w:div>
    <w:div w:id="638614783">
      <w:bodyDiv w:val="1"/>
      <w:marLeft w:val="0"/>
      <w:marRight w:val="0"/>
      <w:marTop w:val="0"/>
      <w:marBottom w:val="0"/>
      <w:divBdr>
        <w:top w:val="none" w:sz="0" w:space="0" w:color="auto"/>
        <w:left w:val="none" w:sz="0" w:space="0" w:color="auto"/>
        <w:bottom w:val="none" w:sz="0" w:space="0" w:color="auto"/>
        <w:right w:val="none" w:sz="0" w:space="0" w:color="auto"/>
      </w:divBdr>
    </w:div>
    <w:div w:id="640161584">
      <w:bodyDiv w:val="1"/>
      <w:marLeft w:val="0"/>
      <w:marRight w:val="0"/>
      <w:marTop w:val="0"/>
      <w:marBottom w:val="0"/>
      <w:divBdr>
        <w:top w:val="none" w:sz="0" w:space="0" w:color="auto"/>
        <w:left w:val="none" w:sz="0" w:space="0" w:color="auto"/>
        <w:bottom w:val="none" w:sz="0" w:space="0" w:color="auto"/>
        <w:right w:val="none" w:sz="0" w:space="0" w:color="auto"/>
      </w:divBdr>
    </w:div>
    <w:div w:id="651566310">
      <w:bodyDiv w:val="1"/>
      <w:marLeft w:val="0"/>
      <w:marRight w:val="0"/>
      <w:marTop w:val="0"/>
      <w:marBottom w:val="0"/>
      <w:divBdr>
        <w:top w:val="none" w:sz="0" w:space="0" w:color="auto"/>
        <w:left w:val="none" w:sz="0" w:space="0" w:color="auto"/>
        <w:bottom w:val="none" w:sz="0" w:space="0" w:color="auto"/>
        <w:right w:val="none" w:sz="0" w:space="0" w:color="auto"/>
      </w:divBdr>
    </w:div>
    <w:div w:id="676735819">
      <w:bodyDiv w:val="1"/>
      <w:marLeft w:val="0"/>
      <w:marRight w:val="0"/>
      <w:marTop w:val="0"/>
      <w:marBottom w:val="0"/>
      <w:divBdr>
        <w:top w:val="none" w:sz="0" w:space="0" w:color="auto"/>
        <w:left w:val="none" w:sz="0" w:space="0" w:color="auto"/>
        <w:bottom w:val="none" w:sz="0" w:space="0" w:color="auto"/>
        <w:right w:val="none" w:sz="0" w:space="0" w:color="auto"/>
      </w:divBdr>
    </w:div>
    <w:div w:id="680399494">
      <w:bodyDiv w:val="1"/>
      <w:marLeft w:val="0"/>
      <w:marRight w:val="0"/>
      <w:marTop w:val="0"/>
      <w:marBottom w:val="0"/>
      <w:divBdr>
        <w:top w:val="none" w:sz="0" w:space="0" w:color="auto"/>
        <w:left w:val="none" w:sz="0" w:space="0" w:color="auto"/>
        <w:bottom w:val="none" w:sz="0" w:space="0" w:color="auto"/>
        <w:right w:val="none" w:sz="0" w:space="0" w:color="auto"/>
      </w:divBdr>
    </w:div>
    <w:div w:id="682708220">
      <w:bodyDiv w:val="1"/>
      <w:marLeft w:val="0"/>
      <w:marRight w:val="0"/>
      <w:marTop w:val="0"/>
      <w:marBottom w:val="0"/>
      <w:divBdr>
        <w:top w:val="none" w:sz="0" w:space="0" w:color="auto"/>
        <w:left w:val="none" w:sz="0" w:space="0" w:color="auto"/>
        <w:bottom w:val="none" w:sz="0" w:space="0" w:color="auto"/>
        <w:right w:val="none" w:sz="0" w:space="0" w:color="auto"/>
      </w:divBdr>
    </w:div>
    <w:div w:id="686759852">
      <w:bodyDiv w:val="1"/>
      <w:marLeft w:val="0"/>
      <w:marRight w:val="0"/>
      <w:marTop w:val="0"/>
      <w:marBottom w:val="0"/>
      <w:divBdr>
        <w:top w:val="none" w:sz="0" w:space="0" w:color="auto"/>
        <w:left w:val="none" w:sz="0" w:space="0" w:color="auto"/>
        <w:bottom w:val="none" w:sz="0" w:space="0" w:color="auto"/>
        <w:right w:val="none" w:sz="0" w:space="0" w:color="auto"/>
      </w:divBdr>
    </w:div>
    <w:div w:id="695694612">
      <w:bodyDiv w:val="1"/>
      <w:marLeft w:val="0"/>
      <w:marRight w:val="0"/>
      <w:marTop w:val="0"/>
      <w:marBottom w:val="0"/>
      <w:divBdr>
        <w:top w:val="none" w:sz="0" w:space="0" w:color="auto"/>
        <w:left w:val="none" w:sz="0" w:space="0" w:color="auto"/>
        <w:bottom w:val="none" w:sz="0" w:space="0" w:color="auto"/>
        <w:right w:val="none" w:sz="0" w:space="0" w:color="auto"/>
      </w:divBdr>
    </w:div>
    <w:div w:id="717124440">
      <w:bodyDiv w:val="1"/>
      <w:marLeft w:val="0"/>
      <w:marRight w:val="0"/>
      <w:marTop w:val="0"/>
      <w:marBottom w:val="0"/>
      <w:divBdr>
        <w:top w:val="none" w:sz="0" w:space="0" w:color="auto"/>
        <w:left w:val="none" w:sz="0" w:space="0" w:color="auto"/>
        <w:bottom w:val="none" w:sz="0" w:space="0" w:color="auto"/>
        <w:right w:val="none" w:sz="0" w:space="0" w:color="auto"/>
      </w:divBdr>
    </w:div>
    <w:div w:id="739181360">
      <w:bodyDiv w:val="1"/>
      <w:marLeft w:val="0"/>
      <w:marRight w:val="0"/>
      <w:marTop w:val="0"/>
      <w:marBottom w:val="0"/>
      <w:divBdr>
        <w:top w:val="none" w:sz="0" w:space="0" w:color="auto"/>
        <w:left w:val="none" w:sz="0" w:space="0" w:color="auto"/>
        <w:bottom w:val="none" w:sz="0" w:space="0" w:color="auto"/>
        <w:right w:val="none" w:sz="0" w:space="0" w:color="auto"/>
      </w:divBdr>
    </w:div>
    <w:div w:id="748574556">
      <w:bodyDiv w:val="1"/>
      <w:marLeft w:val="0"/>
      <w:marRight w:val="0"/>
      <w:marTop w:val="0"/>
      <w:marBottom w:val="0"/>
      <w:divBdr>
        <w:top w:val="none" w:sz="0" w:space="0" w:color="auto"/>
        <w:left w:val="none" w:sz="0" w:space="0" w:color="auto"/>
        <w:bottom w:val="none" w:sz="0" w:space="0" w:color="auto"/>
        <w:right w:val="none" w:sz="0" w:space="0" w:color="auto"/>
      </w:divBdr>
    </w:div>
    <w:div w:id="754667977">
      <w:bodyDiv w:val="1"/>
      <w:marLeft w:val="0"/>
      <w:marRight w:val="0"/>
      <w:marTop w:val="0"/>
      <w:marBottom w:val="0"/>
      <w:divBdr>
        <w:top w:val="none" w:sz="0" w:space="0" w:color="auto"/>
        <w:left w:val="none" w:sz="0" w:space="0" w:color="auto"/>
        <w:bottom w:val="none" w:sz="0" w:space="0" w:color="auto"/>
        <w:right w:val="none" w:sz="0" w:space="0" w:color="auto"/>
      </w:divBdr>
    </w:div>
    <w:div w:id="779881334">
      <w:bodyDiv w:val="1"/>
      <w:marLeft w:val="0"/>
      <w:marRight w:val="0"/>
      <w:marTop w:val="0"/>
      <w:marBottom w:val="0"/>
      <w:divBdr>
        <w:top w:val="none" w:sz="0" w:space="0" w:color="auto"/>
        <w:left w:val="none" w:sz="0" w:space="0" w:color="auto"/>
        <w:bottom w:val="none" w:sz="0" w:space="0" w:color="auto"/>
        <w:right w:val="none" w:sz="0" w:space="0" w:color="auto"/>
      </w:divBdr>
    </w:div>
    <w:div w:id="782309476">
      <w:bodyDiv w:val="1"/>
      <w:marLeft w:val="0"/>
      <w:marRight w:val="0"/>
      <w:marTop w:val="0"/>
      <w:marBottom w:val="0"/>
      <w:divBdr>
        <w:top w:val="none" w:sz="0" w:space="0" w:color="auto"/>
        <w:left w:val="none" w:sz="0" w:space="0" w:color="auto"/>
        <w:bottom w:val="none" w:sz="0" w:space="0" w:color="auto"/>
        <w:right w:val="none" w:sz="0" w:space="0" w:color="auto"/>
      </w:divBdr>
    </w:div>
    <w:div w:id="789401720">
      <w:bodyDiv w:val="1"/>
      <w:marLeft w:val="0"/>
      <w:marRight w:val="0"/>
      <w:marTop w:val="0"/>
      <w:marBottom w:val="0"/>
      <w:divBdr>
        <w:top w:val="none" w:sz="0" w:space="0" w:color="auto"/>
        <w:left w:val="none" w:sz="0" w:space="0" w:color="auto"/>
        <w:bottom w:val="none" w:sz="0" w:space="0" w:color="auto"/>
        <w:right w:val="none" w:sz="0" w:space="0" w:color="auto"/>
      </w:divBdr>
    </w:div>
    <w:div w:id="792673620">
      <w:bodyDiv w:val="1"/>
      <w:marLeft w:val="0"/>
      <w:marRight w:val="0"/>
      <w:marTop w:val="0"/>
      <w:marBottom w:val="0"/>
      <w:divBdr>
        <w:top w:val="none" w:sz="0" w:space="0" w:color="auto"/>
        <w:left w:val="none" w:sz="0" w:space="0" w:color="auto"/>
        <w:bottom w:val="none" w:sz="0" w:space="0" w:color="auto"/>
        <w:right w:val="none" w:sz="0" w:space="0" w:color="auto"/>
      </w:divBdr>
    </w:div>
    <w:div w:id="802625057">
      <w:bodyDiv w:val="1"/>
      <w:marLeft w:val="0"/>
      <w:marRight w:val="0"/>
      <w:marTop w:val="0"/>
      <w:marBottom w:val="0"/>
      <w:divBdr>
        <w:top w:val="none" w:sz="0" w:space="0" w:color="auto"/>
        <w:left w:val="none" w:sz="0" w:space="0" w:color="auto"/>
        <w:bottom w:val="none" w:sz="0" w:space="0" w:color="auto"/>
        <w:right w:val="none" w:sz="0" w:space="0" w:color="auto"/>
      </w:divBdr>
    </w:div>
    <w:div w:id="843789012">
      <w:bodyDiv w:val="1"/>
      <w:marLeft w:val="0"/>
      <w:marRight w:val="0"/>
      <w:marTop w:val="0"/>
      <w:marBottom w:val="0"/>
      <w:divBdr>
        <w:top w:val="none" w:sz="0" w:space="0" w:color="auto"/>
        <w:left w:val="none" w:sz="0" w:space="0" w:color="auto"/>
        <w:bottom w:val="none" w:sz="0" w:space="0" w:color="auto"/>
        <w:right w:val="none" w:sz="0" w:space="0" w:color="auto"/>
      </w:divBdr>
    </w:div>
    <w:div w:id="846752321">
      <w:bodyDiv w:val="1"/>
      <w:marLeft w:val="0"/>
      <w:marRight w:val="0"/>
      <w:marTop w:val="0"/>
      <w:marBottom w:val="0"/>
      <w:divBdr>
        <w:top w:val="none" w:sz="0" w:space="0" w:color="auto"/>
        <w:left w:val="none" w:sz="0" w:space="0" w:color="auto"/>
        <w:bottom w:val="none" w:sz="0" w:space="0" w:color="auto"/>
        <w:right w:val="none" w:sz="0" w:space="0" w:color="auto"/>
      </w:divBdr>
    </w:div>
    <w:div w:id="849298316">
      <w:bodyDiv w:val="1"/>
      <w:marLeft w:val="0"/>
      <w:marRight w:val="0"/>
      <w:marTop w:val="0"/>
      <w:marBottom w:val="0"/>
      <w:divBdr>
        <w:top w:val="none" w:sz="0" w:space="0" w:color="auto"/>
        <w:left w:val="none" w:sz="0" w:space="0" w:color="auto"/>
        <w:bottom w:val="none" w:sz="0" w:space="0" w:color="auto"/>
        <w:right w:val="none" w:sz="0" w:space="0" w:color="auto"/>
      </w:divBdr>
    </w:div>
    <w:div w:id="858348212">
      <w:bodyDiv w:val="1"/>
      <w:marLeft w:val="0"/>
      <w:marRight w:val="0"/>
      <w:marTop w:val="0"/>
      <w:marBottom w:val="0"/>
      <w:divBdr>
        <w:top w:val="none" w:sz="0" w:space="0" w:color="auto"/>
        <w:left w:val="none" w:sz="0" w:space="0" w:color="auto"/>
        <w:bottom w:val="none" w:sz="0" w:space="0" w:color="auto"/>
        <w:right w:val="none" w:sz="0" w:space="0" w:color="auto"/>
      </w:divBdr>
    </w:div>
    <w:div w:id="875043981">
      <w:bodyDiv w:val="1"/>
      <w:marLeft w:val="0"/>
      <w:marRight w:val="0"/>
      <w:marTop w:val="0"/>
      <w:marBottom w:val="0"/>
      <w:divBdr>
        <w:top w:val="none" w:sz="0" w:space="0" w:color="auto"/>
        <w:left w:val="none" w:sz="0" w:space="0" w:color="auto"/>
        <w:bottom w:val="none" w:sz="0" w:space="0" w:color="auto"/>
        <w:right w:val="none" w:sz="0" w:space="0" w:color="auto"/>
      </w:divBdr>
    </w:div>
    <w:div w:id="875388203">
      <w:bodyDiv w:val="1"/>
      <w:marLeft w:val="0"/>
      <w:marRight w:val="0"/>
      <w:marTop w:val="0"/>
      <w:marBottom w:val="0"/>
      <w:divBdr>
        <w:top w:val="none" w:sz="0" w:space="0" w:color="auto"/>
        <w:left w:val="none" w:sz="0" w:space="0" w:color="auto"/>
        <w:bottom w:val="none" w:sz="0" w:space="0" w:color="auto"/>
        <w:right w:val="none" w:sz="0" w:space="0" w:color="auto"/>
      </w:divBdr>
    </w:div>
    <w:div w:id="906458199">
      <w:bodyDiv w:val="1"/>
      <w:marLeft w:val="0"/>
      <w:marRight w:val="0"/>
      <w:marTop w:val="0"/>
      <w:marBottom w:val="0"/>
      <w:divBdr>
        <w:top w:val="none" w:sz="0" w:space="0" w:color="auto"/>
        <w:left w:val="none" w:sz="0" w:space="0" w:color="auto"/>
        <w:bottom w:val="none" w:sz="0" w:space="0" w:color="auto"/>
        <w:right w:val="none" w:sz="0" w:space="0" w:color="auto"/>
      </w:divBdr>
    </w:div>
    <w:div w:id="914246619">
      <w:bodyDiv w:val="1"/>
      <w:marLeft w:val="0"/>
      <w:marRight w:val="0"/>
      <w:marTop w:val="0"/>
      <w:marBottom w:val="0"/>
      <w:divBdr>
        <w:top w:val="none" w:sz="0" w:space="0" w:color="auto"/>
        <w:left w:val="none" w:sz="0" w:space="0" w:color="auto"/>
        <w:bottom w:val="none" w:sz="0" w:space="0" w:color="auto"/>
        <w:right w:val="none" w:sz="0" w:space="0" w:color="auto"/>
      </w:divBdr>
    </w:div>
    <w:div w:id="928925714">
      <w:bodyDiv w:val="1"/>
      <w:marLeft w:val="0"/>
      <w:marRight w:val="0"/>
      <w:marTop w:val="0"/>
      <w:marBottom w:val="0"/>
      <w:divBdr>
        <w:top w:val="none" w:sz="0" w:space="0" w:color="auto"/>
        <w:left w:val="none" w:sz="0" w:space="0" w:color="auto"/>
        <w:bottom w:val="none" w:sz="0" w:space="0" w:color="auto"/>
        <w:right w:val="none" w:sz="0" w:space="0" w:color="auto"/>
      </w:divBdr>
    </w:div>
    <w:div w:id="929044709">
      <w:bodyDiv w:val="1"/>
      <w:marLeft w:val="0"/>
      <w:marRight w:val="0"/>
      <w:marTop w:val="0"/>
      <w:marBottom w:val="0"/>
      <w:divBdr>
        <w:top w:val="none" w:sz="0" w:space="0" w:color="auto"/>
        <w:left w:val="none" w:sz="0" w:space="0" w:color="auto"/>
        <w:bottom w:val="none" w:sz="0" w:space="0" w:color="auto"/>
        <w:right w:val="none" w:sz="0" w:space="0" w:color="auto"/>
      </w:divBdr>
    </w:div>
    <w:div w:id="932056547">
      <w:bodyDiv w:val="1"/>
      <w:marLeft w:val="0"/>
      <w:marRight w:val="0"/>
      <w:marTop w:val="0"/>
      <w:marBottom w:val="0"/>
      <w:divBdr>
        <w:top w:val="none" w:sz="0" w:space="0" w:color="auto"/>
        <w:left w:val="none" w:sz="0" w:space="0" w:color="auto"/>
        <w:bottom w:val="none" w:sz="0" w:space="0" w:color="auto"/>
        <w:right w:val="none" w:sz="0" w:space="0" w:color="auto"/>
      </w:divBdr>
    </w:div>
    <w:div w:id="956136678">
      <w:bodyDiv w:val="1"/>
      <w:marLeft w:val="0"/>
      <w:marRight w:val="0"/>
      <w:marTop w:val="0"/>
      <w:marBottom w:val="0"/>
      <w:divBdr>
        <w:top w:val="none" w:sz="0" w:space="0" w:color="auto"/>
        <w:left w:val="none" w:sz="0" w:space="0" w:color="auto"/>
        <w:bottom w:val="none" w:sz="0" w:space="0" w:color="auto"/>
        <w:right w:val="none" w:sz="0" w:space="0" w:color="auto"/>
      </w:divBdr>
    </w:div>
    <w:div w:id="960301152">
      <w:bodyDiv w:val="1"/>
      <w:marLeft w:val="0"/>
      <w:marRight w:val="0"/>
      <w:marTop w:val="0"/>
      <w:marBottom w:val="0"/>
      <w:divBdr>
        <w:top w:val="none" w:sz="0" w:space="0" w:color="auto"/>
        <w:left w:val="none" w:sz="0" w:space="0" w:color="auto"/>
        <w:bottom w:val="none" w:sz="0" w:space="0" w:color="auto"/>
        <w:right w:val="none" w:sz="0" w:space="0" w:color="auto"/>
      </w:divBdr>
    </w:div>
    <w:div w:id="966594077">
      <w:bodyDiv w:val="1"/>
      <w:marLeft w:val="0"/>
      <w:marRight w:val="0"/>
      <w:marTop w:val="0"/>
      <w:marBottom w:val="0"/>
      <w:divBdr>
        <w:top w:val="none" w:sz="0" w:space="0" w:color="auto"/>
        <w:left w:val="none" w:sz="0" w:space="0" w:color="auto"/>
        <w:bottom w:val="none" w:sz="0" w:space="0" w:color="auto"/>
        <w:right w:val="none" w:sz="0" w:space="0" w:color="auto"/>
      </w:divBdr>
    </w:div>
    <w:div w:id="980577600">
      <w:bodyDiv w:val="1"/>
      <w:marLeft w:val="0"/>
      <w:marRight w:val="0"/>
      <w:marTop w:val="0"/>
      <w:marBottom w:val="0"/>
      <w:divBdr>
        <w:top w:val="none" w:sz="0" w:space="0" w:color="auto"/>
        <w:left w:val="none" w:sz="0" w:space="0" w:color="auto"/>
        <w:bottom w:val="none" w:sz="0" w:space="0" w:color="auto"/>
        <w:right w:val="none" w:sz="0" w:space="0" w:color="auto"/>
      </w:divBdr>
    </w:div>
    <w:div w:id="985166698">
      <w:bodyDiv w:val="1"/>
      <w:marLeft w:val="0"/>
      <w:marRight w:val="0"/>
      <w:marTop w:val="0"/>
      <w:marBottom w:val="0"/>
      <w:divBdr>
        <w:top w:val="none" w:sz="0" w:space="0" w:color="auto"/>
        <w:left w:val="none" w:sz="0" w:space="0" w:color="auto"/>
        <w:bottom w:val="none" w:sz="0" w:space="0" w:color="auto"/>
        <w:right w:val="none" w:sz="0" w:space="0" w:color="auto"/>
      </w:divBdr>
    </w:div>
    <w:div w:id="997154061">
      <w:bodyDiv w:val="1"/>
      <w:marLeft w:val="0"/>
      <w:marRight w:val="0"/>
      <w:marTop w:val="0"/>
      <w:marBottom w:val="0"/>
      <w:divBdr>
        <w:top w:val="none" w:sz="0" w:space="0" w:color="auto"/>
        <w:left w:val="none" w:sz="0" w:space="0" w:color="auto"/>
        <w:bottom w:val="none" w:sz="0" w:space="0" w:color="auto"/>
        <w:right w:val="none" w:sz="0" w:space="0" w:color="auto"/>
      </w:divBdr>
    </w:div>
    <w:div w:id="1024096143">
      <w:bodyDiv w:val="1"/>
      <w:marLeft w:val="0"/>
      <w:marRight w:val="0"/>
      <w:marTop w:val="0"/>
      <w:marBottom w:val="0"/>
      <w:divBdr>
        <w:top w:val="none" w:sz="0" w:space="0" w:color="auto"/>
        <w:left w:val="none" w:sz="0" w:space="0" w:color="auto"/>
        <w:bottom w:val="none" w:sz="0" w:space="0" w:color="auto"/>
        <w:right w:val="none" w:sz="0" w:space="0" w:color="auto"/>
      </w:divBdr>
    </w:div>
    <w:div w:id="1032196353">
      <w:bodyDiv w:val="1"/>
      <w:marLeft w:val="0"/>
      <w:marRight w:val="0"/>
      <w:marTop w:val="0"/>
      <w:marBottom w:val="0"/>
      <w:divBdr>
        <w:top w:val="none" w:sz="0" w:space="0" w:color="auto"/>
        <w:left w:val="none" w:sz="0" w:space="0" w:color="auto"/>
        <w:bottom w:val="none" w:sz="0" w:space="0" w:color="auto"/>
        <w:right w:val="none" w:sz="0" w:space="0" w:color="auto"/>
      </w:divBdr>
    </w:div>
    <w:div w:id="1032733747">
      <w:bodyDiv w:val="1"/>
      <w:marLeft w:val="0"/>
      <w:marRight w:val="0"/>
      <w:marTop w:val="0"/>
      <w:marBottom w:val="0"/>
      <w:divBdr>
        <w:top w:val="none" w:sz="0" w:space="0" w:color="auto"/>
        <w:left w:val="none" w:sz="0" w:space="0" w:color="auto"/>
        <w:bottom w:val="none" w:sz="0" w:space="0" w:color="auto"/>
        <w:right w:val="none" w:sz="0" w:space="0" w:color="auto"/>
      </w:divBdr>
    </w:div>
    <w:div w:id="1047608916">
      <w:bodyDiv w:val="1"/>
      <w:marLeft w:val="0"/>
      <w:marRight w:val="0"/>
      <w:marTop w:val="0"/>
      <w:marBottom w:val="0"/>
      <w:divBdr>
        <w:top w:val="none" w:sz="0" w:space="0" w:color="auto"/>
        <w:left w:val="none" w:sz="0" w:space="0" w:color="auto"/>
        <w:bottom w:val="none" w:sz="0" w:space="0" w:color="auto"/>
        <w:right w:val="none" w:sz="0" w:space="0" w:color="auto"/>
      </w:divBdr>
    </w:div>
    <w:div w:id="1058094013">
      <w:bodyDiv w:val="1"/>
      <w:marLeft w:val="0"/>
      <w:marRight w:val="0"/>
      <w:marTop w:val="0"/>
      <w:marBottom w:val="0"/>
      <w:divBdr>
        <w:top w:val="none" w:sz="0" w:space="0" w:color="auto"/>
        <w:left w:val="none" w:sz="0" w:space="0" w:color="auto"/>
        <w:bottom w:val="none" w:sz="0" w:space="0" w:color="auto"/>
        <w:right w:val="none" w:sz="0" w:space="0" w:color="auto"/>
      </w:divBdr>
    </w:div>
    <w:div w:id="1127966109">
      <w:bodyDiv w:val="1"/>
      <w:marLeft w:val="0"/>
      <w:marRight w:val="0"/>
      <w:marTop w:val="0"/>
      <w:marBottom w:val="0"/>
      <w:divBdr>
        <w:top w:val="none" w:sz="0" w:space="0" w:color="auto"/>
        <w:left w:val="none" w:sz="0" w:space="0" w:color="auto"/>
        <w:bottom w:val="none" w:sz="0" w:space="0" w:color="auto"/>
        <w:right w:val="none" w:sz="0" w:space="0" w:color="auto"/>
      </w:divBdr>
    </w:div>
    <w:div w:id="1135758760">
      <w:bodyDiv w:val="1"/>
      <w:marLeft w:val="0"/>
      <w:marRight w:val="0"/>
      <w:marTop w:val="0"/>
      <w:marBottom w:val="0"/>
      <w:divBdr>
        <w:top w:val="none" w:sz="0" w:space="0" w:color="auto"/>
        <w:left w:val="none" w:sz="0" w:space="0" w:color="auto"/>
        <w:bottom w:val="none" w:sz="0" w:space="0" w:color="auto"/>
        <w:right w:val="none" w:sz="0" w:space="0" w:color="auto"/>
      </w:divBdr>
    </w:div>
    <w:div w:id="1180972421">
      <w:bodyDiv w:val="1"/>
      <w:marLeft w:val="0"/>
      <w:marRight w:val="0"/>
      <w:marTop w:val="0"/>
      <w:marBottom w:val="0"/>
      <w:divBdr>
        <w:top w:val="none" w:sz="0" w:space="0" w:color="auto"/>
        <w:left w:val="none" w:sz="0" w:space="0" w:color="auto"/>
        <w:bottom w:val="none" w:sz="0" w:space="0" w:color="auto"/>
        <w:right w:val="none" w:sz="0" w:space="0" w:color="auto"/>
      </w:divBdr>
    </w:div>
    <w:div w:id="1187408434">
      <w:bodyDiv w:val="1"/>
      <w:marLeft w:val="0"/>
      <w:marRight w:val="0"/>
      <w:marTop w:val="0"/>
      <w:marBottom w:val="0"/>
      <w:divBdr>
        <w:top w:val="none" w:sz="0" w:space="0" w:color="auto"/>
        <w:left w:val="none" w:sz="0" w:space="0" w:color="auto"/>
        <w:bottom w:val="none" w:sz="0" w:space="0" w:color="auto"/>
        <w:right w:val="none" w:sz="0" w:space="0" w:color="auto"/>
      </w:divBdr>
    </w:div>
    <w:div w:id="1191143846">
      <w:bodyDiv w:val="1"/>
      <w:marLeft w:val="0"/>
      <w:marRight w:val="0"/>
      <w:marTop w:val="0"/>
      <w:marBottom w:val="0"/>
      <w:divBdr>
        <w:top w:val="none" w:sz="0" w:space="0" w:color="auto"/>
        <w:left w:val="none" w:sz="0" w:space="0" w:color="auto"/>
        <w:bottom w:val="none" w:sz="0" w:space="0" w:color="auto"/>
        <w:right w:val="none" w:sz="0" w:space="0" w:color="auto"/>
      </w:divBdr>
    </w:div>
    <w:div w:id="1194735435">
      <w:bodyDiv w:val="1"/>
      <w:marLeft w:val="0"/>
      <w:marRight w:val="0"/>
      <w:marTop w:val="0"/>
      <w:marBottom w:val="0"/>
      <w:divBdr>
        <w:top w:val="none" w:sz="0" w:space="0" w:color="auto"/>
        <w:left w:val="none" w:sz="0" w:space="0" w:color="auto"/>
        <w:bottom w:val="none" w:sz="0" w:space="0" w:color="auto"/>
        <w:right w:val="none" w:sz="0" w:space="0" w:color="auto"/>
      </w:divBdr>
    </w:div>
    <w:div w:id="1230652133">
      <w:bodyDiv w:val="1"/>
      <w:marLeft w:val="0"/>
      <w:marRight w:val="0"/>
      <w:marTop w:val="0"/>
      <w:marBottom w:val="0"/>
      <w:divBdr>
        <w:top w:val="none" w:sz="0" w:space="0" w:color="auto"/>
        <w:left w:val="none" w:sz="0" w:space="0" w:color="auto"/>
        <w:bottom w:val="none" w:sz="0" w:space="0" w:color="auto"/>
        <w:right w:val="none" w:sz="0" w:space="0" w:color="auto"/>
      </w:divBdr>
    </w:div>
    <w:div w:id="1234043130">
      <w:bodyDiv w:val="1"/>
      <w:marLeft w:val="0"/>
      <w:marRight w:val="0"/>
      <w:marTop w:val="0"/>
      <w:marBottom w:val="0"/>
      <w:divBdr>
        <w:top w:val="none" w:sz="0" w:space="0" w:color="auto"/>
        <w:left w:val="none" w:sz="0" w:space="0" w:color="auto"/>
        <w:bottom w:val="none" w:sz="0" w:space="0" w:color="auto"/>
        <w:right w:val="none" w:sz="0" w:space="0" w:color="auto"/>
      </w:divBdr>
    </w:div>
    <w:div w:id="1269309804">
      <w:bodyDiv w:val="1"/>
      <w:marLeft w:val="0"/>
      <w:marRight w:val="0"/>
      <w:marTop w:val="0"/>
      <w:marBottom w:val="0"/>
      <w:divBdr>
        <w:top w:val="none" w:sz="0" w:space="0" w:color="auto"/>
        <w:left w:val="none" w:sz="0" w:space="0" w:color="auto"/>
        <w:bottom w:val="none" w:sz="0" w:space="0" w:color="auto"/>
        <w:right w:val="none" w:sz="0" w:space="0" w:color="auto"/>
      </w:divBdr>
    </w:div>
    <w:div w:id="1277756597">
      <w:bodyDiv w:val="1"/>
      <w:marLeft w:val="0"/>
      <w:marRight w:val="0"/>
      <w:marTop w:val="0"/>
      <w:marBottom w:val="0"/>
      <w:divBdr>
        <w:top w:val="none" w:sz="0" w:space="0" w:color="auto"/>
        <w:left w:val="none" w:sz="0" w:space="0" w:color="auto"/>
        <w:bottom w:val="none" w:sz="0" w:space="0" w:color="auto"/>
        <w:right w:val="none" w:sz="0" w:space="0" w:color="auto"/>
      </w:divBdr>
    </w:div>
    <w:div w:id="1277904045">
      <w:bodyDiv w:val="1"/>
      <w:marLeft w:val="0"/>
      <w:marRight w:val="0"/>
      <w:marTop w:val="0"/>
      <w:marBottom w:val="0"/>
      <w:divBdr>
        <w:top w:val="none" w:sz="0" w:space="0" w:color="auto"/>
        <w:left w:val="none" w:sz="0" w:space="0" w:color="auto"/>
        <w:bottom w:val="none" w:sz="0" w:space="0" w:color="auto"/>
        <w:right w:val="none" w:sz="0" w:space="0" w:color="auto"/>
      </w:divBdr>
    </w:div>
    <w:div w:id="1283463503">
      <w:bodyDiv w:val="1"/>
      <w:marLeft w:val="0"/>
      <w:marRight w:val="0"/>
      <w:marTop w:val="0"/>
      <w:marBottom w:val="0"/>
      <w:divBdr>
        <w:top w:val="none" w:sz="0" w:space="0" w:color="auto"/>
        <w:left w:val="none" w:sz="0" w:space="0" w:color="auto"/>
        <w:bottom w:val="none" w:sz="0" w:space="0" w:color="auto"/>
        <w:right w:val="none" w:sz="0" w:space="0" w:color="auto"/>
      </w:divBdr>
    </w:div>
    <w:div w:id="1291938902">
      <w:bodyDiv w:val="1"/>
      <w:marLeft w:val="0"/>
      <w:marRight w:val="0"/>
      <w:marTop w:val="0"/>
      <w:marBottom w:val="0"/>
      <w:divBdr>
        <w:top w:val="none" w:sz="0" w:space="0" w:color="auto"/>
        <w:left w:val="none" w:sz="0" w:space="0" w:color="auto"/>
        <w:bottom w:val="none" w:sz="0" w:space="0" w:color="auto"/>
        <w:right w:val="none" w:sz="0" w:space="0" w:color="auto"/>
      </w:divBdr>
    </w:div>
    <w:div w:id="1327631918">
      <w:bodyDiv w:val="1"/>
      <w:marLeft w:val="0"/>
      <w:marRight w:val="0"/>
      <w:marTop w:val="0"/>
      <w:marBottom w:val="0"/>
      <w:divBdr>
        <w:top w:val="none" w:sz="0" w:space="0" w:color="auto"/>
        <w:left w:val="none" w:sz="0" w:space="0" w:color="auto"/>
        <w:bottom w:val="none" w:sz="0" w:space="0" w:color="auto"/>
        <w:right w:val="none" w:sz="0" w:space="0" w:color="auto"/>
      </w:divBdr>
    </w:div>
    <w:div w:id="1360857476">
      <w:bodyDiv w:val="1"/>
      <w:marLeft w:val="0"/>
      <w:marRight w:val="0"/>
      <w:marTop w:val="0"/>
      <w:marBottom w:val="0"/>
      <w:divBdr>
        <w:top w:val="none" w:sz="0" w:space="0" w:color="auto"/>
        <w:left w:val="none" w:sz="0" w:space="0" w:color="auto"/>
        <w:bottom w:val="none" w:sz="0" w:space="0" w:color="auto"/>
        <w:right w:val="none" w:sz="0" w:space="0" w:color="auto"/>
      </w:divBdr>
    </w:div>
    <w:div w:id="1365712989">
      <w:bodyDiv w:val="1"/>
      <w:marLeft w:val="0"/>
      <w:marRight w:val="0"/>
      <w:marTop w:val="0"/>
      <w:marBottom w:val="0"/>
      <w:divBdr>
        <w:top w:val="none" w:sz="0" w:space="0" w:color="auto"/>
        <w:left w:val="none" w:sz="0" w:space="0" w:color="auto"/>
        <w:bottom w:val="none" w:sz="0" w:space="0" w:color="auto"/>
        <w:right w:val="none" w:sz="0" w:space="0" w:color="auto"/>
      </w:divBdr>
    </w:div>
    <w:div w:id="1365986436">
      <w:bodyDiv w:val="1"/>
      <w:marLeft w:val="0"/>
      <w:marRight w:val="0"/>
      <w:marTop w:val="0"/>
      <w:marBottom w:val="0"/>
      <w:divBdr>
        <w:top w:val="none" w:sz="0" w:space="0" w:color="auto"/>
        <w:left w:val="none" w:sz="0" w:space="0" w:color="auto"/>
        <w:bottom w:val="none" w:sz="0" w:space="0" w:color="auto"/>
        <w:right w:val="none" w:sz="0" w:space="0" w:color="auto"/>
      </w:divBdr>
    </w:div>
    <w:div w:id="1378580010">
      <w:bodyDiv w:val="1"/>
      <w:marLeft w:val="0"/>
      <w:marRight w:val="0"/>
      <w:marTop w:val="0"/>
      <w:marBottom w:val="0"/>
      <w:divBdr>
        <w:top w:val="none" w:sz="0" w:space="0" w:color="auto"/>
        <w:left w:val="none" w:sz="0" w:space="0" w:color="auto"/>
        <w:bottom w:val="none" w:sz="0" w:space="0" w:color="auto"/>
        <w:right w:val="none" w:sz="0" w:space="0" w:color="auto"/>
      </w:divBdr>
    </w:div>
    <w:div w:id="1380400518">
      <w:bodyDiv w:val="1"/>
      <w:marLeft w:val="0"/>
      <w:marRight w:val="0"/>
      <w:marTop w:val="0"/>
      <w:marBottom w:val="0"/>
      <w:divBdr>
        <w:top w:val="none" w:sz="0" w:space="0" w:color="auto"/>
        <w:left w:val="none" w:sz="0" w:space="0" w:color="auto"/>
        <w:bottom w:val="none" w:sz="0" w:space="0" w:color="auto"/>
        <w:right w:val="none" w:sz="0" w:space="0" w:color="auto"/>
      </w:divBdr>
    </w:div>
    <w:div w:id="1420104461">
      <w:bodyDiv w:val="1"/>
      <w:marLeft w:val="0"/>
      <w:marRight w:val="0"/>
      <w:marTop w:val="0"/>
      <w:marBottom w:val="0"/>
      <w:divBdr>
        <w:top w:val="none" w:sz="0" w:space="0" w:color="auto"/>
        <w:left w:val="none" w:sz="0" w:space="0" w:color="auto"/>
        <w:bottom w:val="none" w:sz="0" w:space="0" w:color="auto"/>
        <w:right w:val="none" w:sz="0" w:space="0" w:color="auto"/>
      </w:divBdr>
    </w:div>
    <w:div w:id="1432892371">
      <w:bodyDiv w:val="1"/>
      <w:marLeft w:val="0"/>
      <w:marRight w:val="0"/>
      <w:marTop w:val="0"/>
      <w:marBottom w:val="0"/>
      <w:divBdr>
        <w:top w:val="none" w:sz="0" w:space="0" w:color="auto"/>
        <w:left w:val="none" w:sz="0" w:space="0" w:color="auto"/>
        <w:bottom w:val="none" w:sz="0" w:space="0" w:color="auto"/>
        <w:right w:val="none" w:sz="0" w:space="0" w:color="auto"/>
      </w:divBdr>
    </w:div>
    <w:div w:id="1435049799">
      <w:bodyDiv w:val="1"/>
      <w:marLeft w:val="0"/>
      <w:marRight w:val="0"/>
      <w:marTop w:val="0"/>
      <w:marBottom w:val="0"/>
      <w:divBdr>
        <w:top w:val="none" w:sz="0" w:space="0" w:color="auto"/>
        <w:left w:val="none" w:sz="0" w:space="0" w:color="auto"/>
        <w:bottom w:val="none" w:sz="0" w:space="0" w:color="auto"/>
        <w:right w:val="none" w:sz="0" w:space="0" w:color="auto"/>
      </w:divBdr>
    </w:div>
    <w:div w:id="1476410912">
      <w:bodyDiv w:val="1"/>
      <w:marLeft w:val="0"/>
      <w:marRight w:val="0"/>
      <w:marTop w:val="0"/>
      <w:marBottom w:val="0"/>
      <w:divBdr>
        <w:top w:val="none" w:sz="0" w:space="0" w:color="auto"/>
        <w:left w:val="none" w:sz="0" w:space="0" w:color="auto"/>
        <w:bottom w:val="none" w:sz="0" w:space="0" w:color="auto"/>
        <w:right w:val="none" w:sz="0" w:space="0" w:color="auto"/>
      </w:divBdr>
    </w:div>
    <w:div w:id="1493570282">
      <w:bodyDiv w:val="1"/>
      <w:marLeft w:val="0"/>
      <w:marRight w:val="0"/>
      <w:marTop w:val="0"/>
      <w:marBottom w:val="0"/>
      <w:divBdr>
        <w:top w:val="none" w:sz="0" w:space="0" w:color="auto"/>
        <w:left w:val="none" w:sz="0" w:space="0" w:color="auto"/>
        <w:bottom w:val="none" w:sz="0" w:space="0" w:color="auto"/>
        <w:right w:val="none" w:sz="0" w:space="0" w:color="auto"/>
      </w:divBdr>
    </w:div>
    <w:div w:id="1494026279">
      <w:bodyDiv w:val="1"/>
      <w:marLeft w:val="0"/>
      <w:marRight w:val="0"/>
      <w:marTop w:val="0"/>
      <w:marBottom w:val="0"/>
      <w:divBdr>
        <w:top w:val="none" w:sz="0" w:space="0" w:color="auto"/>
        <w:left w:val="none" w:sz="0" w:space="0" w:color="auto"/>
        <w:bottom w:val="none" w:sz="0" w:space="0" w:color="auto"/>
        <w:right w:val="none" w:sz="0" w:space="0" w:color="auto"/>
      </w:divBdr>
    </w:div>
    <w:div w:id="1529104833">
      <w:bodyDiv w:val="1"/>
      <w:marLeft w:val="0"/>
      <w:marRight w:val="0"/>
      <w:marTop w:val="0"/>
      <w:marBottom w:val="0"/>
      <w:divBdr>
        <w:top w:val="none" w:sz="0" w:space="0" w:color="auto"/>
        <w:left w:val="none" w:sz="0" w:space="0" w:color="auto"/>
        <w:bottom w:val="none" w:sz="0" w:space="0" w:color="auto"/>
        <w:right w:val="none" w:sz="0" w:space="0" w:color="auto"/>
      </w:divBdr>
    </w:div>
    <w:div w:id="1552571966">
      <w:bodyDiv w:val="1"/>
      <w:marLeft w:val="0"/>
      <w:marRight w:val="0"/>
      <w:marTop w:val="0"/>
      <w:marBottom w:val="0"/>
      <w:divBdr>
        <w:top w:val="none" w:sz="0" w:space="0" w:color="auto"/>
        <w:left w:val="none" w:sz="0" w:space="0" w:color="auto"/>
        <w:bottom w:val="none" w:sz="0" w:space="0" w:color="auto"/>
        <w:right w:val="none" w:sz="0" w:space="0" w:color="auto"/>
      </w:divBdr>
    </w:div>
    <w:div w:id="1606232993">
      <w:bodyDiv w:val="1"/>
      <w:marLeft w:val="0"/>
      <w:marRight w:val="0"/>
      <w:marTop w:val="0"/>
      <w:marBottom w:val="0"/>
      <w:divBdr>
        <w:top w:val="none" w:sz="0" w:space="0" w:color="auto"/>
        <w:left w:val="none" w:sz="0" w:space="0" w:color="auto"/>
        <w:bottom w:val="none" w:sz="0" w:space="0" w:color="auto"/>
        <w:right w:val="none" w:sz="0" w:space="0" w:color="auto"/>
      </w:divBdr>
    </w:div>
    <w:div w:id="1606377311">
      <w:bodyDiv w:val="1"/>
      <w:marLeft w:val="0"/>
      <w:marRight w:val="0"/>
      <w:marTop w:val="0"/>
      <w:marBottom w:val="0"/>
      <w:divBdr>
        <w:top w:val="none" w:sz="0" w:space="0" w:color="auto"/>
        <w:left w:val="none" w:sz="0" w:space="0" w:color="auto"/>
        <w:bottom w:val="none" w:sz="0" w:space="0" w:color="auto"/>
        <w:right w:val="none" w:sz="0" w:space="0" w:color="auto"/>
      </w:divBdr>
    </w:div>
    <w:div w:id="1607496340">
      <w:bodyDiv w:val="1"/>
      <w:marLeft w:val="0"/>
      <w:marRight w:val="0"/>
      <w:marTop w:val="0"/>
      <w:marBottom w:val="0"/>
      <w:divBdr>
        <w:top w:val="none" w:sz="0" w:space="0" w:color="auto"/>
        <w:left w:val="none" w:sz="0" w:space="0" w:color="auto"/>
        <w:bottom w:val="none" w:sz="0" w:space="0" w:color="auto"/>
        <w:right w:val="none" w:sz="0" w:space="0" w:color="auto"/>
      </w:divBdr>
    </w:div>
    <w:div w:id="1618564490">
      <w:bodyDiv w:val="1"/>
      <w:marLeft w:val="0"/>
      <w:marRight w:val="0"/>
      <w:marTop w:val="0"/>
      <w:marBottom w:val="0"/>
      <w:divBdr>
        <w:top w:val="none" w:sz="0" w:space="0" w:color="auto"/>
        <w:left w:val="none" w:sz="0" w:space="0" w:color="auto"/>
        <w:bottom w:val="none" w:sz="0" w:space="0" w:color="auto"/>
        <w:right w:val="none" w:sz="0" w:space="0" w:color="auto"/>
      </w:divBdr>
    </w:div>
    <w:div w:id="1638293392">
      <w:bodyDiv w:val="1"/>
      <w:marLeft w:val="0"/>
      <w:marRight w:val="0"/>
      <w:marTop w:val="0"/>
      <w:marBottom w:val="0"/>
      <w:divBdr>
        <w:top w:val="none" w:sz="0" w:space="0" w:color="auto"/>
        <w:left w:val="none" w:sz="0" w:space="0" w:color="auto"/>
        <w:bottom w:val="none" w:sz="0" w:space="0" w:color="auto"/>
        <w:right w:val="none" w:sz="0" w:space="0" w:color="auto"/>
      </w:divBdr>
    </w:div>
    <w:div w:id="1685354624">
      <w:bodyDiv w:val="1"/>
      <w:marLeft w:val="0"/>
      <w:marRight w:val="0"/>
      <w:marTop w:val="0"/>
      <w:marBottom w:val="0"/>
      <w:divBdr>
        <w:top w:val="none" w:sz="0" w:space="0" w:color="auto"/>
        <w:left w:val="none" w:sz="0" w:space="0" w:color="auto"/>
        <w:bottom w:val="none" w:sz="0" w:space="0" w:color="auto"/>
        <w:right w:val="none" w:sz="0" w:space="0" w:color="auto"/>
      </w:divBdr>
    </w:div>
    <w:div w:id="1691249844">
      <w:bodyDiv w:val="1"/>
      <w:marLeft w:val="0"/>
      <w:marRight w:val="0"/>
      <w:marTop w:val="0"/>
      <w:marBottom w:val="0"/>
      <w:divBdr>
        <w:top w:val="none" w:sz="0" w:space="0" w:color="auto"/>
        <w:left w:val="none" w:sz="0" w:space="0" w:color="auto"/>
        <w:bottom w:val="none" w:sz="0" w:space="0" w:color="auto"/>
        <w:right w:val="none" w:sz="0" w:space="0" w:color="auto"/>
      </w:divBdr>
    </w:div>
    <w:div w:id="1706833042">
      <w:bodyDiv w:val="1"/>
      <w:marLeft w:val="0"/>
      <w:marRight w:val="0"/>
      <w:marTop w:val="0"/>
      <w:marBottom w:val="0"/>
      <w:divBdr>
        <w:top w:val="none" w:sz="0" w:space="0" w:color="auto"/>
        <w:left w:val="none" w:sz="0" w:space="0" w:color="auto"/>
        <w:bottom w:val="none" w:sz="0" w:space="0" w:color="auto"/>
        <w:right w:val="none" w:sz="0" w:space="0" w:color="auto"/>
      </w:divBdr>
    </w:div>
    <w:div w:id="1750467884">
      <w:bodyDiv w:val="1"/>
      <w:marLeft w:val="0"/>
      <w:marRight w:val="0"/>
      <w:marTop w:val="0"/>
      <w:marBottom w:val="0"/>
      <w:divBdr>
        <w:top w:val="none" w:sz="0" w:space="0" w:color="auto"/>
        <w:left w:val="none" w:sz="0" w:space="0" w:color="auto"/>
        <w:bottom w:val="none" w:sz="0" w:space="0" w:color="auto"/>
        <w:right w:val="none" w:sz="0" w:space="0" w:color="auto"/>
      </w:divBdr>
    </w:div>
    <w:div w:id="1756704040">
      <w:bodyDiv w:val="1"/>
      <w:marLeft w:val="0"/>
      <w:marRight w:val="0"/>
      <w:marTop w:val="0"/>
      <w:marBottom w:val="0"/>
      <w:divBdr>
        <w:top w:val="none" w:sz="0" w:space="0" w:color="auto"/>
        <w:left w:val="none" w:sz="0" w:space="0" w:color="auto"/>
        <w:bottom w:val="none" w:sz="0" w:space="0" w:color="auto"/>
        <w:right w:val="none" w:sz="0" w:space="0" w:color="auto"/>
      </w:divBdr>
    </w:div>
    <w:div w:id="1761294522">
      <w:bodyDiv w:val="1"/>
      <w:marLeft w:val="0"/>
      <w:marRight w:val="0"/>
      <w:marTop w:val="0"/>
      <w:marBottom w:val="0"/>
      <w:divBdr>
        <w:top w:val="none" w:sz="0" w:space="0" w:color="auto"/>
        <w:left w:val="none" w:sz="0" w:space="0" w:color="auto"/>
        <w:bottom w:val="none" w:sz="0" w:space="0" w:color="auto"/>
        <w:right w:val="none" w:sz="0" w:space="0" w:color="auto"/>
      </w:divBdr>
    </w:div>
    <w:div w:id="1772386645">
      <w:bodyDiv w:val="1"/>
      <w:marLeft w:val="0"/>
      <w:marRight w:val="0"/>
      <w:marTop w:val="0"/>
      <w:marBottom w:val="0"/>
      <w:divBdr>
        <w:top w:val="none" w:sz="0" w:space="0" w:color="auto"/>
        <w:left w:val="none" w:sz="0" w:space="0" w:color="auto"/>
        <w:bottom w:val="none" w:sz="0" w:space="0" w:color="auto"/>
        <w:right w:val="none" w:sz="0" w:space="0" w:color="auto"/>
      </w:divBdr>
    </w:div>
    <w:div w:id="1781873633">
      <w:bodyDiv w:val="1"/>
      <w:marLeft w:val="0"/>
      <w:marRight w:val="0"/>
      <w:marTop w:val="0"/>
      <w:marBottom w:val="0"/>
      <w:divBdr>
        <w:top w:val="none" w:sz="0" w:space="0" w:color="auto"/>
        <w:left w:val="none" w:sz="0" w:space="0" w:color="auto"/>
        <w:bottom w:val="none" w:sz="0" w:space="0" w:color="auto"/>
        <w:right w:val="none" w:sz="0" w:space="0" w:color="auto"/>
      </w:divBdr>
    </w:div>
    <w:div w:id="1800875767">
      <w:bodyDiv w:val="1"/>
      <w:marLeft w:val="0"/>
      <w:marRight w:val="0"/>
      <w:marTop w:val="0"/>
      <w:marBottom w:val="0"/>
      <w:divBdr>
        <w:top w:val="none" w:sz="0" w:space="0" w:color="auto"/>
        <w:left w:val="none" w:sz="0" w:space="0" w:color="auto"/>
        <w:bottom w:val="none" w:sz="0" w:space="0" w:color="auto"/>
        <w:right w:val="none" w:sz="0" w:space="0" w:color="auto"/>
      </w:divBdr>
    </w:div>
    <w:div w:id="1802456970">
      <w:bodyDiv w:val="1"/>
      <w:marLeft w:val="0"/>
      <w:marRight w:val="0"/>
      <w:marTop w:val="0"/>
      <w:marBottom w:val="0"/>
      <w:divBdr>
        <w:top w:val="none" w:sz="0" w:space="0" w:color="auto"/>
        <w:left w:val="none" w:sz="0" w:space="0" w:color="auto"/>
        <w:bottom w:val="none" w:sz="0" w:space="0" w:color="auto"/>
        <w:right w:val="none" w:sz="0" w:space="0" w:color="auto"/>
      </w:divBdr>
    </w:div>
    <w:div w:id="1811508907">
      <w:bodyDiv w:val="1"/>
      <w:marLeft w:val="0"/>
      <w:marRight w:val="0"/>
      <w:marTop w:val="0"/>
      <w:marBottom w:val="0"/>
      <w:divBdr>
        <w:top w:val="none" w:sz="0" w:space="0" w:color="auto"/>
        <w:left w:val="none" w:sz="0" w:space="0" w:color="auto"/>
        <w:bottom w:val="none" w:sz="0" w:space="0" w:color="auto"/>
        <w:right w:val="none" w:sz="0" w:space="0" w:color="auto"/>
      </w:divBdr>
    </w:div>
    <w:div w:id="1814324415">
      <w:bodyDiv w:val="1"/>
      <w:marLeft w:val="0"/>
      <w:marRight w:val="0"/>
      <w:marTop w:val="0"/>
      <w:marBottom w:val="0"/>
      <w:divBdr>
        <w:top w:val="none" w:sz="0" w:space="0" w:color="auto"/>
        <w:left w:val="none" w:sz="0" w:space="0" w:color="auto"/>
        <w:bottom w:val="none" w:sz="0" w:space="0" w:color="auto"/>
        <w:right w:val="none" w:sz="0" w:space="0" w:color="auto"/>
      </w:divBdr>
    </w:div>
    <w:div w:id="1818378609">
      <w:bodyDiv w:val="1"/>
      <w:marLeft w:val="0"/>
      <w:marRight w:val="0"/>
      <w:marTop w:val="0"/>
      <w:marBottom w:val="0"/>
      <w:divBdr>
        <w:top w:val="none" w:sz="0" w:space="0" w:color="auto"/>
        <w:left w:val="none" w:sz="0" w:space="0" w:color="auto"/>
        <w:bottom w:val="none" w:sz="0" w:space="0" w:color="auto"/>
        <w:right w:val="none" w:sz="0" w:space="0" w:color="auto"/>
      </w:divBdr>
    </w:div>
    <w:div w:id="1823429023">
      <w:bodyDiv w:val="1"/>
      <w:marLeft w:val="0"/>
      <w:marRight w:val="0"/>
      <w:marTop w:val="0"/>
      <w:marBottom w:val="0"/>
      <w:divBdr>
        <w:top w:val="none" w:sz="0" w:space="0" w:color="auto"/>
        <w:left w:val="none" w:sz="0" w:space="0" w:color="auto"/>
        <w:bottom w:val="none" w:sz="0" w:space="0" w:color="auto"/>
        <w:right w:val="none" w:sz="0" w:space="0" w:color="auto"/>
      </w:divBdr>
    </w:div>
    <w:div w:id="1828127854">
      <w:bodyDiv w:val="1"/>
      <w:marLeft w:val="0"/>
      <w:marRight w:val="0"/>
      <w:marTop w:val="0"/>
      <w:marBottom w:val="0"/>
      <w:divBdr>
        <w:top w:val="none" w:sz="0" w:space="0" w:color="auto"/>
        <w:left w:val="none" w:sz="0" w:space="0" w:color="auto"/>
        <w:bottom w:val="none" w:sz="0" w:space="0" w:color="auto"/>
        <w:right w:val="none" w:sz="0" w:space="0" w:color="auto"/>
      </w:divBdr>
    </w:div>
    <w:div w:id="1856192188">
      <w:bodyDiv w:val="1"/>
      <w:marLeft w:val="0"/>
      <w:marRight w:val="0"/>
      <w:marTop w:val="0"/>
      <w:marBottom w:val="0"/>
      <w:divBdr>
        <w:top w:val="none" w:sz="0" w:space="0" w:color="auto"/>
        <w:left w:val="none" w:sz="0" w:space="0" w:color="auto"/>
        <w:bottom w:val="none" w:sz="0" w:space="0" w:color="auto"/>
        <w:right w:val="none" w:sz="0" w:space="0" w:color="auto"/>
      </w:divBdr>
    </w:div>
    <w:div w:id="1870486368">
      <w:bodyDiv w:val="1"/>
      <w:marLeft w:val="0"/>
      <w:marRight w:val="0"/>
      <w:marTop w:val="0"/>
      <w:marBottom w:val="0"/>
      <w:divBdr>
        <w:top w:val="none" w:sz="0" w:space="0" w:color="auto"/>
        <w:left w:val="none" w:sz="0" w:space="0" w:color="auto"/>
        <w:bottom w:val="none" w:sz="0" w:space="0" w:color="auto"/>
        <w:right w:val="none" w:sz="0" w:space="0" w:color="auto"/>
      </w:divBdr>
    </w:div>
    <w:div w:id="1877884558">
      <w:bodyDiv w:val="1"/>
      <w:marLeft w:val="0"/>
      <w:marRight w:val="0"/>
      <w:marTop w:val="0"/>
      <w:marBottom w:val="0"/>
      <w:divBdr>
        <w:top w:val="none" w:sz="0" w:space="0" w:color="auto"/>
        <w:left w:val="none" w:sz="0" w:space="0" w:color="auto"/>
        <w:bottom w:val="none" w:sz="0" w:space="0" w:color="auto"/>
        <w:right w:val="none" w:sz="0" w:space="0" w:color="auto"/>
      </w:divBdr>
    </w:div>
    <w:div w:id="1892304723">
      <w:bodyDiv w:val="1"/>
      <w:marLeft w:val="0"/>
      <w:marRight w:val="0"/>
      <w:marTop w:val="0"/>
      <w:marBottom w:val="0"/>
      <w:divBdr>
        <w:top w:val="none" w:sz="0" w:space="0" w:color="auto"/>
        <w:left w:val="none" w:sz="0" w:space="0" w:color="auto"/>
        <w:bottom w:val="none" w:sz="0" w:space="0" w:color="auto"/>
        <w:right w:val="none" w:sz="0" w:space="0" w:color="auto"/>
      </w:divBdr>
    </w:div>
    <w:div w:id="1893926133">
      <w:bodyDiv w:val="1"/>
      <w:marLeft w:val="0"/>
      <w:marRight w:val="0"/>
      <w:marTop w:val="0"/>
      <w:marBottom w:val="0"/>
      <w:divBdr>
        <w:top w:val="none" w:sz="0" w:space="0" w:color="auto"/>
        <w:left w:val="none" w:sz="0" w:space="0" w:color="auto"/>
        <w:bottom w:val="none" w:sz="0" w:space="0" w:color="auto"/>
        <w:right w:val="none" w:sz="0" w:space="0" w:color="auto"/>
      </w:divBdr>
    </w:div>
    <w:div w:id="1909143831">
      <w:bodyDiv w:val="1"/>
      <w:marLeft w:val="0"/>
      <w:marRight w:val="0"/>
      <w:marTop w:val="0"/>
      <w:marBottom w:val="0"/>
      <w:divBdr>
        <w:top w:val="none" w:sz="0" w:space="0" w:color="auto"/>
        <w:left w:val="none" w:sz="0" w:space="0" w:color="auto"/>
        <w:bottom w:val="none" w:sz="0" w:space="0" w:color="auto"/>
        <w:right w:val="none" w:sz="0" w:space="0" w:color="auto"/>
      </w:divBdr>
    </w:div>
    <w:div w:id="1910771396">
      <w:bodyDiv w:val="1"/>
      <w:marLeft w:val="0"/>
      <w:marRight w:val="0"/>
      <w:marTop w:val="0"/>
      <w:marBottom w:val="0"/>
      <w:divBdr>
        <w:top w:val="none" w:sz="0" w:space="0" w:color="auto"/>
        <w:left w:val="none" w:sz="0" w:space="0" w:color="auto"/>
        <w:bottom w:val="none" w:sz="0" w:space="0" w:color="auto"/>
        <w:right w:val="none" w:sz="0" w:space="0" w:color="auto"/>
      </w:divBdr>
    </w:div>
    <w:div w:id="1926528564">
      <w:bodyDiv w:val="1"/>
      <w:marLeft w:val="0"/>
      <w:marRight w:val="0"/>
      <w:marTop w:val="0"/>
      <w:marBottom w:val="0"/>
      <w:divBdr>
        <w:top w:val="none" w:sz="0" w:space="0" w:color="auto"/>
        <w:left w:val="none" w:sz="0" w:space="0" w:color="auto"/>
        <w:bottom w:val="none" w:sz="0" w:space="0" w:color="auto"/>
        <w:right w:val="none" w:sz="0" w:space="0" w:color="auto"/>
      </w:divBdr>
    </w:div>
    <w:div w:id="1929536591">
      <w:bodyDiv w:val="1"/>
      <w:marLeft w:val="0"/>
      <w:marRight w:val="0"/>
      <w:marTop w:val="0"/>
      <w:marBottom w:val="0"/>
      <w:divBdr>
        <w:top w:val="none" w:sz="0" w:space="0" w:color="auto"/>
        <w:left w:val="none" w:sz="0" w:space="0" w:color="auto"/>
        <w:bottom w:val="none" w:sz="0" w:space="0" w:color="auto"/>
        <w:right w:val="none" w:sz="0" w:space="0" w:color="auto"/>
      </w:divBdr>
    </w:div>
    <w:div w:id="1959675631">
      <w:bodyDiv w:val="1"/>
      <w:marLeft w:val="0"/>
      <w:marRight w:val="0"/>
      <w:marTop w:val="0"/>
      <w:marBottom w:val="0"/>
      <w:divBdr>
        <w:top w:val="none" w:sz="0" w:space="0" w:color="auto"/>
        <w:left w:val="none" w:sz="0" w:space="0" w:color="auto"/>
        <w:bottom w:val="none" w:sz="0" w:space="0" w:color="auto"/>
        <w:right w:val="none" w:sz="0" w:space="0" w:color="auto"/>
      </w:divBdr>
    </w:div>
    <w:div w:id="1964581506">
      <w:bodyDiv w:val="1"/>
      <w:marLeft w:val="0"/>
      <w:marRight w:val="0"/>
      <w:marTop w:val="0"/>
      <w:marBottom w:val="0"/>
      <w:divBdr>
        <w:top w:val="none" w:sz="0" w:space="0" w:color="auto"/>
        <w:left w:val="none" w:sz="0" w:space="0" w:color="auto"/>
        <w:bottom w:val="none" w:sz="0" w:space="0" w:color="auto"/>
        <w:right w:val="none" w:sz="0" w:space="0" w:color="auto"/>
      </w:divBdr>
    </w:div>
    <w:div w:id="1965193029">
      <w:bodyDiv w:val="1"/>
      <w:marLeft w:val="0"/>
      <w:marRight w:val="0"/>
      <w:marTop w:val="0"/>
      <w:marBottom w:val="0"/>
      <w:divBdr>
        <w:top w:val="none" w:sz="0" w:space="0" w:color="auto"/>
        <w:left w:val="none" w:sz="0" w:space="0" w:color="auto"/>
        <w:bottom w:val="none" w:sz="0" w:space="0" w:color="auto"/>
        <w:right w:val="none" w:sz="0" w:space="0" w:color="auto"/>
      </w:divBdr>
    </w:div>
    <w:div w:id="1970428496">
      <w:bodyDiv w:val="1"/>
      <w:marLeft w:val="0"/>
      <w:marRight w:val="0"/>
      <w:marTop w:val="0"/>
      <w:marBottom w:val="0"/>
      <w:divBdr>
        <w:top w:val="none" w:sz="0" w:space="0" w:color="auto"/>
        <w:left w:val="none" w:sz="0" w:space="0" w:color="auto"/>
        <w:bottom w:val="none" w:sz="0" w:space="0" w:color="auto"/>
        <w:right w:val="none" w:sz="0" w:space="0" w:color="auto"/>
      </w:divBdr>
    </w:div>
    <w:div w:id="1996646634">
      <w:bodyDiv w:val="1"/>
      <w:marLeft w:val="0"/>
      <w:marRight w:val="0"/>
      <w:marTop w:val="0"/>
      <w:marBottom w:val="0"/>
      <w:divBdr>
        <w:top w:val="none" w:sz="0" w:space="0" w:color="auto"/>
        <w:left w:val="none" w:sz="0" w:space="0" w:color="auto"/>
        <w:bottom w:val="none" w:sz="0" w:space="0" w:color="auto"/>
        <w:right w:val="none" w:sz="0" w:space="0" w:color="auto"/>
      </w:divBdr>
    </w:div>
    <w:div w:id="2008173467">
      <w:bodyDiv w:val="1"/>
      <w:marLeft w:val="0"/>
      <w:marRight w:val="0"/>
      <w:marTop w:val="0"/>
      <w:marBottom w:val="0"/>
      <w:divBdr>
        <w:top w:val="none" w:sz="0" w:space="0" w:color="auto"/>
        <w:left w:val="none" w:sz="0" w:space="0" w:color="auto"/>
        <w:bottom w:val="none" w:sz="0" w:space="0" w:color="auto"/>
        <w:right w:val="none" w:sz="0" w:space="0" w:color="auto"/>
      </w:divBdr>
    </w:div>
    <w:div w:id="2015106230">
      <w:bodyDiv w:val="1"/>
      <w:marLeft w:val="0"/>
      <w:marRight w:val="0"/>
      <w:marTop w:val="0"/>
      <w:marBottom w:val="0"/>
      <w:divBdr>
        <w:top w:val="none" w:sz="0" w:space="0" w:color="auto"/>
        <w:left w:val="none" w:sz="0" w:space="0" w:color="auto"/>
        <w:bottom w:val="none" w:sz="0" w:space="0" w:color="auto"/>
        <w:right w:val="none" w:sz="0" w:space="0" w:color="auto"/>
      </w:divBdr>
    </w:div>
    <w:div w:id="2025742923">
      <w:bodyDiv w:val="1"/>
      <w:marLeft w:val="0"/>
      <w:marRight w:val="0"/>
      <w:marTop w:val="0"/>
      <w:marBottom w:val="0"/>
      <w:divBdr>
        <w:top w:val="none" w:sz="0" w:space="0" w:color="auto"/>
        <w:left w:val="none" w:sz="0" w:space="0" w:color="auto"/>
        <w:bottom w:val="none" w:sz="0" w:space="0" w:color="auto"/>
        <w:right w:val="none" w:sz="0" w:space="0" w:color="auto"/>
      </w:divBdr>
    </w:div>
    <w:div w:id="2035232529">
      <w:bodyDiv w:val="1"/>
      <w:marLeft w:val="0"/>
      <w:marRight w:val="0"/>
      <w:marTop w:val="0"/>
      <w:marBottom w:val="0"/>
      <w:divBdr>
        <w:top w:val="none" w:sz="0" w:space="0" w:color="auto"/>
        <w:left w:val="none" w:sz="0" w:space="0" w:color="auto"/>
        <w:bottom w:val="none" w:sz="0" w:space="0" w:color="auto"/>
        <w:right w:val="none" w:sz="0" w:space="0" w:color="auto"/>
      </w:divBdr>
    </w:div>
    <w:div w:id="2053648777">
      <w:bodyDiv w:val="1"/>
      <w:marLeft w:val="0"/>
      <w:marRight w:val="0"/>
      <w:marTop w:val="0"/>
      <w:marBottom w:val="0"/>
      <w:divBdr>
        <w:top w:val="none" w:sz="0" w:space="0" w:color="auto"/>
        <w:left w:val="none" w:sz="0" w:space="0" w:color="auto"/>
        <w:bottom w:val="none" w:sz="0" w:space="0" w:color="auto"/>
        <w:right w:val="none" w:sz="0" w:space="0" w:color="auto"/>
      </w:divBdr>
    </w:div>
    <w:div w:id="2076777176">
      <w:bodyDiv w:val="1"/>
      <w:marLeft w:val="0"/>
      <w:marRight w:val="0"/>
      <w:marTop w:val="0"/>
      <w:marBottom w:val="0"/>
      <w:divBdr>
        <w:top w:val="none" w:sz="0" w:space="0" w:color="auto"/>
        <w:left w:val="none" w:sz="0" w:space="0" w:color="auto"/>
        <w:bottom w:val="none" w:sz="0" w:space="0" w:color="auto"/>
        <w:right w:val="none" w:sz="0" w:space="0" w:color="auto"/>
      </w:divBdr>
    </w:div>
    <w:div w:id="2107725600">
      <w:bodyDiv w:val="1"/>
      <w:marLeft w:val="0"/>
      <w:marRight w:val="0"/>
      <w:marTop w:val="0"/>
      <w:marBottom w:val="0"/>
      <w:divBdr>
        <w:top w:val="none" w:sz="0" w:space="0" w:color="auto"/>
        <w:left w:val="none" w:sz="0" w:space="0" w:color="auto"/>
        <w:bottom w:val="none" w:sz="0" w:space="0" w:color="auto"/>
        <w:right w:val="none" w:sz="0" w:space="0" w:color="auto"/>
      </w:divBdr>
    </w:div>
    <w:div w:id="2138836273">
      <w:bodyDiv w:val="1"/>
      <w:marLeft w:val="0"/>
      <w:marRight w:val="0"/>
      <w:marTop w:val="0"/>
      <w:marBottom w:val="0"/>
      <w:divBdr>
        <w:top w:val="none" w:sz="0" w:space="0" w:color="auto"/>
        <w:left w:val="none" w:sz="0" w:space="0" w:color="auto"/>
        <w:bottom w:val="none" w:sz="0" w:space="0" w:color="auto"/>
        <w:right w:val="none" w:sz="0" w:space="0" w:color="auto"/>
      </w:divBdr>
    </w:div>
    <w:div w:id="2140879805">
      <w:bodyDiv w:val="1"/>
      <w:marLeft w:val="0"/>
      <w:marRight w:val="0"/>
      <w:marTop w:val="0"/>
      <w:marBottom w:val="0"/>
      <w:divBdr>
        <w:top w:val="none" w:sz="0" w:space="0" w:color="auto"/>
        <w:left w:val="none" w:sz="0" w:space="0" w:color="auto"/>
        <w:bottom w:val="none" w:sz="0" w:space="0" w:color="auto"/>
        <w:right w:val="none" w:sz="0" w:space="0" w:color="auto"/>
      </w:divBdr>
    </w:div>
    <w:div w:id="21423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44808982&amp;sub=0" TargetMode="External"/><Relationship Id="rId18" Type="http://schemas.openxmlformats.org/officeDocument/2006/relationships/hyperlink" Target="file:///C:\Users\&#1070;&#1088;&#1080;&#1089;&#1090;\Desktop\&#1052;&#1072;&#1083;&#1099;&#1081;&#1082;&#1080;&#1085;&#1072;&#1058;.&#1040;\&#1056;&#1077;&#1096;&#1077;&#1085;&#1080;&#1103;%20&#1057;&#1086;&#1074;&#1077;&#1090;&#1072;%20&#1076;&#1077;&#1087;&#1091;&#1090;&#1072;&#1090;&#1086;&#1074;%202023%20&#1075;&#1086;&#1076;\&#8470;93%20&#1086;&#1090;%2002.03.2023%20&#1056;&#1077;&#1096;&#1077;&#1085;&#1080;&#1077;%20&#1054;&#1073;%20&#1091;&#1090;&#1074;.%20&#1087;&#1083;&#1072;&#1085;&#1072;%20&#1088;&#1072;&#1073;&#1086;&#1090;&#1099;%20&#1057;&#1044;%20&#1085;&#1072;%202023%20&#1075;&#1086;&#1076;.doc" TargetMode="External"/><Relationship Id="rId26" Type="http://schemas.openxmlformats.org/officeDocument/2006/relationships/hyperlink" Target="https://dubenki.gosuslugi.ru" TargetMode="External"/><Relationship Id="rId3" Type="http://schemas.openxmlformats.org/officeDocument/2006/relationships/styles" Target="styles.xml"/><Relationship Id="rId21" Type="http://schemas.openxmlformats.org/officeDocument/2006/relationships/hyperlink" Target="consultantplus://offline/ref=268EDA1069B158F87377B330CAE5FA5768CF0C444E1DD08EC9AB8E166B1655D6CDA664C627C0F5j50BF" TargetMode="External"/><Relationship Id="rId7" Type="http://schemas.openxmlformats.org/officeDocument/2006/relationships/footnotes" Target="footnotes.xml"/><Relationship Id="rId12" Type="http://schemas.openxmlformats.org/officeDocument/2006/relationships/hyperlink" Target="https://dubenki-rm.ru" TargetMode="External"/><Relationship Id="rId17" Type="http://schemas.openxmlformats.org/officeDocument/2006/relationships/hyperlink" Target="file:///C:\Users\&#1070;&#1088;&#1080;&#1089;&#1090;\Desktop\&#1052;&#1072;&#1083;&#1099;&#1081;&#1082;&#1080;&#1085;&#1072;&#1058;.&#1040;\&#1056;&#1077;&#1096;&#1077;&#1085;&#1080;&#1103;%20&#1057;&#1086;&#1074;&#1077;&#1090;&#1072;%20&#1076;&#1077;&#1087;&#1091;&#1090;&#1072;&#1090;&#1086;&#1074;%202023%20&#1075;&#1086;&#1076;\&#8470;91%20&#1086;&#1090;%2002.03.2023%20&#1056;&#1077;&#1096;&#1077;&#1085;&#1080;&#1077;%20&#1086;&#1073;%20&#1091;&#1090;&#1074;&#1077;&#1088;&#1078;&#1076;&#1077;&#1085;&#1080;&#1080;%20&#1089;&#1086;&#1075;&#1083;&#1072;&#1089;&#1086;&#1074;&#1072;&#1085;&#1085;&#1086;&#1075;&#1086;%20&#1087;&#1077;&#1088;&#1077;&#1095;&#1085;&#1103;%20&#1084;&#1091;&#1085;.%20&#1080;&#1084;&#1091;&#1097;&#1077;&#1089;&#1090;&#1074;&#1072;%20&#1082;%20&#1087;&#1077;&#1088;&#1077;&#1076;&#1072;&#1095;&#1077;%20&#1074;%20&#1055;&#1086;&#1074;&#1086;&#1076;&#1080;&#1084;&#1086;&#1074;&#1086;%20&#1101;&#1083;&#1077;&#1082;&#1090;&#1088;&#1086;&#1089;&#1077;&#1090;&#1080;.rtf" TargetMode="External"/><Relationship Id="rId25" Type="http://schemas.openxmlformats.org/officeDocument/2006/relationships/hyperlink" Target="http://www.dubenki-rm.ru" TargetMode="External"/><Relationship Id="rId2" Type="http://schemas.openxmlformats.org/officeDocument/2006/relationships/numbering" Target="numbering.xml"/><Relationship Id="rId16" Type="http://schemas.openxmlformats.org/officeDocument/2006/relationships/hyperlink" Target="http://www.dubenki-rm.ru/" TargetMode="External"/><Relationship Id="rId20" Type="http://schemas.openxmlformats.org/officeDocument/2006/relationships/hyperlink" Target="consultantplus://offline/ref=268EDA1069B158F87377B330CAE5FA5769C20C4E48158D84C1F282146C190AC1CAEF68C727C0F65Aj90F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4803686.0" TargetMode="External"/><Relationship Id="rId24" Type="http://schemas.openxmlformats.org/officeDocument/2006/relationships/hyperlink" Target="http://www.dubenki-rm.ru" TargetMode="External"/><Relationship Id="rId5" Type="http://schemas.openxmlformats.org/officeDocument/2006/relationships/settings" Target="settings.xml"/><Relationship Id="rId15" Type="http://schemas.openxmlformats.org/officeDocument/2006/relationships/hyperlink" Target="file:///C:\Users\&#1070;&#1088;&#1080;&#1089;&#1090;\Desktop\&#1052;&#1072;&#1083;&#1099;&#1081;&#1082;&#1080;&#1085;&#1072;&#1058;.&#1040;\&#1056;&#1077;&#1096;&#1077;&#1085;&#1080;&#1103;%20&#1057;&#1086;&#1074;&#1077;&#1090;&#1072;%20&#1076;&#1077;&#1087;&#1091;&#1090;&#1072;&#1090;&#1086;&#1074;%202023%20&#1075;&#1086;&#1076;\&#8470;91%20&#1086;&#1090;%2002.03.2023%20&#1056;&#1077;&#1096;&#1077;&#1085;&#1080;&#1077;%20&#1086;&#1073;%20&#1091;&#1090;&#1074;&#1077;&#1088;&#1078;&#1076;&#1077;&#1085;&#1080;&#1080;%20&#1089;&#1086;&#1075;&#1083;&#1072;&#1089;&#1086;&#1074;&#1072;&#1085;&#1085;&#1086;&#1075;&#1086;%20&#1087;&#1077;&#1088;&#1077;&#1095;&#1085;&#1103;%20&#1084;&#1091;&#1085;.%20&#1080;&#1084;&#1091;&#1097;&#1077;&#1089;&#1090;&#1074;&#1072;%20&#1082;%20&#1087;&#1077;&#1088;&#1077;&#1076;&#1072;&#1095;&#1077;%20&#1074;%20&#1055;&#1086;&#1074;&#1086;&#1076;&#1080;&#1084;&#1086;&#1074;&#1086;%20&#1101;&#1083;&#1077;&#1082;&#1090;&#1088;&#1086;&#1089;&#1077;&#1090;&#1080;.rtf" TargetMode="External"/><Relationship Id="rId23" Type="http://schemas.openxmlformats.org/officeDocument/2006/relationships/hyperlink" Target="https://dubenki.gosuslugi.ru" TargetMode="External"/><Relationship Id="rId28" Type="http://schemas.openxmlformats.org/officeDocument/2006/relationships/hyperlink" Target="http://internet.garant.ru/document/redirect/44912033/0" TargetMode="External"/><Relationship Id="rId10" Type="http://schemas.openxmlformats.org/officeDocument/2006/relationships/hyperlink" Target="https://dubenki-rm.ru" TargetMode="External"/><Relationship Id="rId19" Type="http://schemas.openxmlformats.org/officeDocument/2006/relationships/hyperlink" Target="http://www.dubenki-rm.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ernet.garant.ru/document/redirect/12112604/78111" TargetMode="External"/><Relationship Id="rId14" Type="http://schemas.openxmlformats.org/officeDocument/2006/relationships/hyperlink" Target="http://internet.garant.ru/document?id=44808982&amp;sub=0" TargetMode="External"/><Relationship Id="rId22" Type="http://schemas.openxmlformats.org/officeDocument/2006/relationships/hyperlink" Target="https://dubenki-rm.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47C3-CE08-4F40-B768-A8441973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24</Pages>
  <Words>15488</Words>
  <Characters>88283</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Общая сумма поступившего дохода от реализации муниципального имущества в 2022 го</vt:lpstr>
      <vt:lpstr>О внесении изменений в прогнозный план (программы) приватизации муниципального и</vt:lpstr>
      <vt:lpstr/>
      <vt:lpstr>Перечень имущества, находящегося в муниципальной собственности Дубенского муници</vt:lpstr>
      <vt:lpstr>подлежащего передаче в собственность Поводимовского сельского поселения Дубенско</vt:lpstr>
      <vt:lpstr/>
    </vt:vector>
  </TitlesOfParts>
  <Company>Администрация</Company>
  <LinksUpToDate>false</LinksUpToDate>
  <CharactersWithSpaces>103564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Юрист</cp:lastModifiedBy>
  <cp:revision>802</cp:revision>
  <cp:lastPrinted>2020-10-08T14:08:00Z</cp:lastPrinted>
  <dcterms:created xsi:type="dcterms:W3CDTF">2021-03-01T11:26:00Z</dcterms:created>
  <dcterms:modified xsi:type="dcterms:W3CDTF">2023-03-21T13:22:00Z</dcterms:modified>
</cp:coreProperties>
</file>